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8A" w:rsidRDefault="003C3C8A">
      <w:pPr>
        <w:spacing w:before="9" w:line="120" w:lineRule="exact"/>
        <w:rPr>
          <w:sz w:val="13"/>
          <w:szCs w:val="13"/>
        </w:rPr>
      </w:pPr>
      <w:bookmarkStart w:id="0" w:name="_GoBack"/>
      <w:bookmarkEnd w:id="0"/>
    </w:p>
    <w:p w:rsidR="003C3C8A" w:rsidRDefault="00C061DA">
      <w:pPr>
        <w:ind w:left="5252" w:right="5253"/>
        <w:jc w:val="center"/>
        <w:rPr>
          <w:sz w:val="28"/>
          <w:szCs w:val="28"/>
        </w:rPr>
      </w:pPr>
      <w:r>
        <w:rPr>
          <w:b/>
          <w:spacing w:val="1"/>
          <w:w w:val="81"/>
          <w:sz w:val="28"/>
          <w:szCs w:val="28"/>
        </w:rPr>
        <w:t>Par</w:t>
      </w:r>
      <w:r>
        <w:rPr>
          <w:b/>
          <w:w w:val="81"/>
          <w:sz w:val="28"/>
          <w:szCs w:val="28"/>
        </w:rPr>
        <w:t>t</w:t>
      </w:r>
      <w:r>
        <w:rPr>
          <w:b/>
          <w:spacing w:val="38"/>
          <w:w w:val="81"/>
          <w:sz w:val="28"/>
          <w:szCs w:val="28"/>
        </w:rPr>
        <w:t xml:space="preserve"> </w:t>
      </w:r>
      <w:r>
        <w:rPr>
          <w:b/>
          <w:spacing w:val="1"/>
          <w:w w:val="95"/>
          <w:sz w:val="28"/>
          <w:szCs w:val="28"/>
        </w:rPr>
        <w:t>2</w:t>
      </w:r>
      <w:r>
        <w:rPr>
          <w:b/>
          <w:w w:val="68"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Research</w:t>
      </w:r>
      <w:r>
        <w:rPr>
          <w:b/>
          <w:w w:val="83"/>
          <w:sz w:val="28"/>
          <w:szCs w:val="28"/>
        </w:rPr>
        <w:t>i</w:t>
      </w:r>
      <w:r>
        <w:rPr>
          <w:b/>
          <w:spacing w:val="1"/>
          <w:w w:val="83"/>
          <w:sz w:val="28"/>
          <w:szCs w:val="28"/>
        </w:rPr>
        <w:t>n</w:t>
      </w:r>
      <w:r>
        <w:rPr>
          <w:b/>
          <w:w w:val="83"/>
          <w:sz w:val="28"/>
          <w:szCs w:val="28"/>
        </w:rPr>
        <w:t xml:space="preserve">g </w:t>
      </w:r>
      <w:r>
        <w:rPr>
          <w:b/>
          <w:spacing w:val="12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Cand</w:t>
      </w:r>
      <w:r>
        <w:rPr>
          <w:b/>
          <w:w w:val="83"/>
          <w:sz w:val="28"/>
          <w:szCs w:val="28"/>
        </w:rPr>
        <w:t>i</w:t>
      </w:r>
      <w:r>
        <w:rPr>
          <w:b/>
          <w:spacing w:val="1"/>
          <w:w w:val="83"/>
          <w:sz w:val="28"/>
          <w:szCs w:val="28"/>
        </w:rPr>
        <w:t>da</w:t>
      </w:r>
      <w:r>
        <w:rPr>
          <w:b/>
          <w:w w:val="83"/>
          <w:sz w:val="28"/>
          <w:szCs w:val="28"/>
        </w:rPr>
        <w:t>t</w:t>
      </w:r>
      <w:r>
        <w:rPr>
          <w:b/>
          <w:spacing w:val="1"/>
          <w:w w:val="83"/>
          <w:sz w:val="28"/>
          <w:szCs w:val="28"/>
        </w:rPr>
        <w:t>e</w:t>
      </w:r>
      <w:r>
        <w:rPr>
          <w:b/>
          <w:w w:val="83"/>
          <w:sz w:val="28"/>
          <w:szCs w:val="28"/>
        </w:rPr>
        <w:t xml:space="preserve">s  </w:t>
      </w:r>
      <w:r>
        <w:rPr>
          <w:b/>
          <w:spacing w:val="19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DUE</w:t>
      </w:r>
      <w:r>
        <w:rPr>
          <w:b/>
          <w:w w:val="83"/>
          <w:sz w:val="28"/>
          <w:szCs w:val="28"/>
        </w:rPr>
        <w:t>:</w:t>
      </w:r>
      <w:r>
        <w:rPr>
          <w:b/>
          <w:spacing w:val="5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Ma</w:t>
      </w:r>
      <w:r>
        <w:rPr>
          <w:b/>
          <w:w w:val="83"/>
          <w:sz w:val="28"/>
          <w:szCs w:val="28"/>
        </w:rPr>
        <w:t>y</w:t>
      </w:r>
      <w:r>
        <w:rPr>
          <w:b/>
          <w:spacing w:val="3"/>
          <w:w w:val="83"/>
          <w:sz w:val="28"/>
          <w:szCs w:val="28"/>
        </w:rPr>
        <w:t xml:space="preserve"> </w:t>
      </w:r>
      <w:r>
        <w:rPr>
          <w:b/>
          <w:spacing w:val="1"/>
          <w:w w:val="95"/>
          <w:sz w:val="28"/>
          <w:szCs w:val="28"/>
        </w:rPr>
        <w:t>2</w:t>
      </w:r>
      <w:r>
        <w:rPr>
          <w:b/>
          <w:w w:val="95"/>
          <w:sz w:val="28"/>
          <w:szCs w:val="28"/>
        </w:rPr>
        <w:t>0</w:t>
      </w:r>
    </w:p>
    <w:p w:rsidR="003C3C8A" w:rsidRDefault="00C061DA">
      <w:pPr>
        <w:spacing w:before="93"/>
        <w:ind w:left="6034" w:right="6034"/>
        <w:jc w:val="center"/>
        <w:rPr>
          <w:sz w:val="21"/>
          <w:szCs w:val="21"/>
        </w:rPr>
      </w:pPr>
      <w:r>
        <w:rPr>
          <w:spacing w:val="4"/>
          <w:w w:val="118"/>
          <w:sz w:val="21"/>
          <w:szCs w:val="21"/>
        </w:rPr>
        <w:t>P</w:t>
      </w:r>
      <w:r>
        <w:rPr>
          <w:spacing w:val="2"/>
          <w:w w:val="118"/>
          <w:sz w:val="21"/>
          <w:szCs w:val="21"/>
        </w:rPr>
        <w:t>o</w:t>
      </w:r>
      <w:r>
        <w:rPr>
          <w:spacing w:val="1"/>
          <w:w w:val="118"/>
          <w:sz w:val="21"/>
          <w:szCs w:val="21"/>
        </w:rPr>
        <w:t>liti</w:t>
      </w:r>
      <w:r>
        <w:rPr>
          <w:spacing w:val="2"/>
          <w:w w:val="118"/>
          <w:sz w:val="21"/>
          <w:szCs w:val="21"/>
        </w:rPr>
        <w:t>ca</w:t>
      </w:r>
      <w:r>
        <w:rPr>
          <w:w w:val="118"/>
          <w:sz w:val="21"/>
          <w:szCs w:val="21"/>
        </w:rPr>
        <w:t>l</w:t>
      </w:r>
      <w:r>
        <w:rPr>
          <w:spacing w:val="12"/>
          <w:w w:val="118"/>
          <w:sz w:val="21"/>
          <w:szCs w:val="21"/>
        </w:rPr>
        <w:t xml:space="preserve"> </w:t>
      </w:r>
      <w:r>
        <w:rPr>
          <w:spacing w:val="3"/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5"/>
          <w:w w:val="121"/>
          <w:sz w:val="21"/>
          <w:szCs w:val="21"/>
        </w:rPr>
        <w:t>W</w:t>
      </w:r>
      <w:r>
        <w:rPr>
          <w:spacing w:val="2"/>
          <w:w w:val="121"/>
          <w:sz w:val="21"/>
          <w:szCs w:val="21"/>
        </w:rPr>
        <w:t>or</w:t>
      </w:r>
      <w:r>
        <w:rPr>
          <w:spacing w:val="4"/>
          <w:w w:val="121"/>
          <w:sz w:val="21"/>
          <w:szCs w:val="21"/>
        </w:rPr>
        <w:t>k</w:t>
      </w:r>
      <w:r>
        <w:rPr>
          <w:spacing w:val="2"/>
          <w:w w:val="121"/>
          <w:sz w:val="21"/>
          <w:szCs w:val="21"/>
        </w:rPr>
        <w:t>s</w:t>
      </w:r>
      <w:r>
        <w:rPr>
          <w:spacing w:val="4"/>
          <w:w w:val="121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ee</w:t>
      </w:r>
      <w:r>
        <w:rPr>
          <w:w w:val="121"/>
          <w:sz w:val="21"/>
          <w:szCs w:val="21"/>
        </w:rPr>
        <w:t>t</w:t>
      </w:r>
      <w:r>
        <w:rPr>
          <w:spacing w:val="17"/>
          <w:w w:val="121"/>
          <w:sz w:val="21"/>
          <w:szCs w:val="21"/>
        </w:rPr>
        <w:t xml:space="preserve"> </w:t>
      </w:r>
      <w:r>
        <w:rPr>
          <w:spacing w:val="3"/>
          <w:w w:val="125"/>
          <w:sz w:val="21"/>
          <w:szCs w:val="21"/>
        </w:rPr>
        <w:t>#1</w:t>
      </w:r>
    </w:p>
    <w:p w:rsidR="003C3C8A" w:rsidRDefault="003C3C8A">
      <w:pPr>
        <w:spacing w:before="4" w:line="140" w:lineRule="exact"/>
        <w:rPr>
          <w:sz w:val="15"/>
          <w:szCs w:val="15"/>
        </w:rPr>
      </w:pPr>
    </w:p>
    <w:p w:rsidR="003C3C8A" w:rsidRDefault="003C3C8A">
      <w:pPr>
        <w:spacing w:line="200" w:lineRule="exact"/>
      </w:pPr>
    </w:p>
    <w:p w:rsidR="003C3C8A" w:rsidRDefault="00C061DA">
      <w:pPr>
        <w:spacing w:line="386" w:lineRule="auto"/>
        <w:ind w:left="560" w:right="8060"/>
        <w:rPr>
          <w:sz w:val="21"/>
          <w:szCs w:val="21"/>
        </w:rPr>
      </w:pPr>
      <w:r>
        <w:rPr>
          <w:spacing w:val="4"/>
          <w:w w:val="119"/>
          <w:sz w:val="21"/>
          <w:szCs w:val="21"/>
        </w:rPr>
        <w:t>N</w:t>
      </w:r>
      <w:r>
        <w:rPr>
          <w:spacing w:val="2"/>
          <w:w w:val="119"/>
          <w:sz w:val="21"/>
          <w:szCs w:val="21"/>
        </w:rPr>
        <w:t>a</w:t>
      </w:r>
      <w:r>
        <w:rPr>
          <w:spacing w:val="5"/>
          <w:w w:val="119"/>
          <w:sz w:val="21"/>
          <w:szCs w:val="21"/>
        </w:rPr>
        <w:t>m</w:t>
      </w:r>
      <w:r>
        <w:rPr>
          <w:w w:val="119"/>
          <w:sz w:val="21"/>
          <w:szCs w:val="21"/>
        </w:rPr>
        <w:t>e</w:t>
      </w:r>
      <w:r>
        <w:rPr>
          <w:spacing w:val="10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C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dat</w:t>
      </w:r>
      <w:r>
        <w:rPr>
          <w:w w:val="125"/>
          <w:sz w:val="21"/>
          <w:szCs w:val="21"/>
        </w:rPr>
        <w:t>e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#</w:t>
      </w:r>
      <w:r>
        <w:rPr>
          <w:spacing w:val="2"/>
          <w:w w:val="127"/>
          <w:sz w:val="21"/>
          <w:szCs w:val="21"/>
        </w:rPr>
        <w:t>1</w:t>
      </w:r>
      <w:r>
        <w:rPr>
          <w:spacing w:val="1"/>
          <w:w w:val="118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_______________________________________</w:t>
      </w:r>
      <w:r>
        <w:rPr>
          <w:w w:val="102"/>
          <w:sz w:val="21"/>
          <w:szCs w:val="21"/>
        </w:rPr>
        <w:t xml:space="preserve">_ </w:t>
      </w:r>
      <w:r>
        <w:rPr>
          <w:spacing w:val="4"/>
          <w:w w:val="118"/>
          <w:sz w:val="21"/>
          <w:szCs w:val="21"/>
        </w:rPr>
        <w:t>P</w:t>
      </w:r>
      <w:r>
        <w:rPr>
          <w:spacing w:val="2"/>
          <w:w w:val="118"/>
          <w:sz w:val="21"/>
          <w:szCs w:val="21"/>
        </w:rPr>
        <w:t>o</w:t>
      </w:r>
      <w:r>
        <w:rPr>
          <w:spacing w:val="1"/>
          <w:w w:val="118"/>
          <w:sz w:val="21"/>
          <w:szCs w:val="21"/>
        </w:rPr>
        <w:t>liti</w:t>
      </w:r>
      <w:r>
        <w:rPr>
          <w:spacing w:val="2"/>
          <w:w w:val="118"/>
          <w:sz w:val="21"/>
          <w:szCs w:val="21"/>
        </w:rPr>
        <w:t>ca</w:t>
      </w:r>
      <w:r>
        <w:rPr>
          <w:w w:val="118"/>
          <w:sz w:val="21"/>
          <w:szCs w:val="21"/>
        </w:rPr>
        <w:t>l</w:t>
      </w:r>
      <w:r>
        <w:rPr>
          <w:spacing w:val="12"/>
          <w:w w:val="118"/>
          <w:sz w:val="21"/>
          <w:szCs w:val="21"/>
        </w:rPr>
        <w:t xml:space="preserve"> </w:t>
      </w:r>
      <w:r>
        <w:rPr>
          <w:spacing w:val="3"/>
          <w:w w:val="96"/>
          <w:sz w:val="21"/>
          <w:szCs w:val="21"/>
        </w:rPr>
        <w:t>A</w:t>
      </w:r>
      <w:r>
        <w:rPr>
          <w:spacing w:val="1"/>
          <w:w w:val="98"/>
          <w:sz w:val="21"/>
          <w:szCs w:val="21"/>
        </w:rPr>
        <w:t>ff</w:t>
      </w:r>
      <w:r>
        <w:rPr>
          <w:spacing w:val="1"/>
          <w:w w:val="111"/>
          <w:sz w:val="21"/>
          <w:szCs w:val="21"/>
        </w:rPr>
        <w:t>ili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118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______________________________________</w:t>
      </w:r>
      <w:r>
        <w:rPr>
          <w:spacing w:val="-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</w:t>
      </w:r>
    </w:p>
    <w:p w:rsidR="003C3C8A" w:rsidRDefault="00C061DA">
      <w:pPr>
        <w:spacing w:line="295" w:lineRule="auto"/>
        <w:ind w:left="654" w:right="653"/>
        <w:jc w:val="center"/>
        <w:rPr>
          <w:sz w:val="21"/>
          <w:szCs w:val="21"/>
        </w:rPr>
        <w:sectPr w:rsidR="003C3C8A">
          <w:headerReference w:type="default" r:id="rId8"/>
          <w:pgSz w:w="15840" w:h="12240" w:orient="landscape"/>
          <w:pgMar w:top="540" w:right="160" w:bottom="280" w:left="160" w:header="26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167005</wp:posOffset>
                </wp:positionH>
                <wp:positionV relativeFrom="page">
                  <wp:posOffset>1940560</wp:posOffset>
                </wp:positionV>
                <wp:extent cx="9727565" cy="5356225"/>
                <wp:effectExtent l="1905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565" cy="535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7"/>
                              <w:gridCol w:w="3653"/>
                              <w:gridCol w:w="3658"/>
                              <w:gridCol w:w="4085"/>
                            </w:tblGrid>
                            <w:tr w:rsidR="003C3C8A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803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12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w w:val="1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1"/>
                                      <w:sz w:val="21"/>
                                      <w:szCs w:val="21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89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4"/>
                                      <w:w w:val="126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6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26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6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6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126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1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86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4"/>
                                      <w:w w:val="1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1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1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3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4"/>
                                      <w:w w:val="125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5"/>
                                      <w:sz w:val="21"/>
                                      <w:szCs w:val="21"/>
                                    </w:rPr>
                                    <w:t>oc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5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125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w w:val="1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7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7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C3C8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</w:tr>
                            <w:tr w:rsidR="003C3C8A">
                              <w:trPr>
                                <w:trHeight w:hRule="exact" w:val="3322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</w:tr>
                            <w:tr w:rsidR="003C3C8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</w:tr>
                            <w:tr w:rsidR="003C3C8A">
                              <w:trPr>
                                <w:trHeight w:hRule="exact" w:val="3326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</w:tr>
                          </w:tbl>
                          <w:p w:rsidR="003C3C8A" w:rsidRDefault="003C3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15pt;margin-top:152.8pt;width:765.95pt;height:4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7"/>
                        <w:gridCol w:w="3653"/>
                        <w:gridCol w:w="3658"/>
                        <w:gridCol w:w="4085"/>
                      </w:tblGrid>
                      <w:tr w:rsidR="003C3C8A">
                        <w:trPr>
                          <w:trHeight w:hRule="exact" w:val="307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803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  <w:w w:val="12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ter</w:t>
                            </w:r>
                            <w:r>
                              <w:rPr>
                                <w:b/>
                                <w:spacing w:val="4"/>
                                <w:w w:val="12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1"/>
                                <w:w w:val="12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4"/>
                                <w:w w:val="12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w w:val="12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23"/>
                                <w:w w:val="1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2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3"/>
                                <w:w w:val="12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3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89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w w:val="126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3"/>
                                <w:w w:val="126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  <w:w w:val="126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3"/>
                                <w:w w:val="126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b/>
                                <w:spacing w:val="1"/>
                                <w:w w:val="126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w w:val="126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8"/>
                                <w:w w:val="1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3"/>
                                <w:w w:val="12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3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86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w w:val="12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w w:val="12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4"/>
                                <w:w w:val="124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  <w:w w:val="12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w w:val="12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w w:val="12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8"/>
                                <w:w w:val="1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3"/>
                                <w:w w:val="12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3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3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w w:val="12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2"/>
                                <w:w w:val="125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b/>
                                <w:spacing w:val="1"/>
                                <w:w w:val="12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2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w w:val="12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3"/>
                                <w:w w:val="1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3"/>
                                <w:w w:val="127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27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</w:tr>
                      <w:tr w:rsidR="003C3C8A">
                        <w:trPr>
                          <w:trHeight w:hRule="exact" w:val="730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</w:tr>
                      <w:tr w:rsidR="003C3C8A">
                        <w:trPr>
                          <w:trHeight w:hRule="exact" w:val="3322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</w:tr>
                      <w:tr w:rsidR="003C3C8A">
                        <w:trPr>
                          <w:trHeight w:hRule="exact" w:val="730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</w:tr>
                      <w:tr w:rsidR="003C3C8A">
                        <w:trPr>
                          <w:trHeight w:hRule="exact" w:val="3326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</w:tr>
                    </w:tbl>
                    <w:p w:rsidR="003C3C8A" w:rsidRDefault="003C3C8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4"/>
          <w:w w:val="124"/>
          <w:sz w:val="21"/>
          <w:szCs w:val="21"/>
        </w:rPr>
        <w:t>B</w:t>
      </w:r>
      <w:r>
        <w:rPr>
          <w:spacing w:val="2"/>
          <w:w w:val="124"/>
          <w:sz w:val="21"/>
          <w:szCs w:val="21"/>
        </w:rPr>
        <w:t>ase</w:t>
      </w:r>
      <w:r>
        <w:rPr>
          <w:w w:val="124"/>
          <w:sz w:val="21"/>
          <w:szCs w:val="21"/>
        </w:rPr>
        <w:t>d</w:t>
      </w:r>
      <w:r>
        <w:rPr>
          <w:spacing w:val="12"/>
          <w:w w:val="1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yo</w:t>
      </w:r>
      <w:r>
        <w:rPr>
          <w:spacing w:val="4"/>
          <w:w w:val="122"/>
          <w:sz w:val="21"/>
          <w:szCs w:val="21"/>
        </w:rPr>
        <w:t>u</w:t>
      </w:r>
      <w:r>
        <w:rPr>
          <w:w w:val="122"/>
          <w:sz w:val="21"/>
          <w:szCs w:val="21"/>
        </w:rPr>
        <w:t>r</w:t>
      </w:r>
      <w:r>
        <w:rPr>
          <w:spacing w:val="15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researc</w:t>
      </w:r>
      <w:r>
        <w:rPr>
          <w:spacing w:val="4"/>
          <w:w w:val="122"/>
          <w:sz w:val="21"/>
          <w:szCs w:val="21"/>
        </w:rPr>
        <w:t>h</w:t>
      </w:r>
      <w:r>
        <w:rPr>
          <w:w w:val="122"/>
          <w:sz w:val="21"/>
          <w:szCs w:val="21"/>
        </w:rPr>
        <w:t>,</w:t>
      </w:r>
      <w:r>
        <w:rPr>
          <w:spacing w:val="59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c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oos</w:t>
      </w:r>
      <w:r>
        <w:rPr>
          <w:w w:val="122"/>
          <w:sz w:val="21"/>
          <w:szCs w:val="21"/>
        </w:rPr>
        <w:t>e</w:t>
      </w:r>
      <w:r>
        <w:rPr>
          <w:spacing w:val="14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spacing w:val="4"/>
          <w:w w:val="122"/>
          <w:sz w:val="21"/>
          <w:szCs w:val="21"/>
        </w:rPr>
        <w:t>w</w:t>
      </w:r>
      <w:r>
        <w:rPr>
          <w:w w:val="122"/>
          <w:sz w:val="21"/>
          <w:szCs w:val="21"/>
        </w:rPr>
        <w:t>o</w:t>
      </w:r>
      <w:r>
        <w:rPr>
          <w:spacing w:val="-5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spacing w:val="2"/>
          <w:w w:val="122"/>
          <w:sz w:val="21"/>
          <w:szCs w:val="21"/>
        </w:rPr>
        <w:t>op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c</w:t>
      </w:r>
      <w:r>
        <w:rPr>
          <w:w w:val="122"/>
          <w:sz w:val="21"/>
          <w:szCs w:val="21"/>
        </w:rPr>
        <w:t>s</w:t>
      </w:r>
      <w:r>
        <w:rPr>
          <w:spacing w:val="20"/>
          <w:w w:val="122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eac</w:t>
      </w:r>
      <w:r>
        <w:rPr>
          <w:w w:val="117"/>
          <w:sz w:val="21"/>
          <w:szCs w:val="21"/>
        </w:rPr>
        <w:t>h</w:t>
      </w:r>
      <w:r>
        <w:rPr>
          <w:spacing w:val="51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ss</w:t>
      </w:r>
      <w:r>
        <w:rPr>
          <w:spacing w:val="3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 xml:space="preserve">e </w:t>
      </w:r>
      <w:r>
        <w:rPr>
          <w:spacing w:val="4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spacing w:val="2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 xml:space="preserve">t </w:t>
      </w:r>
      <w:r>
        <w:rPr>
          <w:spacing w:val="10"/>
          <w:w w:val="11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yo</w:t>
      </w:r>
      <w:r>
        <w:rPr>
          <w:spacing w:val="4"/>
          <w:w w:val="127"/>
          <w:sz w:val="21"/>
          <w:szCs w:val="21"/>
        </w:rPr>
        <w:t>u</w:t>
      </w:r>
      <w:r>
        <w:rPr>
          <w:w w:val="127"/>
          <w:sz w:val="21"/>
          <w:szCs w:val="21"/>
        </w:rPr>
        <w:t>r</w:t>
      </w:r>
      <w:r>
        <w:rPr>
          <w:spacing w:val="-8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28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es</w:t>
      </w:r>
      <w:r>
        <w:rPr>
          <w:spacing w:val="1"/>
          <w:w w:val="127"/>
          <w:sz w:val="21"/>
          <w:szCs w:val="21"/>
        </w:rPr>
        <w:t>t</w:t>
      </w:r>
      <w:r>
        <w:rPr>
          <w:spacing w:val="3"/>
          <w:w w:val="127"/>
          <w:sz w:val="21"/>
          <w:szCs w:val="21"/>
        </w:rPr>
        <w:t>ab</w:t>
      </w:r>
      <w:r>
        <w:rPr>
          <w:spacing w:val="1"/>
          <w:w w:val="127"/>
          <w:sz w:val="21"/>
          <w:szCs w:val="21"/>
        </w:rPr>
        <w:t>li</w:t>
      </w:r>
      <w:r>
        <w:rPr>
          <w:spacing w:val="3"/>
          <w:w w:val="127"/>
          <w:sz w:val="21"/>
          <w:szCs w:val="21"/>
        </w:rPr>
        <w:t>s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d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3"/>
          <w:w w:val="135"/>
          <w:sz w:val="21"/>
          <w:szCs w:val="21"/>
        </w:rPr>
        <w:t>h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72"/>
          <w:sz w:val="21"/>
          <w:szCs w:val="21"/>
        </w:rPr>
        <w:t>s/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pos</w:t>
      </w:r>
      <w:r>
        <w:rPr>
          <w:spacing w:val="1"/>
          <w:w w:val="122"/>
          <w:sz w:val="21"/>
          <w:szCs w:val="21"/>
        </w:rPr>
        <w:t>iti</w:t>
      </w:r>
      <w:r>
        <w:rPr>
          <w:spacing w:val="2"/>
          <w:w w:val="122"/>
          <w:sz w:val="21"/>
          <w:szCs w:val="21"/>
        </w:rPr>
        <w:t>o</w:t>
      </w:r>
      <w:r>
        <w:rPr>
          <w:spacing w:val="4"/>
          <w:w w:val="122"/>
          <w:sz w:val="21"/>
          <w:szCs w:val="21"/>
        </w:rPr>
        <w:t>n</w:t>
      </w:r>
      <w:r>
        <w:rPr>
          <w:w w:val="122"/>
          <w:sz w:val="21"/>
          <w:szCs w:val="21"/>
        </w:rPr>
        <w:t>.</w:t>
      </w:r>
      <w:r>
        <w:rPr>
          <w:spacing w:val="24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Su</w:t>
      </w:r>
      <w:r>
        <w:rPr>
          <w:spacing w:val="5"/>
          <w:w w:val="122"/>
          <w:sz w:val="21"/>
          <w:szCs w:val="21"/>
        </w:rPr>
        <w:t>mm</w:t>
      </w:r>
      <w:r>
        <w:rPr>
          <w:spacing w:val="2"/>
          <w:w w:val="122"/>
          <w:sz w:val="21"/>
          <w:szCs w:val="21"/>
        </w:rPr>
        <w:t>ar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z</w:t>
      </w:r>
      <w:r>
        <w:rPr>
          <w:w w:val="122"/>
          <w:sz w:val="21"/>
          <w:szCs w:val="21"/>
        </w:rPr>
        <w:t>e</w:t>
      </w:r>
      <w:r>
        <w:rPr>
          <w:spacing w:val="30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o</w:t>
      </w:r>
      <w:r>
        <w:rPr>
          <w:w w:val="122"/>
          <w:sz w:val="21"/>
          <w:szCs w:val="21"/>
        </w:rPr>
        <w:t>w</w:t>
      </w:r>
      <w:r>
        <w:rPr>
          <w:spacing w:val="-2"/>
          <w:w w:val="122"/>
          <w:sz w:val="21"/>
          <w:szCs w:val="21"/>
        </w:rPr>
        <w:t xml:space="preserve"> </w:t>
      </w:r>
      <w:r>
        <w:rPr>
          <w:spacing w:val="1"/>
          <w:w w:val="141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 xml:space="preserve">he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8"/>
          <w:sz w:val="21"/>
          <w:szCs w:val="21"/>
        </w:rPr>
        <w:t>ee</w:t>
      </w:r>
      <w:r>
        <w:rPr>
          <w:spacing w:val="1"/>
          <w:w w:val="118"/>
          <w:sz w:val="21"/>
          <w:szCs w:val="21"/>
        </w:rPr>
        <w:t>l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abo</w:t>
      </w:r>
      <w:r>
        <w:rPr>
          <w:spacing w:val="3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 xml:space="preserve">t </w:t>
      </w:r>
      <w:r>
        <w:rPr>
          <w:spacing w:val="8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w w:val="117"/>
          <w:sz w:val="21"/>
          <w:szCs w:val="21"/>
        </w:rPr>
        <w:t>e</w:t>
      </w:r>
      <w:r>
        <w:rPr>
          <w:spacing w:val="46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spacing w:val="1"/>
          <w:w w:val="117"/>
          <w:sz w:val="21"/>
          <w:szCs w:val="21"/>
        </w:rPr>
        <w:t>ll</w:t>
      </w:r>
      <w:r>
        <w:rPr>
          <w:spacing w:val="2"/>
          <w:w w:val="117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w</w:t>
      </w:r>
      <w:r>
        <w:rPr>
          <w:spacing w:val="1"/>
          <w:w w:val="117"/>
          <w:sz w:val="21"/>
          <w:szCs w:val="21"/>
        </w:rPr>
        <w:t>i</w:t>
      </w:r>
      <w:r>
        <w:rPr>
          <w:spacing w:val="3"/>
          <w:w w:val="117"/>
          <w:sz w:val="21"/>
          <w:szCs w:val="21"/>
        </w:rPr>
        <w:t>n</w:t>
      </w:r>
      <w:r>
        <w:rPr>
          <w:w w:val="117"/>
          <w:sz w:val="21"/>
          <w:szCs w:val="21"/>
        </w:rPr>
        <w:t>g</w:t>
      </w:r>
      <w:r>
        <w:rPr>
          <w:spacing w:val="-16"/>
          <w:w w:val="117"/>
          <w:sz w:val="21"/>
          <w:szCs w:val="21"/>
        </w:rPr>
        <w:t xml:space="preserve"> </w:t>
      </w:r>
      <w:r>
        <w:rPr>
          <w:spacing w:val="1"/>
          <w:w w:val="130"/>
          <w:sz w:val="21"/>
          <w:szCs w:val="21"/>
        </w:rPr>
        <w:t>i</w:t>
      </w:r>
      <w:r>
        <w:rPr>
          <w:spacing w:val="3"/>
          <w:w w:val="130"/>
          <w:sz w:val="21"/>
          <w:szCs w:val="21"/>
        </w:rPr>
        <w:t>ss</w:t>
      </w:r>
      <w:r>
        <w:rPr>
          <w:spacing w:val="4"/>
          <w:w w:val="130"/>
          <w:sz w:val="21"/>
          <w:szCs w:val="21"/>
        </w:rPr>
        <w:t>u</w:t>
      </w:r>
      <w:r>
        <w:rPr>
          <w:spacing w:val="3"/>
          <w:w w:val="130"/>
          <w:sz w:val="21"/>
          <w:szCs w:val="21"/>
        </w:rPr>
        <w:t>es</w:t>
      </w:r>
      <w:r>
        <w:rPr>
          <w:w w:val="130"/>
          <w:sz w:val="21"/>
          <w:szCs w:val="21"/>
        </w:rPr>
        <w:t>.</w:t>
      </w:r>
      <w:r>
        <w:rPr>
          <w:spacing w:val="8"/>
          <w:w w:val="1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a</w:t>
      </w:r>
      <w:r>
        <w:rPr>
          <w:spacing w:val="9"/>
          <w:w w:val="129"/>
          <w:sz w:val="21"/>
          <w:szCs w:val="21"/>
        </w:rPr>
        <w:t xml:space="preserve"> </w:t>
      </w:r>
      <w:r>
        <w:rPr>
          <w:spacing w:val="1"/>
          <w:w w:val="129"/>
          <w:sz w:val="21"/>
          <w:szCs w:val="21"/>
        </w:rPr>
        <w:t>li</w:t>
      </w:r>
      <w:r>
        <w:rPr>
          <w:spacing w:val="3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t</w:t>
      </w:r>
      <w:r>
        <w:rPr>
          <w:spacing w:val="-5"/>
          <w:w w:val="1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p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c</w:t>
      </w:r>
      <w:r>
        <w:rPr>
          <w:w w:val="117"/>
          <w:sz w:val="21"/>
          <w:szCs w:val="21"/>
        </w:rPr>
        <w:t>s</w:t>
      </w:r>
      <w:r>
        <w:rPr>
          <w:spacing w:val="47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eac</w:t>
      </w:r>
      <w:r>
        <w:rPr>
          <w:w w:val="117"/>
          <w:sz w:val="21"/>
          <w:szCs w:val="21"/>
        </w:rPr>
        <w:t>h</w:t>
      </w:r>
      <w:r>
        <w:rPr>
          <w:spacing w:val="51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ss</w:t>
      </w:r>
      <w:r>
        <w:rPr>
          <w:spacing w:val="3"/>
          <w:w w:val="117"/>
          <w:sz w:val="21"/>
          <w:szCs w:val="21"/>
        </w:rPr>
        <w:t>u</w:t>
      </w:r>
      <w:r>
        <w:rPr>
          <w:spacing w:val="2"/>
          <w:w w:val="117"/>
          <w:sz w:val="21"/>
          <w:szCs w:val="21"/>
        </w:rPr>
        <w:t>e</w:t>
      </w:r>
      <w:r>
        <w:rPr>
          <w:w w:val="117"/>
          <w:sz w:val="21"/>
          <w:szCs w:val="21"/>
        </w:rPr>
        <w:t xml:space="preserve">, </w:t>
      </w:r>
      <w:r>
        <w:rPr>
          <w:spacing w:val="9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v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s</w:t>
      </w:r>
      <w:r>
        <w:rPr>
          <w:spacing w:val="1"/>
          <w:w w:val="117"/>
          <w:sz w:val="21"/>
          <w:szCs w:val="21"/>
        </w:rPr>
        <w:t>it</w:t>
      </w:r>
      <w:r>
        <w:rPr>
          <w:w w:val="117"/>
          <w:sz w:val="21"/>
          <w:szCs w:val="21"/>
        </w:rPr>
        <w:t>:</w:t>
      </w:r>
      <w:r>
        <w:rPr>
          <w:spacing w:val="-1"/>
          <w:w w:val="117"/>
          <w:sz w:val="21"/>
          <w:szCs w:val="21"/>
        </w:rPr>
        <w:t xml:space="preserve"> </w:t>
      </w:r>
      <w:r>
        <w:rPr>
          <w:color w:val="0000FF"/>
          <w:spacing w:val="-38"/>
          <w:w w:val="117"/>
          <w:sz w:val="21"/>
          <w:szCs w:val="21"/>
        </w:rPr>
        <w:t xml:space="preserve"> </w:t>
      </w:r>
      <w:hyperlink r:id="rId9">
        <w:r>
          <w:rPr>
            <w:color w:val="0000FF"/>
            <w:spacing w:val="3"/>
            <w:w w:val="117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1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18"/>
            <w:sz w:val="21"/>
            <w:szCs w:val="21"/>
            <w:u w:val="single" w:color="0000FF"/>
          </w:rPr>
          <w:t>: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//</w:t>
        </w:r>
        <w:r>
          <w:rPr>
            <w:color w:val="0000FF"/>
            <w:spacing w:val="3"/>
            <w:w w:val="111"/>
            <w:sz w:val="21"/>
            <w:szCs w:val="21"/>
            <w:u w:val="single" w:color="0000FF"/>
          </w:rPr>
          <w:t>www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3"/>
            <w:w w:val="128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28"/>
            <w:sz w:val="21"/>
            <w:szCs w:val="21"/>
            <w:u w:val="single" w:color="0000FF"/>
          </w:rPr>
          <w:t>e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ss</w:t>
        </w:r>
        <w:r>
          <w:rPr>
            <w:color w:val="0000FF"/>
            <w:spacing w:val="3"/>
            <w:w w:val="130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3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2"/>
            <w:w w:val="111"/>
            <w:sz w:val="21"/>
            <w:szCs w:val="21"/>
            <w:u w:val="single" w:color="0000FF"/>
          </w:rPr>
          <w:t>g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w w:val="104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ss</w:t>
        </w:r>
        <w:r>
          <w:rPr>
            <w:color w:val="0000FF"/>
            <w:spacing w:val="3"/>
            <w:w w:val="130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3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w w:val="124"/>
            <w:sz w:val="21"/>
            <w:szCs w:val="21"/>
            <w:u w:val="single" w:color="0000FF"/>
          </w:rPr>
          <w:t>m</w:t>
        </w:r>
      </w:hyperlink>
    </w:p>
    <w:p w:rsidR="003C3C8A" w:rsidRDefault="003C3C8A">
      <w:pPr>
        <w:spacing w:before="9" w:line="120" w:lineRule="exact"/>
        <w:rPr>
          <w:sz w:val="13"/>
          <w:szCs w:val="13"/>
        </w:rPr>
      </w:pPr>
    </w:p>
    <w:p w:rsidR="003C3C8A" w:rsidRDefault="00C061DA">
      <w:pPr>
        <w:ind w:left="6055" w:right="6056"/>
        <w:jc w:val="center"/>
        <w:rPr>
          <w:sz w:val="28"/>
          <w:szCs w:val="28"/>
        </w:rPr>
      </w:pPr>
      <w:r>
        <w:rPr>
          <w:b/>
          <w:spacing w:val="1"/>
          <w:w w:val="81"/>
          <w:sz w:val="28"/>
          <w:szCs w:val="28"/>
        </w:rPr>
        <w:t>Par</w:t>
      </w:r>
      <w:r>
        <w:rPr>
          <w:b/>
          <w:w w:val="81"/>
          <w:sz w:val="28"/>
          <w:szCs w:val="28"/>
        </w:rPr>
        <w:t>t</w:t>
      </w:r>
      <w:r>
        <w:rPr>
          <w:b/>
          <w:spacing w:val="38"/>
          <w:w w:val="81"/>
          <w:sz w:val="28"/>
          <w:szCs w:val="28"/>
        </w:rPr>
        <w:t xml:space="preserve"> </w:t>
      </w:r>
      <w:r>
        <w:rPr>
          <w:b/>
          <w:spacing w:val="1"/>
          <w:w w:val="95"/>
          <w:sz w:val="28"/>
          <w:szCs w:val="28"/>
        </w:rPr>
        <w:t>2</w:t>
      </w:r>
      <w:r>
        <w:rPr>
          <w:b/>
          <w:w w:val="68"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w w:val="85"/>
          <w:sz w:val="28"/>
          <w:szCs w:val="28"/>
        </w:rPr>
        <w:t>Research</w:t>
      </w:r>
      <w:r>
        <w:rPr>
          <w:b/>
          <w:w w:val="85"/>
          <w:sz w:val="28"/>
          <w:szCs w:val="28"/>
        </w:rPr>
        <w:t>i</w:t>
      </w:r>
      <w:r>
        <w:rPr>
          <w:b/>
          <w:spacing w:val="1"/>
          <w:w w:val="85"/>
          <w:sz w:val="28"/>
          <w:szCs w:val="28"/>
        </w:rPr>
        <w:t>n</w:t>
      </w:r>
      <w:r>
        <w:rPr>
          <w:b/>
          <w:w w:val="85"/>
          <w:sz w:val="28"/>
          <w:szCs w:val="28"/>
        </w:rPr>
        <w:t>g</w:t>
      </w:r>
      <w:r>
        <w:rPr>
          <w:b/>
          <w:spacing w:val="39"/>
          <w:w w:val="85"/>
          <w:sz w:val="28"/>
          <w:szCs w:val="28"/>
        </w:rPr>
        <w:t xml:space="preserve"> </w:t>
      </w:r>
      <w:r>
        <w:rPr>
          <w:b/>
          <w:spacing w:val="1"/>
          <w:w w:val="79"/>
          <w:sz w:val="28"/>
          <w:szCs w:val="28"/>
        </w:rPr>
        <w:t>Ca</w:t>
      </w:r>
      <w:r>
        <w:rPr>
          <w:b/>
          <w:spacing w:val="1"/>
          <w:w w:val="84"/>
          <w:sz w:val="28"/>
          <w:szCs w:val="28"/>
        </w:rPr>
        <w:t>n</w:t>
      </w:r>
      <w:r>
        <w:rPr>
          <w:b/>
          <w:spacing w:val="1"/>
          <w:w w:val="85"/>
          <w:sz w:val="28"/>
          <w:szCs w:val="28"/>
        </w:rPr>
        <w:t>d</w:t>
      </w:r>
      <w:r>
        <w:rPr>
          <w:b/>
          <w:w w:val="77"/>
          <w:sz w:val="28"/>
          <w:szCs w:val="28"/>
        </w:rPr>
        <w:t>i</w:t>
      </w:r>
      <w:r>
        <w:rPr>
          <w:b/>
          <w:spacing w:val="1"/>
          <w:w w:val="85"/>
          <w:sz w:val="28"/>
          <w:szCs w:val="28"/>
        </w:rPr>
        <w:t>d</w:t>
      </w:r>
      <w:r>
        <w:rPr>
          <w:b/>
          <w:spacing w:val="1"/>
          <w:w w:val="80"/>
          <w:sz w:val="28"/>
          <w:szCs w:val="28"/>
        </w:rPr>
        <w:t>a</w:t>
      </w:r>
      <w:r>
        <w:rPr>
          <w:b/>
          <w:w w:val="81"/>
          <w:sz w:val="28"/>
          <w:szCs w:val="28"/>
        </w:rPr>
        <w:t>t</w:t>
      </w:r>
      <w:r>
        <w:rPr>
          <w:b/>
          <w:spacing w:val="1"/>
          <w:w w:val="88"/>
          <w:sz w:val="28"/>
          <w:szCs w:val="28"/>
        </w:rPr>
        <w:t>e</w:t>
      </w:r>
      <w:r>
        <w:rPr>
          <w:b/>
          <w:w w:val="103"/>
          <w:sz w:val="28"/>
          <w:szCs w:val="28"/>
        </w:rPr>
        <w:t>s</w:t>
      </w:r>
    </w:p>
    <w:p w:rsidR="003C3C8A" w:rsidRDefault="00C061DA">
      <w:pPr>
        <w:spacing w:before="93"/>
        <w:ind w:left="6034" w:right="6034"/>
        <w:jc w:val="center"/>
        <w:rPr>
          <w:sz w:val="21"/>
          <w:szCs w:val="21"/>
        </w:rPr>
      </w:pPr>
      <w:r>
        <w:rPr>
          <w:spacing w:val="4"/>
          <w:w w:val="118"/>
          <w:sz w:val="21"/>
          <w:szCs w:val="21"/>
        </w:rPr>
        <w:t>P</w:t>
      </w:r>
      <w:r>
        <w:rPr>
          <w:spacing w:val="2"/>
          <w:w w:val="118"/>
          <w:sz w:val="21"/>
          <w:szCs w:val="21"/>
        </w:rPr>
        <w:t>o</w:t>
      </w:r>
      <w:r>
        <w:rPr>
          <w:spacing w:val="1"/>
          <w:w w:val="118"/>
          <w:sz w:val="21"/>
          <w:szCs w:val="21"/>
        </w:rPr>
        <w:t>liti</w:t>
      </w:r>
      <w:r>
        <w:rPr>
          <w:spacing w:val="2"/>
          <w:w w:val="118"/>
          <w:sz w:val="21"/>
          <w:szCs w:val="21"/>
        </w:rPr>
        <w:t>ca</w:t>
      </w:r>
      <w:r>
        <w:rPr>
          <w:w w:val="118"/>
          <w:sz w:val="21"/>
          <w:szCs w:val="21"/>
        </w:rPr>
        <w:t>l</w:t>
      </w:r>
      <w:r>
        <w:rPr>
          <w:spacing w:val="12"/>
          <w:w w:val="118"/>
          <w:sz w:val="21"/>
          <w:szCs w:val="21"/>
        </w:rPr>
        <w:t xml:space="preserve"> </w:t>
      </w:r>
      <w:r>
        <w:rPr>
          <w:spacing w:val="3"/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5"/>
          <w:w w:val="121"/>
          <w:sz w:val="21"/>
          <w:szCs w:val="21"/>
        </w:rPr>
        <w:t>W</w:t>
      </w:r>
      <w:r>
        <w:rPr>
          <w:spacing w:val="2"/>
          <w:w w:val="121"/>
          <w:sz w:val="21"/>
          <w:szCs w:val="21"/>
        </w:rPr>
        <w:t>or</w:t>
      </w:r>
      <w:r>
        <w:rPr>
          <w:spacing w:val="4"/>
          <w:w w:val="121"/>
          <w:sz w:val="21"/>
          <w:szCs w:val="21"/>
        </w:rPr>
        <w:t>k</w:t>
      </w:r>
      <w:r>
        <w:rPr>
          <w:spacing w:val="2"/>
          <w:w w:val="121"/>
          <w:sz w:val="21"/>
          <w:szCs w:val="21"/>
        </w:rPr>
        <w:t>s</w:t>
      </w:r>
      <w:r>
        <w:rPr>
          <w:spacing w:val="4"/>
          <w:w w:val="121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ee</w:t>
      </w:r>
      <w:r>
        <w:rPr>
          <w:w w:val="121"/>
          <w:sz w:val="21"/>
          <w:szCs w:val="21"/>
        </w:rPr>
        <w:t>t</w:t>
      </w:r>
      <w:r>
        <w:rPr>
          <w:spacing w:val="17"/>
          <w:w w:val="121"/>
          <w:sz w:val="21"/>
          <w:szCs w:val="21"/>
        </w:rPr>
        <w:t xml:space="preserve"> </w:t>
      </w:r>
      <w:r>
        <w:rPr>
          <w:spacing w:val="3"/>
          <w:w w:val="125"/>
          <w:sz w:val="21"/>
          <w:szCs w:val="21"/>
        </w:rPr>
        <w:t>#2</w:t>
      </w:r>
    </w:p>
    <w:p w:rsidR="003C3C8A" w:rsidRDefault="003C3C8A">
      <w:pPr>
        <w:spacing w:before="4" w:line="140" w:lineRule="exact"/>
        <w:rPr>
          <w:sz w:val="15"/>
          <w:szCs w:val="15"/>
        </w:rPr>
      </w:pPr>
    </w:p>
    <w:p w:rsidR="003C3C8A" w:rsidRDefault="003C3C8A">
      <w:pPr>
        <w:spacing w:line="200" w:lineRule="exact"/>
      </w:pPr>
    </w:p>
    <w:p w:rsidR="003C3C8A" w:rsidRDefault="00C061DA">
      <w:pPr>
        <w:spacing w:line="386" w:lineRule="auto"/>
        <w:ind w:left="560" w:right="8060"/>
        <w:rPr>
          <w:sz w:val="21"/>
          <w:szCs w:val="21"/>
        </w:rPr>
      </w:pPr>
      <w:r>
        <w:rPr>
          <w:spacing w:val="4"/>
          <w:w w:val="119"/>
          <w:sz w:val="21"/>
          <w:szCs w:val="21"/>
        </w:rPr>
        <w:t>N</w:t>
      </w:r>
      <w:r>
        <w:rPr>
          <w:spacing w:val="2"/>
          <w:w w:val="119"/>
          <w:sz w:val="21"/>
          <w:szCs w:val="21"/>
        </w:rPr>
        <w:t>a</w:t>
      </w:r>
      <w:r>
        <w:rPr>
          <w:spacing w:val="5"/>
          <w:w w:val="119"/>
          <w:sz w:val="21"/>
          <w:szCs w:val="21"/>
        </w:rPr>
        <w:t>m</w:t>
      </w:r>
      <w:r>
        <w:rPr>
          <w:w w:val="119"/>
          <w:sz w:val="21"/>
          <w:szCs w:val="21"/>
        </w:rPr>
        <w:t>e</w:t>
      </w:r>
      <w:r>
        <w:rPr>
          <w:spacing w:val="10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C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dat</w:t>
      </w:r>
      <w:r>
        <w:rPr>
          <w:w w:val="125"/>
          <w:sz w:val="21"/>
          <w:szCs w:val="21"/>
        </w:rPr>
        <w:t>e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#</w:t>
      </w:r>
      <w:r>
        <w:rPr>
          <w:spacing w:val="3"/>
          <w:w w:val="127"/>
          <w:sz w:val="21"/>
          <w:szCs w:val="21"/>
        </w:rPr>
        <w:t>2</w:t>
      </w:r>
      <w:r>
        <w:rPr>
          <w:spacing w:val="1"/>
          <w:w w:val="108"/>
          <w:sz w:val="21"/>
          <w:szCs w:val="21"/>
        </w:rPr>
        <w:t>:</w:t>
      </w:r>
      <w:r>
        <w:rPr>
          <w:spacing w:val="2"/>
          <w:w w:val="108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______________________________________</w:t>
      </w:r>
      <w:r>
        <w:rPr>
          <w:w w:val="102"/>
          <w:sz w:val="21"/>
          <w:szCs w:val="21"/>
        </w:rPr>
        <w:t xml:space="preserve">_ </w:t>
      </w:r>
      <w:r>
        <w:rPr>
          <w:spacing w:val="4"/>
          <w:w w:val="118"/>
          <w:sz w:val="21"/>
          <w:szCs w:val="21"/>
        </w:rPr>
        <w:t>P</w:t>
      </w:r>
      <w:r>
        <w:rPr>
          <w:spacing w:val="2"/>
          <w:w w:val="118"/>
          <w:sz w:val="21"/>
          <w:szCs w:val="21"/>
        </w:rPr>
        <w:t>o</w:t>
      </w:r>
      <w:r>
        <w:rPr>
          <w:spacing w:val="1"/>
          <w:w w:val="118"/>
          <w:sz w:val="21"/>
          <w:szCs w:val="21"/>
        </w:rPr>
        <w:t>liti</w:t>
      </w:r>
      <w:r>
        <w:rPr>
          <w:spacing w:val="2"/>
          <w:w w:val="118"/>
          <w:sz w:val="21"/>
          <w:szCs w:val="21"/>
        </w:rPr>
        <w:t>ca</w:t>
      </w:r>
      <w:r>
        <w:rPr>
          <w:w w:val="118"/>
          <w:sz w:val="21"/>
          <w:szCs w:val="21"/>
        </w:rPr>
        <w:t>l</w:t>
      </w:r>
      <w:r>
        <w:rPr>
          <w:spacing w:val="12"/>
          <w:w w:val="118"/>
          <w:sz w:val="21"/>
          <w:szCs w:val="21"/>
        </w:rPr>
        <w:t xml:space="preserve"> </w:t>
      </w:r>
      <w:r>
        <w:rPr>
          <w:spacing w:val="3"/>
          <w:w w:val="96"/>
          <w:sz w:val="21"/>
          <w:szCs w:val="21"/>
        </w:rPr>
        <w:t>A</w:t>
      </w:r>
      <w:r>
        <w:rPr>
          <w:spacing w:val="1"/>
          <w:w w:val="98"/>
          <w:sz w:val="21"/>
          <w:szCs w:val="21"/>
        </w:rPr>
        <w:t>ff</w:t>
      </w:r>
      <w:r>
        <w:rPr>
          <w:spacing w:val="1"/>
          <w:w w:val="111"/>
          <w:sz w:val="21"/>
          <w:szCs w:val="21"/>
        </w:rPr>
        <w:t>ili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118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__</w:t>
      </w:r>
      <w:r>
        <w:rPr>
          <w:spacing w:val="2"/>
          <w:w w:val="102"/>
          <w:sz w:val="21"/>
          <w:szCs w:val="21"/>
        </w:rPr>
        <w:t>____________________________________</w:t>
      </w:r>
      <w:r>
        <w:rPr>
          <w:spacing w:val="-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</w:t>
      </w:r>
    </w:p>
    <w:p w:rsidR="003C3C8A" w:rsidRDefault="00C061DA">
      <w:pPr>
        <w:spacing w:line="295" w:lineRule="auto"/>
        <w:ind w:left="654" w:right="653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167005</wp:posOffset>
                </wp:positionH>
                <wp:positionV relativeFrom="page">
                  <wp:posOffset>1940560</wp:posOffset>
                </wp:positionV>
                <wp:extent cx="9727565" cy="5356225"/>
                <wp:effectExtent l="1905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565" cy="535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7"/>
                              <w:gridCol w:w="3653"/>
                              <w:gridCol w:w="3658"/>
                              <w:gridCol w:w="4085"/>
                            </w:tblGrid>
                            <w:tr w:rsidR="003C3C8A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803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123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w w:val="12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1"/>
                                      <w:sz w:val="21"/>
                                      <w:szCs w:val="21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89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4"/>
                                      <w:w w:val="126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6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26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6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6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126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12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86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4"/>
                                      <w:w w:val="1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1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1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3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4"/>
                                      <w:w w:val="125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5"/>
                                      <w:sz w:val="21"/>
                                      <w:szCs w:val="21"/>
                                    </w:rPr>
                                    <w:t>oc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2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5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125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w w:val="1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37"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27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27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137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C3C8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#1:</w:t>
                                  </w:r>
                                </w:p>
                              </w:tc>
                            </w:tr>
                            <w:tr w:rsidR="003C3C8A">
                              <w:trPr>
                                <w:trHeight w:hRule="exact" w:val="3322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</w:tr>
                            <w:tr w:rsidR="003C3C8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C061DA">
                                  <w:pPr>
                                    <w:spacing w:before="4"/>
                                    <w:ind w:left="10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14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1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11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7"/>
                                      <w:w w:val="1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124"/>
                                      <w:sz w:val="21"/>
                                      <w:szCs w:val="21"/>
                                    </w:rPr>
                                    <w:t>#2:</w:t>
                                  </w:r>
                                </w:p>
                              </w:tc>
                            </w:tr>
                            <w:tr w:rsidR="003C3C8A">
                              <w:trPr>
                                <w:trHeight w:hRule="exact" w:val="3326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36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C3C8A" w:rsidRDefault="003C3C8A"/>
                              </w:tc>
                            </w:tr>
                          </w:tbl>
                          <w:p w:rsidR="003C3C8A" w:rsidRDefault="003C3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.15pt;margin-top:152.8pt;width:765.95pt;height:4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7"/>
                        <w:gridCol w:w="3653"/>
                        <w:gridCol w:w="3658"/>
                        <w:gridCol w:w="4085"/>
                      </w:tblGrid>
                      <w:tr w:rsidR="003C3C8A">
                        <w:trPr>
                          <w:trHeight w:hRule="exact" w:val="307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803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  <w:w w:val="12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ter</w:t>
                            </w:r>
                            <w:r>
                              <w:rPr>
                                <w:b/>
                                <w:spacing w:val="4"/>
                                <w:w w:val="12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1"/>
                                <w:w w:val="12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4"/>
                                <w:w w:val="12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w w:val="12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23"/>
                                <w:w w:val="1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2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3"/>
                                <w:w w:val="12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3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89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w w:val="126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3"/>
                                <w:w w:val="126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  <w:w w:val="126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3"/>
                                <w:w w:val="126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b/>
                                <w:spacing w:val="1"/>
                                <w:w w:val="126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w w:val="126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8"/>
                                <w:w w:val="1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3"/>
                                <w:w w:val="12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3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86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w w:val="12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w w:val="12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4"/>
                                <w:w w:val="124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w w:val="12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  <w:w w:val="12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w w:val="12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w w:val="12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8"/>
                                <w:w w:val="1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3"/>
                                <w:w w:val="12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3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3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w w:val="125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2"/>
                                <w:w w:val="125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b/>
                                <w:spacing w:val="1"/>
                                <w:w w:val="12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2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w w:val="12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3"/>
                                <w:w w:val="1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137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spacing w:val="3"/>
                                <w:w w:val="127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w w:val="127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w w:val="137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</w:tr>
                      <w:tr w:rsidR="003C3C8A">
                        <w:trPr>
                          <w:trHeight w:hRule="exact" w:val="730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#1:</w:t>
                            </w:r>
                          </w:p>
                        </w:tc>
                      </w:tr>
                      <w:tr w:rsidR="003C3C8A">
                        <w:trPr>
                          <w:trHeight w:hRule="exact" w:val="3322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</w:tr>
                      <w:tr w:rsidR="003C3C8A">
                        <w:trPr>
                          <w:trHeight w:hRule="exact" w:val="730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C061DA">
                            <w:pPr>
                              <w:spacing w:before="4"/>
                              <w:ind w:left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14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w w:val="11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pacing w:val="17"/>
                                <w:w w:val="1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4"/>
                                <w:sz w:val="21"/>
                                <w:szCs w:val="21"/>
                              </w:rPr>
                              <w:t>#2:</w:t>
                            </w:r>
                          </w:p>
                        </w:tc>
                      </w:tr>
                      <w:tr w:rsidR="003C3C8A">
                        <w:trPr>
                          <w:trHeight w:hRule="exact" w:val="3326"/>
                        </w:trPr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36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  <w:tc>
                          <w:tcPr>
                            <w:tcW w:w="4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C3C8A" w:rsidRDefault="003C3C8A"/>
                        </w:tc>
                      </w:tr>
                    </w:tbl>
                    <w:p w:rsidR="003C3C8A" w:rsidRDefault="003C3C8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4"/>
          <w:w w:val="124"/>
          <w:sz w:val="21"/>
          <w:szCs w:val="21"/>
        </w:rPr>
        <w:t>B</w:t>
      </w:r>
      <w:r>
        <w:rPr>
          <w:spacing w:val="2"/>
          <w:w w:val="124"/>
          <w:sz w:val="21"/>
          <w:szCs w:val="21"/>
        </w:rPr>
        <w:t>ase</w:t>
      </w:r>
      <w:r>
        <w:rPr>
          <w:w w:val="124"/>
          <w:sz w:val="21"/>
          <w:szCs w:val="21"/>
        </w:rPr>
        <w:t>d</w:t>
      </w:r>
      <w:r>
        <w:rPr>
          <w:spacing w:val="12"/>
          <w:w w:val="1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yo</w:t>
      </w:r>
      <w:r>
        <w:rPr>
          <w:spacing w:val="4"/>
          <w:w w:val="122"/>
          <w:sz w:val="21"/>
          <w:szCs w:val="21"/>
        </w:rPr>
        <w:t>u</w:t>
      </w:r>
      <w:r>
        <w:rPr>
          <w:w w:val="122"/>
          <w:sz w:val="21"/>
          <w:szCs w:val="21"/>
        </w:rPr>
        <w:t>r</w:t>
      </w:r>
      <w:r>
        <w:rPr>
          <w:spacing w:val="15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researc</w:t>
      </w:r>
      <w:r>
        <w:rPr>
          <w:spacing w:val="4"/>
          <w:w w:val="122"/>
          <w:sz w:val="21"/>
          <w:szCs w:val="21"/>
        </w:rPr>
        <w:t>h</w:t>
      </w:r>
      <w:r>
        <w:rPr>
          <w:w w:val="122"/>
          <w:sz w:val="21"/>
          <w:szCs w:val="21"/>
        </w:rPr>
        <w:t>,</w:t>
      </w:r>
      <w:r>
        <w:rPr>
          <w:spacing w:val="59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c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oos</w:t>
      </w:r>
      <w:r>
        <w:rPr>
          <w:w w:val="122"/>
          <w:sz w:val="21"/>
          <w:szCs w:val="21"/>
        </w:rPr>
        <w:t>e</w:t>
      </w:r>
      <w:r>
        <w:rPr>
          <w:spacing w:val="14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spacing w:val="4"/>
          <w:w w:val="122"/>
          <w:sz w:val="21"/>
          <w:szCs w:val="21"/>
        </w:rPr>
        <w:t>w</w:t>
      </w:r>
      <w:r>
        <w:rPr>
          <w:w w:val="122"/>
          <w:sz w:val="21"/>
          <w:szCs w:val="21"/>
        </w:rPr>
        <w:t>o</w:t>
      </w:r>
      <w:r>
        <w:rPr>
          <w:spacing w:val="-5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spacing w:val="2"/>
          <w:w w:val="122"/>
          <w:sz w:val="21"/>
          <w:szCs w:val="21"/>
        </w:rPr>
        <w:t>op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c</w:t>
      </w:r>
      <w:r>
        <w:rPr>
          <w:w w:val="122"/>
          <w:sz w:val="21"/>
          <w:szCs w:val="21"/>
        </w:rPr>
        <w:t>s</w:t>
      </w:r>
      <w:r>
        <w:rPr>
          <w:spacing w:val="20"/>
          <w:w w:val="1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e</w:t>
      </w:r>
      <w:r>
        <w:rPr>
          <w:spacing w:val="3"/>
          <w:w w:val="129"/>
          <w:sz w:val="21"/>
          <w:szCs w:val="21"/>
        </w:rPr>
        <w:t>ac</w:t>
      </w:r>
      <w:r>
        <w:rPr>
          <w:w w:val="129"/>
          <w:sz w:val="21"/>
          <w:szCs w:val="21"/>
        </w:rPr>
        <w:t>h</w:t>
      </w:r>
      <w:r>
        <w:rPr>
          <w:spacing w:val="-3"/>
          <w:w w:val="129"/>
          <w:sz w:val="21"/>
          <w:szCs w:val="21"/>
        </w:rPr>
        <w:t xml:space="preserve"> </w:t>
      </w:r>
      <w:r>
        <w:rPr>
          <w:spacing w:val="1"/>
          <w:w w:val="129"/>
          <w:sz w:val="21"/>
          <w:szCs w:val="21"/>
        </w:rPr>
        <w:t>i</w:t>
      </w:r>
      <w:r>
        <w:rPr>
          <w:spacing w:val="3"/>
          <w:w w:val="129"/>
          <w:sz w:val="21"/>
          <w:szCs w:val="21"/>
        </w:rPr>
        <w:t>ss</w:t>
      </w:r>
      <w:r>
        <w:rPr>
          <w:spacing w:val="4"/>
          <w:w w:val="129"/>
          <w:sz w:val="21"/>
          <w:szCs w:val="21"/>
        </w:rPr>
        <w:t>u</w:t>
      </w:r>
      <w:r>
        <w:rPr>
          <w:w w:val="129"/>
          <w:sz w:val="21"/>
          <w:szCs w:val="21"/>
        </w:rPr>
        <w:t>e</w:t>
      </w:r>
      <w:r>
        <w:rPr>
          <w:spacing w:val="7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t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a</w:t>
      </w:r>
      <w:r>
        <w:rPr>
          <w:w w:val="129"/>
          <w:sz w:val="21"/>
          <w:szCs w:val="21"/>
        </w:rPr>
        <w:t>t</w:t>
      </w:r>
      <w:r>
        <w:rPr>
          <w:spacing w:val="27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yo</w:t>
      </w:r>
      <w:r>
        <w:rPr>
          <w:spacing w:val="4"/>
          <w:w w:val="129"/>
          <w:sz w:val="21"/>
          <w:szCs w:val="21"/>
        </w:rPr>
        <w:t>u</w:t>
      </w:r>
      <w:r>
        <w:rPr>
          <w:w w:val="129"/>
          <w:sz w:val="21"/>
          <w:szCs w:val="21"/>
        </w:rPr>
        <w:t>r</w:t>
      </w:r>
      <w:r>
        <w:rPr>
          <w:spacing w:val="-15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ca</w:t>
      </w:r>
      <w:r>
        <w:rPr>
          <w:spacing w:val="4"/>
          <w:w w:val="129"/>
          <w:sz w:val="21"/>
          <w:szCs w:val="21"/>
        </w:rPr>
        <w:t>n</w:t>
      </w:r>
      <w:r>
        <w:rPr>
          <w:spacing w:val="3"/>
          <w:w w:val="129"/>
          <w:sz w:val="21"/>
          <w:szCs w:val="21"/>
        </w:rPr>
        <w:t>d</w:t>
      </w:r>
      <w:r>
        <w:rPr>
          <w:spacing w:val="1"/>
          <w:w w:val="129"/>
          <w:sz w:val="21"/>
          <w:szCs w:val="21"/>
        </w:rPr>
        <w:t>i</w:t>
      </w:r>
      <w:r>
        <w:rPr>
          <w:spacing w:val="3"/>
          <w:w w:val="129"/>
          <w:sz w:val="21"/>
          <w:szCs w:val="21"/>
        </w:rPr>
        <w:t>dat</w:t>
      </w:r>
      <w:r>
        <w:rPr>
          <w:w w:val="129"/>
          <w:sz w:val="21"/>
          <w:szCs w:val="21"/>
        </w:rPr>
        <w:t>e</w:t>
      </w:r>
      <w:r>
        <w:rPr>
          <w:spacing w:val="-7"/>
          <w:w w:val="129"/>
          <w:sz w:val="21"/>
          <w:szCs w:val="21"/>
        </w:rPr>
        <w:t xml:space="preserve"> 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2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estab</w:t>
      </w:r>
      <w:r>
        <w:rPr>
          <w:spacing w:val="1"/>
          <w:w w:val="129"/>
          <w:sz w:val="21"/>
          <w:szCs w:val="21"/>
        </w:rPr>
        <w:t>li</w:t>
      </w:r>
      <w:r>
        <w:rPr>
          <w:spacing w:val="3"/>
          <w:w w:val="129"/>
          <w:sz w:val="21"/>
          <w:szCs w:val="21"/>
        </w:rPr>
        <w:t>s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e</w:t>
      </w:r>
      <w:r>
        <w:rPr>
          <w:w w:val="129"/>
          <w:sz w:val="21"/>
          <w:szCs w:val="21"/>
        </w:rPr>
        <w:t>d</w:t>
      </w:r>
      <w:r>
        <w:rPr>
          <w:spacing w:val="-12"/>
          <w:w w:val="129"/>
          <w:sz w:val="21"/>
          <w:szCs w:val="21"/>
        </w:rPr>
        <w:t xml:space="preserve"> </w:t>
      </w:r>
      <w:r>
        <w:rPr>
          <w:spacing w:val="3"/>
          <w:w w:val="135"/>
          <w:sz w:val="21"/>
          <w:szCs w:val="21"/>
        </w:rPr>
        <w:t>h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37"/>
          <w:sz w:val="21"/>
          <w:szCs w:val="21"/>
        </w:rPr>
        <w:t>s</w:t>
      </w:r>
      <w:r>
        <w:rPr>
          <w:spacing w:val="2"/>
          <w:w w:val="222"/>
          <w:sz w:val="21"/>
          <w:szCs w:val="21"/>
        </w:rPr>
        <w:t>/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e</w:t>
      </w:r>
      <w:r>
        <w:rPr>
          <w:w w:val="135"/>
          <w:sz w:val="21"/>
          <w:szCs w:val="21"/>
        </w:rPr>
        <w:t>r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pos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t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o</w:t>
      </w:r>
      <w:r>
        <w:rPr>
          <w:spacing w:val="4"/>
          <w:w w:val="122"/>
          <w:sz w:val="21"/>
          <w:szCs w:val="21"/>
        </w:rPr>
        <w:t>n</w:t>
      </w:r>
      <w:r>
        <w:rPr>
          <w:w w:val="122"/>
          <w:sz w:val="21"/>
          <w:szCs w:val="21"/>
        </w:rPr>
        <w:t>.</w:t>
      </w:r>
      <w:r>
        <w:rPr>
          <w:spacing w:val="22"/>
          <w:w w:val="122"/>
          <w:sz w:val="21"/>
          <w:szCs w:val="21"/>
        </w:rPr>
        <w:t xml:space="preserve"> </w:t>
      </w:r>
      <w:r>
        <w:rPr>
          <w:spacing w:val="5"/>
          <w:w w:val="122"/>
          <w:sz w:val="21"/>
          <w:szCs w:val="21"/>
        </w:rPr>
        <w:t>S</w:t>
      </w:r>
      <w:r>
        <w:rPr>
          <w:spacing w:val="4"/>
          <w:w w:val="122"/>
          <w:sz w:val="21"/>
          <w:szCs w:val="21"/>
        </w:rPr>
        <w:t>u</w:t>
      </w:r>
      <w:r>
        <w:rPr>
          <w:spacing w:val="5"/>
          <w:w w:val="122"/>
          <w:sz w:val="21"/>
          <w:szCs w:val="21"/>
        </w:rPr>
        <w:t>mm</w:t>
      </w:r>
      <w:r>
        <w:rPr>
          <w:spacing w:val="2"/>
          <w:w w:val="122"/>
          <w:sz w:val="21"/>
          <w:szCs w:val="21"/>
        </w:rPr>
        <w:t>ar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z</w:t>
      </w:r>
      <w:r>
        <w:rPr>
          <w:w w:val="122"/>
          <w:sz w:val="21"/>
          <w:szCs w:val="21"/>
        </w:rPr>
        <w:t>e</w:t>
      </w:r>
      <w:r>
        <w:rPr>
          <w:spacing w:val="30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o</w:t>
      </w:r>
      <w:r>
        <w:rPr>
          <w:w w:val="122"/>
          <w:sz w:val="21"/>
          <w:szCs w:val="21"/>
        </w:rPr>
        <w:t>w</w:t>
      </w:r>
      <w:r>
        <w:rPr>
          <w:spacing w:val="-2"/>
          <w:w w:val="122"/>
          <w:sz w:val="21"/>
          <w:szCs w:val="21"/>
        </w:rPr>
        <w:t xml:space="preserve"> </w:t>
      </w:r>
      <w:r>
        <w:rPr>
          <w:spacing w:val="1"/>
          <w:w w:val="141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 xml:space="preserve">he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8"/>
          <w:sz w:val="21"/>
          <w:szCs w:val="21"/>
        </w:rPr>
        <w:t>ee</w:t>
      </w:r>
      <w:r>
        <w:rPr>
          <w:spacing w:val="1"/>
          <w:w w:val="118"/>
          <w:sz w:val="21"/>
          <w:szCs w:val="21"/>
        </w:rPr>
        <w:t>l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abo</w:t>
      </w:r>
      <w:r>
        <w:rPr>
          <w:spacing w:val="3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 xml:space="preserve">t </w:t>
      </w:r>
      <w:r>
        <w:rPr>
          <w:spacing w:val="8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w w:val="117"/>
          <w:sz w:val="21"/>
          <w:szCs w:val="21"/>
        </w:rPr>
        <w:t>e</w:t>
      </w:r>
      <w:r>
        <w:rPr>
          <w:spacing w:val="46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spacing w:val="1"/>
          <w:w w:val="117"/>
          <w:sz w:val="21"/>
          <w:szCs w:val="21"/>
        </w:rPr>
        <w:t>ll</w:t>
      </w:r>
      <w:r>
        <w:rPr>
          <w:spacing w:val="2"/>
          <w:w w:val="117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w</w:t>
      </w:r>
      <w:r>
        <w:rPr>
          <w:spacing w:val="1"/>
          <w:w w:val="117"/>
          <w:sz w:val="21"/>
          <w:szCs w:val="21"/>
        </w:rPr>
        <w:t>i</w:t>
      </w:r>
      <w:r>
        <w:rPr>
          <w:spacing w:val="3"/>
          <w:w w:val="117"/>
          <w:sz w:val="21"/>
          <w:szCs w:val="21"/>
        </w:rPr>
        <w:t>n</w:t>
      </w:r>
      <w:r>
        <w:rPr>
          <w:w w:val="117"/>
          <w:sz w:val="21"/>
          <w:szCs w:val="21"/>
        </w:rPr>
        <w:t>g</w:t>
      </w:r>
      <w:r>
        <w:rPr>
          <w:spacing w:val="-16"/>
          <w:w w:val="117"/>
          <w:sz w:val="21"/>
          <w:szCs w:val="21"/>
        </w:rPr>
        <w:t xml:space="preserve"> </w:t>
      </w:r>
      <w:r>
        <w:rPr>
          <w:spacing w:val="1"/>
          <w:w w:val="130"/>
          <w:sz w:val="21"/>
          <w:szCs w:val="21"/>
        </w:rPr>
        <w:t>i</w:t>
      </w:r>
      <w:r>
        <w:rPr>
          <w:spacing w:val="3"/>
          <w:w w:val="130"/>
          <w:sz w:val="21"/>
          <w:szCs w:val="21"/>
        </w:rPr>
        <w:t>ss</w:t>
      </w:r>
      <w:r>
        <w:rPr>
          <w:spacing w:val="4"/>
          <w:w w:val="130"/>
          <w:sz w:val="21"/>
          <w:szCs w:val="21"/>
        </w:rPr>
        <w:t>u</w:t>
      </w:r>
      <w:r>
        <w:rPr>
          <w:spacing w:val="3"/>
          <w:w w:val="130"/>
          <w:sz w:val="21"/>
          <w:szCs w:val="21"/>
        </w:rPr>
        <w:t>es</w:t>
      </w:r>
      <w:r>
        <w:rPr>
          <w:w w:val="130"/>
          <w:sz w:val="21"/>
          <w:szCs w:val="21"/>
        </w:rPr>
        <w:t>.</w:t>
      </w:r>
      <w:r>
        <w:rPr>
          <w:spacing w:val="8"/>
          <w:w w:val="1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a</w:t>
      </w:r>
      <w:r>
        <w:rPr>
          <w:spacing w:val="9"/>
          <w:w w:val="129"/>
          <w:sz w:val="21"/>
          <w:szCs w:val="21"/>
        </w:rPr>
        <w:t xml:space="preserve"> </w:t>
      </w:r>
      <w:r>
        <w:rPr>
          <w:spacing w:val="1"/>
          <w:w w:val="129"/>
          <w:sz w:val="21"/>
          <w:szCs w:val="21"/>
        </w:rPr>
        <w:t>li</w:t>
      </w:r>
      <w:r>
        <w:rPr>
          <w:spacing w:val="3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t</w:t>
      </w:r>
      <w:r>
        <w:rPr>
          <w:spacing w:val="-5"/>
          <w:w w:val="1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p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c</w:t>
      </w:r>
      <w:r>
        <w:rPr>
          <w:w w:val="117"/>
          <w:sz w:val="21"/>
          <w:szCs w:val="21"/>
        </w:rPr>
        <w:t>s</w:t>
      </w:r>
      <w:r>
        <w:rPr>
          <w:spacing w:val="47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eac</w:t>
      </w:r>
      <w:r>
        <w:rPr>
          <w:w w:val="117"/>
          <w:sz w:val="21"/>
          <w:szCs w:val="21"/>
        </w:rPr>
        <w:t>h</w:t>
      </w:r>
      <w:r>
        <w:rPr>
          <w:spacing w:val="51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ss</w:t>
      </w:r>
      <w:r>
        <w:rPr>
          <w:spacing w:val="3"/>
          <w:w w:val="117"/>
          <w:sz w:val="21"/>
          <w:szCs w:val="21"/>
        </w:rPr>
        <w:t>u</w:t>
      </w:r>
      <w:r>
        <w:rPr>
          <w:spacing w:val="2"/>
          <w:w w:val="117"/>
          <w:sz w:val="21"/>
          <w:szCs w:val="21"/>
        </w:rPr>
        <w:t>e</w:t>
      </w:r>
      <w:r>
        <w:rPr>
          <w:w w:val="117"/>
          <w:sz w:val="21"/>
          <w:szCs w:val="21"/>
        </w:rPr>
        <w:t xml:space="preserve">, </w:t>
      </w:r>
      <w:r>
        <w:rPr>
          <w:spacing w:val="9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v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s</w:t>
      </w:r>
      <w:r>
        <w:rPr>
          <w:spacing w:val="1"/>
          <w:w w:val="117"/>
          <w:sz w:val="21"/>
          <w:szCs w:val="21"/>
        </w:rPr>
        <w:t>it</w:t>
      </w:r>
      <w:r>
        <w:rPr>
          <w:w w:val="117"/>
          <w:sz w:val="21"/>
          <w:szCs w:val="21"/>
        </w:rPr>
        <w:t>:</w:t>
      </w:r>
      <w:r>
        <w:rPr>
          <w:spacing w:val="-1"/>
          <w:w w:val="117"/>
          <w:sz w:val="21"/>
          <w:szCs w:val="21"/>
        </w:rPr>
        <w:t xml:space="preserve"> </w:t>
      </w:r>
      <w:r>
        <w:rPr>
          <w:color w:val="0000FF"/>
          <w:spacing w:val="-38"/>
          <w:w w:val="117"/>
          <w:sz w:val="21"/>
          <w:szCs w:val="21"/>
        </w:rPr>
        <w:t xml:space="preserve"> </w:t>
      </w:r>
      <w:hyperlink r:id="rId10">
        <w:r>
          <w:rPr>
            <w:color w:val="0000FF"/>
            <w:spacing w:val="3"/>
            <w:w w:val="117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1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18"/>
            <w:sz w:val="21"/>
            <w:szCs w:val="21"/>
            <w:u w:val="single" w:color="0000FF"/>
          </w:rPr>
          <w:t>: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//</w:t>
        </w:r>
        <w:r>
          <w:rPr>
            <w:color w:val="0000FF"/>
            <w:spacing w:val="3"/>
            <w:w w:val="111"/>
            <w:sz w:val="21"/>
            <w:szCs w:val="21"/>
            <w:u w:val="single" w:color="0000FF"/>
          </w:rPr>
          <w:t>www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3"/>
            <w:w w:val="128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28"/>
            <w:sz w:val="21"/>
            <w:szCs w:val="21"/>
            <w:u w:val="single" w:color="0000FF"/>
          </w:rPr>
          <w:t>e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ss</w:t>
        </w:r>
        <w:r>
          <w:rPr>
            <w:color w:val="0000FF"/>
            <w:spacing w:val="3"/>
            <w:w w:val="130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3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2"/>
            <w:w w:val="121"/>
            <w:sz w:val="21"/>
            <w:szCs w:val="21"/>
            <w:u w:val="single" w:color="0000FF"/>
          </w:rPr>
          <w:t>rg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w w:val="104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ss</w:t>
        </w:r>
        <w:r>
          <w:rPr>
            <w:color w:val="0000FF"/>
            <w:spacing w:val="3"/>
            <w:w w:val="139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3"/>
            <w:w w:val="135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w w:val="124"/>
            <w:sz w:val="21"/>
            <w:szCs w:val="21"/>
            <w:u w:val="single" w:color="0000FF"/>
          </w:rPr>
          <w:t>m</w:t>
        </w:r>
      </w:hyperlink>
    </w:p>
    <w:sectPr w:rsidR="003C3C8A">
      <w:pgSz w:w="15840" w:h="12240" w:orient="landscape"/>
      <w:pgMar w:top="540" w:right="160" w:bottom="280" w:left="160" w:header="26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1DA">
      <w:r>
        <w:separator/>
      </w:r>
    </w:p>
  </w:endnote>
  <w:endnote w:type="continuationSeparator" w:id="0">
    <w:p w:rsidR="00000000" w:rsidRDefault="00C0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1DA">
      <w:r>
        <w:separator/>
      </w:r>
    </w:p>
  </w:footnote>
  <w:footnote w:type="continuationSeparator" w:id="0">
    <w:p w:rsidR="00000000" w:rsidRDefault="00C06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8A" w:rsidRDefault="00C061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154940</wp:posOffset>
              </wp:positionV>
              <wp:extent cx="2919730" cy="25400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C8A" w:rsidRDefault="00C061DA">
                          <w:pPr>
                            <w:spacing w:line="34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w w:val="83"/>
                              <w:position w:val="1"/>
                              <w:sz w:val="36"/>
                              <w:szCs w:val="36"/>
                            </w:rPr>
                            <w:t>AP</w:t>
                          </w:r>
                          <w:r>
                            <w:rPr>
                              <w:b/>
                              <w:spacing w:val="17"/>
                              <w:w w:val="8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3"/>
                              <w:position w:val="1"/>
                              <w:sz w:val="36"/>
                              <w:szCs w:val="36"/>
                            </w:rPr>
                            <w:t xml:space="preserve">Presidential </w:t>
                          </w:r>
                          <w:r>
                            <w:rPr>
                              <w:b/>
                              <w:spacing w:val="2"/>
                              <w:w w:val="8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3"/>
                              <w:position w:val="1"/>
                              <w:sz w:val="36"/>
                              <w:szCs w:val="36"/>
                            </w:rPr>
                            <w:t>Candidate</w:t>
                          </w:r>
                          <w:r>
                            <w:rPr>
                              <w:b/>
                              <w:spacing w:val="34"/>
                              <w:w w:val="8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1"/>
                              <w:position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w w:val="86"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b/>
                              <w:w w:val="80"/>
                              <w:position w:val="1"/>
                              <w:sz w:val="36"/>
                              <w:szCs w:val="36"/>
                            </w:rPr>
                            <w:t>oj</w:t>
                          </w:r>
                          <w:r>
                            <w:rPr>
                              <w:b/>
                              <w:w w:val="88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b/>
                              <w:w w:val="87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b/>
                              <w:w w:val="81"/>
                              <w:position w:val="1"/>
                              <w:sz w:val="36"/>
                              <w:szCs w:val="3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81pt;margin-top:12.2pt;width:229.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" filled="f" stroked="f">
              <v:textbox inset="0,0,0,0">
                <w:txbxContent>
                  <w:p w:rsidR="003C3C8A" w:rsidRDefault="00C061DA">
                    <w:pPr>
                      <w:spacing w:line="340" w:lineRule="exact"/>
                      <w:ind w:left="20" w:right="-54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w w:val="83"/>
                        <w:position w:val="1"/>
                        <w:sz w:val="36"/>
                        <w:szCs w:val="36"/>
                      </w:rPr>
                      <w:t>AP</w:t>
                    </w:r>
                    <w:r>
                      <w:rPr>
                        <w:b/>
                        <w:spacing w:val="17"/>
                        <w:w w:val="8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w w:val="83"/>
                        <w:position w:val="1"/>
                        <w:sz w:val="36"/>
                        <w:szCs w:val="36"/>
                      </w:rPr>
                      <w:t xml:space="preserve">Presidential </w:t>
                    </w:r>
                    <w:r>
                      <w:rPr>
                        <w:b/>
                        <w:spacing w:val="2"/>
                        <w:w w:val="8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w w:val="83"/>
                        <w:position w:val="1"/>
                        <w:sz w:val="36"/>
                        <w:szCs w:val="36"/>
                      </w:rPr>
                      <w:t>Candidate</w:t>
                    </w:r>
                    <w:r>
                      <w:rPr>
                        <w:b/>
                        <w:spacing w:val="34"/>
                        <w:w w:val="8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w w:val="81"/>
                        <w:position w:val="1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w w:val="86"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b/>
                        <w:w w:val="80"/>
                        <w:position w:val="1"/>
                        <w:sz w:val="36"/>
                        <w:szCs w:val="36"/>
                      </w:rPr>
                      <w:t>oj</w:t>
                    </w:r>
                    <w:r>
                      <w:rPr>
                        <w:b/>
                        <w:w w:val="88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b/>
                        <w:w w:val="87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b/>
                        <w:w w:val="81"/>
                        <w:position w:val="1"/>
                        <w:sz w:val="36"/>
                        <w:szCs w:val="3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E0C"/>
    <w:multiLevelType w:val="multilevel"/>
    <w:tmpl w:val="7FF8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8A"/>
    <w:rsid w:val="003C3C8A"/>
    <w:rsid w:val="00C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ontheissues.org/Issu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heissues.org/Issues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C3BE8-5BD1-411C-874B-8AAF1A87781B}"/>
</file>

<file path=customXml/itemProps2.xml><?xml version="1.0" encoding="utf-8"?>
<ds:datastoreItem xmlns:ds="http://schemas.openxmlformats.org/officeDocument/2006/customXml" ds:itemID="{B85C86D1-2B15-47E9-87DE-A50255125FC3}"/>
</file>

<file path=customXml/itemProps3.xml><?xml version="1.0" encoding="utf-8"?>
<ds:datastoreItem xmlns:ds="http://schemas.openxmlformats.org/officeDocument/2006/customXml" ds:itemID="{45052BD6-DA37-458F-A412-A5D52F5D3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Macintosh Word</Application>
  <DocSecurity>0</DocSecurity>
  <Lines>7</Lines>
  <Paragraphs>2</Paragraphs>
  <ScaleCrop>false</ScaleCrop>
  <Company>McKinney North High School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McPherson</cp:lastModifiedBy>
  <cp:revision>2</cp:revision>
  <dcterms:created xsi:type="dcterms:W3CDTF">2015-05-13T19:21:00Z</dcterms:created>
  <dcterms:modified xsi:type="dcterms:W3CDTF">2015-05-13T19:21:00Z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