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1" w:rsidRDefault="00FB24A9">
      <w:pPr>
        <w:spacing w:before="31"/>
        <w:ind w:left="3090" w:right="257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w w:val="83"/>
          <w:sz w:val="36"/>
          <w:szCs w:val="36"/>
        </w:rPr>
        <w:t>AP</w:t>
      </w:r>
      <w:r>
        <w:rPr>
          <w:b/>
          <w:spacing w:val="17"/>
          <w:w w:val="83"/>
          <w:sz w:val="36"/>
          <w:szCs w:val="36"/>
        </w:rPr>
        <w:t xml:space="preserve"> </w:t>
      </w:r>
      <w:proofErr w:type="gramStart"/>
      <w:r>
        <w:rPr>
          <w:b/>
          <w:w w:val="83"/>
          <w:sz w:val="36"/>
          <w:szCs w:val="36"/>
        </w:rPr>
        <w:t xml:space="preserve">Presidential </w:t>
      </w:r>
      <w:r>
        <w:rPr>
          <w:b/>
          <w:spacing w:val="2"/>
          <w:w w:val="83"/>
          <w:sz w:val="36"/>
          <w:szCs w:val="36"/>
        </w:rPr>
        <w:t xml:space="preserve"> </w:t>
      </w:r>
      <w:r>
        <w:rPr>
          <w:b/>
          <w:w w:val="83"/>
          <w:sz w:val="36"/>
          <w:szCs w:val="36"/>
        </w:rPr>
        <w:t>Candidate</w:t>
      </w:r>
      <w:proofErr w:type="gramEnd"/>
      <w:r>
        <w:rPr>
          <w:b/>
          <w:spacing w:val="34"/>
          <w:w w:val="83"/>
          <w:sz w:val="36"/>
          <w:szCs w:val="36"/>
        </w:rPr>
        <w:t xml:space="preserve"> </w:t>
      </w:r>
      <w:r>
        <w:rPr>
          <w:b/>
          <w:w w:val="81"/>
          <w:sz w:val="36"/>
          <w:szCs w:val="36"/>
        </w:rPr>
        <w:t>P</w:t>
      </w:r>
      <w:r>
        <w:rPr>
          <w:b/>
          <w:w w:val="86"/>
          <w:sz w:val="36"/>
          <w:szCs w:val="36"/>
        </w:rPr>
        <w:t>r</w:t>
      </w:r>
      <w:r>
        <w:rPr>
          <w:b/>
          <w:w w:val="80"/>
          <w:sz w:val="36"/>
          <w:szCs w:val="36"/>
        </w:rPr>
        <w:t>oj</w:t>
      </w:r>
      <w:r>
        <w:rPr>
          <w:b/>
          <w:w w:val="88"/>
          <w:sz w:val="36"/>
          <w:szCs w:val="36"/>
        </w:rPr>
        <w:t>e</w:t>
      </w:r>
      <w:r>
        <w:rPr>
          <w:b/>
          <w:w w:val="87"/>
          <w:sz w:val="36"/>
          <w:szCs w:val="36"/>
        </w:rPr>
        <w:t>c</w:t>
      </w:r>
      <w:r>
        <w:rPr>
          <w:b/>
          <w:w w:val="81"/>
          <w:sz w:val="36"/>
          <w:szCs w:val="36"/>
        </w:rPr>
        <w:t>t</w:t>
      </w:r>
    </w:p>
    <w:p w:rsidR="00CD0A91" w:rsidRDefault="00FB24A9">
      <w:pPr>
        <w:spacing w:before="85"/>
        <w:ind w:left="3921" w:right="3401"/>
        <w:jc w:val="center"/>
        <w:rPr>
          <w:sz w:val="36"/>
          <w:szCs w:val="36"/>
        </w:rPr>
      </w:pPr>
      <w:r>
        <w:rPr>
          <w:b/>
          <w:w w:val="86"/>
          <w:sz w:val="36"/>
          <w:szCs w:val="36"/>
        </w:rPr>
        <w:t>United</w:t>
      </w:r>
      <w:r>
        <w:rPr>
          <w:b/>
          <w:spacing w:val="10"/>
          <w:w w:val="86"/>
          <w:sz w:val="36"/>
          <w:szCs w:val="36"/>
        </w:rPr>
        <w:t xml:space="preserve"> </w:t>
      </w:r>
      <w:r>
        <w:rPr>
          <w:b/>
          <w:w w:val="86"/>
          <w:sz w:val="36"/>
          <w:szCs w:val="36"/>
        </w:rPr>
        <w:t>States</w:t>
      </w:r>
      <w:r>
        <w:rPr>
          <w:b/>
          <w:spacing w:val="67"/>
          <w:w w:val="86"/>
          <w:sz w:val="36"/>
          <w:szCs w:val="36"/>
        </w:rPr>
        <w:t xml:space="preserve"> </w:t>
      </w:r>
      <w:r>
        <w:rPr>
          <w:b/>
          <w:sz w:val="36"/>
          <w:szCs w:val="36"/>
        </w:rPr>
        <w:t>of</w:t>
      </w:r>
      <w:r>
        <w:rPr>
          <w:b/>
          <w:spacing w:val="-16"/>
          <w:sz w:val="36"/>
          <w:szCs w:val="36"/>
        </w:rPr>
        <w:t xml:space="preserve"> </w:t>
      </w:r>
      <w:r>
        <w:rPr>
          <w:b/>
          <w:w w:val="80"/>
          <w:sz w:val="36"/>
          <w:szCs w:val="36"/>
        </w:rPr>
        <w:t>R</w:t>
      </w:r>
      <w:r>
        <w:rPr>
          <w:b/>
          <w:w w:val="75"/>
          <w:sz w:val="36"/>
          <w:szCs w:val="36"/>
        </w:rPr>
        <w:t>AA</w:t>
      </w:r>
    </w:p>
    <w:p w:rsidR="00CD0A91" w:rsidRDefault="00FB24A9">
      <w:pPr>
        <w:spacing w:before="83"/>
        <w:ind w:left="2944" w:right="2424"/>
        <w:jc w:val="center"/>
        <w:rPr>
          <w:sz w:val="28"/>
          <w:szCs w:val="28"/>
        </w:rPr>
      </w:pPr>
      <w:r>
        <w:rPr>
          <w:b/>
          <w:spacing w:val="1"/>
          <w:w w:val="81"/>
          <w:sz w:val="28"/>
          <w:szCs w:val="28"/>
        </w:rPr>
        <w:t>Par</w:t>
      </w:r>
      <w:r>
        <w:rPr>
          <w:b/>
          <w:w w:val="81"/>
          <w:sz w:val="28"/>
          <w:szCs w:val="28"/>
        </w:rPr>
        <w:t>t</w:t>
      </w:r>
      <w:r>
        <w:rPr>
          <w:b/>
          <w:spacing w:val="38"/>
          <w:w w:val="81"/>
          <w:sz w:val="28"/>
          <w:szCs w:val="28"/>
        </w:rPr>
        <w:t xml:space="preserve"> </w:t>
      </w:r>
      <w:r>
        <w:rPr>
          <w:b/>
          <w:spacing w:val="1"/>
          <w:w w:val="95"/>
          <w:sz w:val="28"/>
          <w:szCs w:val="28"/>
        </w:rPr>
        <w:t>2</w:t>
      </w:r>
      <w:r>
        <w:rPr>
          <w:b/>
          <w:w w:val="68"/>
          <w:sz w:val="28"/>
          <w:szCs w:val="28"/>
        </w:rPr>
        <w:t>:</w:t>
      </w:r>
      <w:r>
        <w:rPr>
          <w:b/>
          <w:spacing w:val="20"/>
          <w:sz w:val="28"/>
          <w:szCs w:val="28"/>
        </w:rPr>
        <w:t xml:space="preserve"> </w:t>
      </w:r>
      <w:proofErr w:type="gramStart"/>
      <w:r>
        <w:rPr>
          <w:b/>
          <w:spacing w:val="1"/>
          <w:w w:val="83"/>
          <w:sz w:val="28"/>
          <w:szCs w:val="28"/>
        </w:rPr>
        <w:t>Research</w:t>
      </w:r>
      <w:r>
        <w:rPr>
          <w:b/>
          <w:w w:val="83"/>
          <w:sz w:val="28"/>
          <w:szCs w:val="28"/>
        </w:rPr>
        <w:t>i</w:t>
      </w:r>
      <w:r>
        <w:rPr>
          <w:b/>
          <w:spacing w:val="1"/>
          <w:w w:val="83"/>
          <w:sz w:val="28"/>
          <w:szCs w:val="28"/>
        </w:rPr>
        <w:t>n</w:t>
      </w:r>
      <w:r>
        <w:rPr>
          <w:b/>
          <w:w w:val="83"/>
          <w:sz w:val="28"/>
          <w:szCs w:val="28"/>
        </w:rPr>
        <w:t xml:space="preserve">g </w:t>
      </w:r>
      <w:r>
        <w:rPr>
          <w:b/>
          <w:spacing w:val="12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Cand</w:t>
      </w:r>
      <w:r>
        <w:rPr>
          <w:b/>
          <w:w w:val="83"/>
          <w:sz w:val="28"/>
          <w:szCs w:val="28"/>
        </w:rPr>
        <w:t>i</w:t>
      </w:r>
      <w:r>
        <w:rPr>
          <w:b/>
          <w:spacing w:val="1"/>
          <w:w w:val="83"/>
          <w:sz w:val="28"/>
          <w:szCs w:val="28"/>
        </w:rPr>
        <w:t>da</w:t>
      </w:r>
      <w:r>
        <w:rPr>
          <w:b/>
          <w:w w:val="83"/>
          <w:sz w:val="28"/>
          <w:szCs w:val="28"/>
        </w:rPr>
        <w:t>t</w:t>
      </w:r>
      <w:r>
        <w:rPr>
          <w:b/>
          <w:spacing w:val="1"/>
          <w:w w:val="83"/>
          <w:sz w:val="28"/>
          <w:szCs w:val="28"/>
        </w:rPr>
        <w:t>e</w:t>
      </w:r>
      <w:r>
        <w:rPr>
          <w:b/>
          <w:w w:val="83"/>
          <w:sz w:val="28"/>
          <w:szCs w:val="28"/>
        </w:rPr>
        <w:t>s</w:t>
      </w:r>
      <w:proofErr w:type="gramEnd"/>
      <w:r>
        <w:rPr>
          <w:b/>
          <w:w w:val="83"/>
          <w:sz w:val="28"/>
          <w:szCs w:val="28"/>
        </w:rPr>
        <w:t xml:space="preserve">  </w:t>
      </w:r>
      <w:r>
        <w:rPr>
          <w:b/>
          <w:spacing w:val="19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DU</w:t>
      </w:r>
      <w:r>
        <w:rPr>
          <w:b/>
          <w:w w:val="83"/>
          <w:sz w:val="28"/>
          <w:szCs w:val="28"/>
        </w:rPr>
        <w:t>E</w:t>
      </w:r>
      <w:r>
        <w:rPr>
          <w:b/>
          <w:spacing w:val="21"/>
          <w:w w:val="83"/>
          <w:sz w:val="28"/>
          <w:szCs w:val="28"/>
        </w:rPr>
        <w:t xml:space="preserve"> </w:t>
      </w:r>
      <w:r>
        <w:rPr>
          <w:b/>
          <w:spacing w:val="1"/>
          <w:w w:val="83"/>
          <w:sz w:val="28"/>
          <w:szCs w:val="28"/>
        </w:rPr>
        <w:t>Ma</w:t>
      </w:r>
      <w:r>
        <w:rPr>
          <w:b/>
          <w:w w:val="83"/>
          <w:sz w:val="28"/>
          <w:szCs w:val="28"/>
        </w:rPr>
        <w:t>y</w:t>
      </w:r>
      <w:r>
        <w:rPr>
          <w:b/>
          <w:spacing w:val="6"/>
          <w:w w:val="83"/>
          <w:sz w:val="28"/>
          <w:szCs w:val="28"/>
        </w:rPr>
        <w:t xml:space="preserve"> </w:t>
      </w:r>
      <w:r>
        <w:rPr>
          <w:b/>
          <w:spacing w:val="1"/>
          <w:w w:val="95"/>
          <w:sz w:val="28"/>
          <w:szCs w:val="28"/>
        </w:rPr>
        <w:t>2</w:t>
      </w:r>
      <w:r>
        <w:rPr>
          <w:b/>
          <w:w w:val="95"/>
          <w:sz w:val="28"/>
          <w:szCs w:val="28"/>
        </w:rPr>
        <w:t>0</w:t>
      </w:r>
    </w:p>
    <w:p w:rsidR="00CD0A91" w:rsidRDefault="00FB24A9">
      <w:pPr>
        <w:spacing w:before="98" w:line="294" w:lineRule="auto"/>
        <w:ind w:left="740" w:right="378"/>
        <w:rPr>
          <w:sz w:val="21"/>
          <w:szCs w:val="21"/>
        </w:rPr>
      </w:pPr>
      <w:r>
        <w:rPr>
          <w:spacing w:val="4"/>
          <w:w w:val="126"/>
          <w:sz w:val="21"/>
          <w:szCs w:val="21"/>
        </w:rPr>
        <w:t>E</w:t>
      </w:r>
      <w:r>
        <w:rPr>
          <w:spacing w:val="3"/>
          <w:w w:val="126"/>
          <w:sz w:val="21"/>
          <w:szCs w:val="21"/>
        </w:rPr>
        <w:t>ac</w:t>
      </w:r>
      <w:r>
        <w:rPr>
          <w:w w:val="126"/>
          <w:sz w:val="21"/>
          <w:szCs w:val="21"/>
        </w:rPr>
        <w:t>h</w:t>
      </w:r>
      <w:r>
        <w:rPr>
          <w:spacing w:val="12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t</w:t>
      </w:r>
      <w:r>
        <w:rPr>
          <w:spacing w:val="3"/>
          <w:w w:val="126"/>
          <w:sz w:val="21"/>
          <w:szCs w:val="21"/>
        </w:rPr>
        <w:t>ea</w:t>
      </w:r>
      <w:r>
        <w:rPr>
          <w:w w:val="126"/>
          <w:sz w:val="21"/>
          <w:szCs w:val="21"/>
        </w:rPr>
        <w:t>m</w:t>
      </w:r>
      <w:r>
        <w:rPr>
          <w:spacing w:val="14"/>
          <w:w w:val="126"/>
          <w:sz w:val="21"/>
          <w:szCs w:val="21"/>
        </w:rPr>
        <w:t xml:space="preserve"> </w:t>
      </w:r>
      <w:r>
        <w:rPr>
          <w:spacing w:val="5"/>
          <w:w w:val="126"/>
          <w:sz w:val="21"/>
          <w:szCs w:val="21"/>
        </w:rPr>
        <w:t>m</w:t>
      </w:r>
      <w:r>
        <w:rPr>
          <w:spacing w:val="3"/>
          <w:w w:val="126"/>
          <w:sz w:val="21"/>
          <w:szCs w:val="21"/>
        </w:rPr>
        <w:t>e</w:t>
      </w:r>
      <w:r>
        <w:rPr>
          <w:spacing w:val="5"/>
          <w:w w:val="126"/>
          <w:sz w:val="21"/>
          <w:szCs w:val="21"/>
        </w:rPr>
        <w:t>m</w:t>
      </w:r>
      <w:r>
        <w:rPr>
          <w:spacing w:val="3"/>
          <w:w w:val="126"/>
          <w:sz w:val="21"/>
          <w:szCs w:val="21"/>
        </w:rPr>
        <w:t>be</w:t>
      </w:r>
      <w:r>
        <w:rPr>
          <w:w w:val="126"/>
          <w:sz w:val="21"/>
          <w:szCs w:val="21"/>
        </w:rPr>
        <w:t>r</w:t>
      </w:r>
      <w:r>
        <w:rPr>
          <w:spacing w:val="-9"/>
          <w:w w:val="126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 xml:space="preserve">l </w:t>
      </w:r>
      <w:r>
        <w:rPr>
          <w:spacing w:val="2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n</w:t>
      </w:r>
      <w:r>
        <w:rPr>
          <w:spacing w:val="3"/>
          <w:w w:val="128"/>
          <w:sz w:val="21"/>
          <w:szCs w:val="21"/>
        </w:rPr>
        <w:t>ee</w:t>
      </w:r>
      <w:r>
        <w:rPr>
          <w:w w:val="128"/>
          <w:sz w:val="21"/>
          <w:szCs w:val="21"/>
        </w:rPr>
        <w:t>d</w:t>
      </w:r>
      <w:proofErr w:type="gramEnd"/>
      <w:r>
        <w:rPr>
          <w:spacing w:val="-5"/>
          <w:w w:val="128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t</w:t>
      </w:r>
      <w:r>
        <w:rPr>
          <w:w w:val="128"/>
          <w:sz w:val="21"/>
          <w:szCs w:val="21"/>
        </w:rPr>
        <w:t>o</w:t>
      </w:r>
      <w:r>
        <w:rPr>
          <w:spacing w:val="-1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researc</w:t>
      </w:r>
      <w:r>
        <w:rPr>
          <w:w w:val="128"/>
          <w:sz w:val="21"/>
          <w:szCs w:val="21"/>
        </w:rPr>
        <w:t>h</w:t>
      </w:r>
      <w:r>
        <w:rPr>
          <w:spacing w:val="-10"/>
          <w:w w:val="128"/>
          <w:sz w:val="21"/>
          <w:szCs w:val="21"/>
        </w:rPr>
        <w:t xml:space="preserve"> </w:t>
      </w:r>
      <w:r>
        <w:rPr>
          <w:b/>
          <w:spacing w:val="-45"/>
          <w:w w:val="128"/>
          <w:sz w:val="21"/>
          <w:szCs w:val="21"/>
        </w:rPr>
        <w:t xml:space="preserve"> </w:t>
      </w:r>
      <w:r>
        <w:rPr>
          <w:b/>
          <w:w w:val="128"/>
          <w:sz w:val="21"/>
          <w:szCs w:val="21"/>
          <w:u w:val="single" w:color="000000"/>
        </w:rPr>
        <w:t>2</w:t>
      </w:r>
      <w:r>
        <w:rPr>
          <w:b/>
          <w:spacing w:val="14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ca</w:t>
      </w:r>
      <w:r>
        <w:rPr>
          <w:spacing w:val="4"/>
          <w:w w:val="128"/>
          <w:sz w:val="21"/>
          <w:szCs w:val="21"/>
        </w:rPr>
        <w:t>n</w:t>
      </w:r>
      <w:r>
        <w:rPr>
          <w:spacing w:val="3"/>
          <w:w w:val="128"/>
          <w:sz w:val="21"/>
          <w:szCs w:val="21"/>
        </w:rPr>
        <w:t>d</w:t>
      </w:r>
      <w:r>
        <w:rPr>
          <w:spacing w:val="1"/>
          <w:w w:val="128"/>
          <w:sz w:val="21"/>
          <w:szCs w:val="21"/>
        </w:rPr>
        <w:t>i</w:t>
      </w:r>
      <w:r>
        <w:rPr>
          <w:spacing w:val="3"/>
          <w:w w:val="128"/>
          <w:sz w:val="21"/>
          <w:szCs w:val="21"/>
        </w:rPr>
        <w:t>da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s</w:t>
      </w:r>
      <w:r>
        <w:rPr>
          <w:spacing w:val="7"/>
          <w:w w:val="128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15"/>
          <w:sz w:val="21"/>
          <w:szCs w:val="21"/>
        </w:rPr>
        <w:t>o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1"/>
          <w:w w:val="98"/>
          <w:sz w:val="21"/>
          <w:szCs w:val="21"/>
        </w:rPr>
        <w:t>ff</w:t>
      </w:r>
      <w:r>
        <w:rPr>
          <w:spacing w:val="2"/>
          <w:w w:val="127"/>
          <w:sz w:val="21"/>
          <w:szCs w:val="21"/>
        </w:rPr>
        <w:t>er</w:t>
      </w:r>
      <w:r>
        <w:rPr>
          <w:spacing w:val="2"/>
          <w:w w:val="128"/>
          <w:sz w:val="21"/>
          <w:szCs w:val="21"/>
        </w:rPr>
        <w:t>e</w:t>
      </w:r>
      <w:r>
        <w:rPr>
          <w:spacing w:val="3"/>
          <w:w w:val="128"/>
          <w:sz w:val="21"/>
          <w:szCs w:val="21"/>
        </w:rPr>
        <w:t>n</w:t>
      </w:r>
      <w:r>
        <w:rPr>
          <w:w w:val="141"/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po</w:t>
      </w:r>
      <w:r>
        <w:rPr>
          <w:spacing w:val="1"/>
          <w:w w:val="120"/>
          <w:sz w:val="21"/>
          <w:szCs w:val="21"/>
        </w:rPr>
        <w:t>liti</w:t>
      </w:r>
      <w:r>
        <w:rPr>
          <w:spacing w:val="2"/>
          <w:w w:val="120"/>
          <w:sz w:val="21"/>
          <w:szCs w:val="21"/>
        </w:rPr>
        <w:t>ca</w:t>
      </w:r>
      <w:r>
        <w:rPr>
          <w:w w:val="120"/>
          <w:sz w:val="21"/>
          <w:szCs w:val="21"/>
        </w:rPr>
        <w:t>l</w:t>
      </w:r>
      <w:r>
        <w:rPr>
          <w:spacing w:val="12"/>
          <w:w w:val="120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p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35"/>
          <w:sz w:val="21"/>
          <w:szCs w:val="21"/>
        </w:rPr>
        <w:t>r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8"/>
          <w:sz w:val="21"/>
          <w:szCs w:val="21"/>
        </w:rPr>
        <w:t xml:space="preserve">es </w:t>
      </w:r>
      <w:r>
        <w:rPr>
          <w:spacing w:val="3"/>
          <w:w w:val="131"/>
          <w:sz w:val="21"/>
          <w:szCs w:val="21"/>
        </w:rPr>
        <w:t>a</w:t>
      </w:r>
      <w:r>
        <w:rPr>
          <w:spacing w:val="4"/>
          <w:w w:val="131"/>
          <w:sz w:val="21"/>
          <w:szCs w:val="21"/>
        </w:rPr>
        <w:t>n</w:t>
      </w:r>
      <w:r>
        <w:rPr>
          <w:w w:val="131"/>
          <w:sz w:val="21"/>
          <w:szCs w:val="21"/>
        </w:rPr>
        <w:t>d</w:t>
      </w:r>
      <w:r>
        <w:rPr>
          <w:spacing w:val="6"/>
          <w:w w:val="131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29"/>
          <w:sz w:val="21"/>
          <w:szCs w:val="21"/>
        </w:rPr>
        <w:t>t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e</w:t>
      </w:r>
      <w:r>
        <w:rPr>
          <w:spacing w:val="1"/>
          <w:w w:val="129"/>
          <w:sz w:val="21"/>
          <w:szCs w:val="21"/>
        </w:rPr>
        <w:t>i</w:t>
      </w:r>
      <w:r>
        <w:rPr>
          <w:w w:val="129"/>
          <w:sz w:val="21"/>
          <w:szCs w:val="21"/>
        </w:rPr>
        <w:t>r</w:t>
      </w:r>
      <w:r>
        <w:rPr>
          <w:spacing w:val="1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s</w:t>
      </w:r>
      <w:r>
        <w:rPr>
          <w:spacing w:val="1"/>
          <w:w w:val="129"/>
          <w:sz w:val="21"/>
          <w:szCs w:val="21"/>
        </w:rPr>
        <w:t>t</w:t>
      </w:r>
      <w:r>
        <w:rPr>
          <w:spacing w:val="3"/>
          <w:w w:val="129"/>
          <w:sz w:val="21"/>
          <w:szCs w:val="21"/>
        </w:rPr>
        <w:t>a</w:t>
      </w:r>
      <w:r>
        <w:rPr>
          <w:spacing w:val="4"/>
          <w:w w:val="129"/>
          <w:sz w:val="21"/>
          <w:szCs w:val="21"/>
        </w:rPr>
        <w:t>n</w:t>
      </w:r>
      <w:r>
        <w:rPr>
          <w:spacing w:val="3"/>
          <w:w w:val="129"/>
          <w:sz w:val="21"/>
          <w:szCs w:val="21"/>
        </w:rPr>
        <w:t>c</w:t>
      </w:r>
      <w:r>
        <w:rPr>
          <w:w w:val="129"/>
          <w:sz w:val="21"/>
          <w:szCs w:val="21"/>
        </w:rPr>
        <w:t>e</w:t>
      </w:r>
      <w:r>
        <w:rPr>
          <w:spacing w:val="11"/>
          <w:w w:val="12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re</w:t>
      </w:r>
      <w:r>
        <w:rPr>
          <w:spacing w:val="1"/>
          <w:w w:val="127"/>
          <w:sz w:val="21"/>
          <w:szCs w:val="21"/>
        </w:rPr>
        <w:t>l</w:t>
      </w:r>
      <w:r>
        <w:rPr>
          <w:spacing w:val="3"/>
          <w:w w:val="127"/>
          <w:sz w:val="21"/>
          <w:szCs w:val="21"/>
        </w:rPr>
        <w:t>eva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t</w:t>
      </w:r>
      <w:r>
        <w:rPr>
          <w:spacing w:val="-14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ss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s</w:t>
      </w:r>
      <w:r>
        <w:rPr>
          <w:spacing w:val="24"/>
          <w:w w:val="127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7"/>
          <w:sz w:val="21"/>
          <w:szCs w:val="21"/>
        </w:rPr>
        <w:t>s</w:t>
      </w:r>
      <w:r>
        <w:rPr>
          <w:w w:val="120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w w:val="127"/>
          <w:sz w:val="21"/>
          <w:szCs w:val="21"/>
        </w:rPr>
        <w:t>e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li</w:t>
      </w:r>
      <w:r>
        <w:rPr>
          <w:spacing w:val="3"/>
          <w:w w:val="127"/>
          <w:sz w:val="21"/>
          <w:szCs w:val="21"/>
        </w:rPr>
        <w:t>s</w:t>
      </w:r>
      <w:r>
        <w:rPr>
          <w:w w:val="127"/>
          <w:sz w:val="21"/>
          <w:szCs w:val="21"/>
        </w:rPr>
        <w:t>t</w:t>
      </w:r>
      <w:r>
        <w:rPr>
          <w:spacing w:val="1"/>
          <w:w w:val="1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30"/>
          <w:sz w:val="21"/>
          <w:szCs w:val="21"/>
        </w:rPr>
        <w:t>i</w:t>
      </w:r>
      <w:r>
        <w:rPr>
          <w:spacing w:val="3"/>
          <w:w w:val="130"/>
          <w:sz w:val="21"/>
          <w:szCs w:val="21"/>
        </w:rPr>
        <w:t>ss</w:t>
      </w:r>
      <w:r>
        <w:rPr>
          <w:spacing w:val="4"/>
          <w:w w:val="130"/>
          <w:sz w:val="21"/>
          <w:szCs w:val="21"/>
        </w:rPr>
        <w:t>u</w:t>
      </w:r>
      <w:r>
        <w:rPr>
          <w:spacing w:val="3"/>
          <w:w w:val="130"/>
          <w:sz w:val="21"/>
          <w:szCs w:val="21"/>
        </w:rPr>
        <w:t>e</w:t>
      </w:r>
      <w:r>
        <w:rPr>
          <w:w w:val="130"/>
          <w:sz w:val="21"/>
          <w:szCs w:val="21"/>
        </w:rPr>
        <w:t>s</w:t>
      </w:r>
      <w:r>
        <w:rPr>
          <w:spacing w:val="8"/>
          <w:w w:val="130"/>
          <w:sz w:val="21"/>
          <w:szCs w:val="21"/>
        </w:rPr>
        <w:t xml:space="preserve"> </w:t>
      </w:r>
      <w:r>
        <w:rPr>
          <w:spacing w:val="1"/>
          <w:w w:val="130"/>
          <w:sz w:val="21"/>
          <w:szCs w:val="21"/>
        </w:rPr>
        <w:t>i</w:t>
      </w:r>
      <w:r>
        <w:rPr>
          <w:w w:val="130"/>
          <w:sz w:val="21"/>
          <w:szCs w:val="21"/>
        </w:rPr>
        <w:t>n</w:t>
      </w:r>
      <w:r>
        <w:rPr>
          <w:spacing w:val="-1"/>
          <w:w w:val="130"/>
          <w:sz w:val="21"/>
          <w:szCs w:val="21"/>
        </w:rPr>
        <w:t xml:space="preserve"> </w:t>
      </w:r>
      <w:r>
        <w:rPr>
          <w:spacing w:val="3"/>
          <w:w w:val="130"/>
          <w:sz w:val="21"/>
          <w:szCs w:val="21"/>
        </w:rPr>
        <w:t>s</w:t>
      </w:r>
      <w:r>
        <w:rPr>
          <w:spacing w:val="1"/>
          <w:w w:val="130"/>
          <w:sz w:val="21"/>
          <w:szCs w:val="21"/>
        </w:rPr>
        <w:t>t</w:t>
      </w:r>
      <w:r>
        <w:rPr>
          <w:spacing w:val="3"/>
          <w:w w:val="130"/>
          <w:sz w:val="21"/>
          <w:szCs w:val="21"/>
        </w:rPr>
        <w:t>e</w:t>
      </w:r>
      <w:r>
        <w:rPr>
          <w:w w:val="130"/>
          <w:sz w:val="21"/>
          <w:szCs w:val="21"/>
        </w:rPr>
        <w:t>p</w:t>
      </w:r>
      <w:r>
        <w:rPr>
          <w:spacing w:val="2"/>
          <w:w w:val="130"/>
          <w:sz w:val="21"/>
          <w:szCs w:val="21"/>
        </w:rPr>
        <w:t xml:space="preserve"> </w:t>
      </w:r>
      <w:r>
        <w:rPr>
          <w:w w:val="130"/>
          <w:sz w:val="21"/>
          <w:szCs w:val="21"/>
        </w:rPr>
        <w:t>4</w:t>
      </w:r>
      <w:r>
        <w:rPr>
          <w:spacing w:val="1"/>
          <w:w w:val="130"/>
          <w:sz w:val="21"/>
          <w:szCs w:val="21"/>
        </w:rPr>
        <w:t xml:space="preserve"> </w:t>
      </w:r>
      <w:r>
        <w:rPr>
          <w:spacing w:val="3"/>
          <w:w w:val="130"/>
          <w:sz w:val="21"/>
          <w:szCs w:val="21"/>
        </w:rPr>
        <w:t>a</w:t>
      </w:r>
      <w:r>
        <w:rPr>
          <w:w w:val="130"/>
          <w:sz w:val="21"/>
          <w:szCs w:val="21"/>
        </w:rPr>
        <w:t>s</w:t>
      </w:r>
      <w:r>
        <w:rPr>
          <w:spacing w:val="14"/>
          <w:w w:val="130"/>
          <w:sz w:val="21"/>
          <w:szCs w:val="21"/>
        </w:rPr>
        <w:t xml:space="preserve"> </w:t>
      </w:r>
      <w:r>
        <w:rPr>
          <w:w w:val="130"/>
          <w:sz w:val="21"/>
          <w:szCs w:val="21"/>
        </w:rPr>
        <w:t>a</w:t>
      </w:r>
      <w:r>
        <w:rPr>
          <w:spacing w:val="8"/>
          <w:w w:val="130"/>
          <w:sz w:val="21"/>
          <w:szCs w:val="21"/>
        </w:rPr>
        <w:t xml:space="preserve"> </w:t>
      </w:r>
      <w:r>
        <w:rPr>
          <w:spacing w:val="2"/>
          <w:w w:val="137"/>
          <w:sz w:val="21"/>
          <w:szCs w:val="21"/>
        </w:rPr>
        <w:t>s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35"/>
          <w:sz w:val="21"/>
          <w:szCs w:val="21"/>
        </w:rPr>
        <w:t>ar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w w:val="111"/>
          <w:sz w:val="21"/>
          <w:szCs w:val="21"/>
        </w:rPr>
        <w:t xml:space="preserve">g </w:t>
      </w:r>
      <w:r>
        <w:rPr>
          <w:spacing w:val="4"/>
          <w:w w:val="124"/>
          <w:sz w:val="21"/>
          <w:szCs w:val="21"/>
        </w:rPr>
        <w:t>p</w:t>
      </w:r>
      <w:r>
        <w:rPr>
          <w:spacing w:val="2"/>
          <w:w w:val="124"/>
          <w:sz w:val="21"/>
          <w:szCs w:val="21"/>
        </w:rPr>
        <w:t>o</w:t>
      </w:r>
      <w:r>
        <w:rPr>
          <w:spacing w:val="1"/>
          <w:w w:val="124"/>
          <w:sz w:val="21"/>
          <w:szCs w:val="21"/>
        </w:rPr>
        <w:t>i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t</w:t>
      </w:r>
      <w:r>
        <w:rPr>
          <w:spacing w:val="12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w w:val="124"/>
          <w:sz w:val="21"/>
          <w:szCs w:val="21"/>
        </w:rPr>
        <w:t>o</w:t>
      </w:r>
      <w:r>
        <w:rPr>
          <w:spacing w:val="8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yo</w:t>
      </w:r>
      <w:r>
        <w:rPr>
          <w:spacing w:val="4"/>
          <w:w w:val="124"/>
          <w:sz w:val="21"/>
          <w:szCs w:val="21"/>
        </w:rPr>
        <w:t>u</w:t>
      </w:r>
      <w:r>
        <w:rPr>
          <w:w w:val="124"/>
          <w:sz w:val="21"/>
          <w:szCs w:val="21"/>
        </w:rPr>
        <w:t>r</w:t>
      </w:r>
      <w:r>
        <w:rPr>
          <w:spacing w:val="5"/>
          <w:w w:val="124"/>
          <w:sz w:val="21"/>
          <w:szCs w:val="21"/>
        </w:rPr>
        <w:t xml:space="preserve"> 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c</w:t>
      </w:r>
      <w:r>
        <w:rPr>
          <w:spacing w:val="3"/>
          <w:w w:val="135"/>
          <w:sz w:val="21"/>
          <w:szCs w:val="21"/>
        </w:rPr>
        <w:t>h</w:t>
      </w:r>
      <w:r>
        <w:rPr>
          <w:spacing w:val="1"/>
          <w:w w:val="92"/>
          <w:sz w:val="21"/>
          <w:szCs w:val="21"/>
        </w:rPr>
        <w:t>)</w:t>
      </w:r>
      <w:r>
        <w:rPr>
          <w:w w:val="131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spacing w:val="-16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U</w:t>
      </w:r>
      <w:r>
        <w:rPr>
          <w:spacing w:val="2"/>
          <w:w w:val="125"/>
          <w:sz w:val="21"/>
          <w:szCs w:val="21"/>
        </w:rPr>
        <w:t>s</w:t>
      </w:r>
      <w:r>
        <w:rPr>
          <w:w w:val="125"/>
          <w:sz w:val="21"/>
          <w:szCs w:val="21"/>
        </w:rPr>
        <w:t>e</w:t>
      </w:r>
      <w:r>
        <w:rPr>
          <w:spacing w:val="-10"/>
          <w:w w:val="125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w w:val="125"/>
          <w:sz w:val="21"/>
          <w:szCs w:val="21"/>
        </w:rPr>
        <w:t>e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spacing w:val="1"/>
          <w:w w:val="125"/>
          <w:sz w:val="21"/>
          <w:szCs w:val="21"/>
        </w:rPr>
        <w:t>tt</w:t>
      </w:r>
      <w:r>
        <w:rPr>
          <w:spacing w:val="2"/>
          <w:w w:val="125"/>
          <w:sz w:val="21"/>
          <w:szCs w:val="21"/>
        </w:rPr>
        <w:t>ac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42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w</w:t>
      </w:r>
      <w:r>
        <w:rPr>
          <w:spacing w:val="2"/>
          <w:w w:val="125"/>
          <w:sz w:val="21"/>
          <w:szCs w:val="21"/>
        </w:rPr>
        <w:t>or</w:t>
      </w:r>
      <w:r>
        <w:rPr>
          <w:spacing w:val="4"/>
          <w:w w:val="125"/>
          <w:sz w:val="21"/>
          <w:szCs w:val="21"/>
        </w:rPr>
        <w:t>k</w:t>
      </w:r>
      <w:r>
        <w:rPr>
          <w:spacing w:val="2"/>
          <w:w w:val="125"/>
          <w:sz w:val="21"/>
          <w:szCs w:val="21"/>
        </w:rPr>
        <w:t>s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ee</w:t>
      </w:r>
      <w:r>
        <w:rPr>
          <w:w w:val="125"/>
          <w:sz w:val="21"/>
          <w:szCs w:val="21"/>
        </w:rPr>
        <w:t>t</w:t>
      </w:r>
      <w:r>
        <w:rPr>
          <w:spacing w:val="-2"/>
          <w:w w:val="125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3"/>
          <w:w w:val="114"/>
          <w:sz w:val="21"/>
          <w:szCs w:val="21"/>
        </w:rPr>
        <w:t>P</w:t>
      </w:r>
      <w:r>
        <w:rPr>
          <w:spacing w:val="2"/>
          <w:w w:val="114"/>
          <w:sz w:val="21"/>
          <w:szCs w:val="21"/>
        </w:rPr>
        <w:t>o</w:t>
      </w:r>
      <w:r>
        <w:rPr>
          <w:spacing w:val="1"/>
          <w:w w:val="111"/>
          <w:sz w:val="21"/>
          <w:szCs w:val="21"/>
        </w:rPr>
        <w:t>li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w w:val="111"/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4"/>
          <w:w w:val="104"/>
          <w:sz w:val="21"/>
          <w:szCs w:val="21"/>
        </w:rPr>
        <w:t>W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spacing w:val="3"/>
          <w:w w:val="131"/>
          <w:sz w:val="21"/>
          <w:szCs w:val="21"/>
        </w:rPr>
        <w:t>k</w:t>
      </w:r>
      <w:r>
        <w:rPr>
          <w:spacing w:val="2"/>
          <w:w w:val="131"/>
          <w:sz w:val="21"/>
          <w:szCs w:val="21"/>
        </w:rPr>
        <w:t>s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ee</w:t>
      </w:r>
      <w:r>
        <w:rPr>
          <w:spacing w:val="1"/>
          <w:w w:val="141"/>
          <w:sz w:val="21"/>
          <w:szCs w:val="21"/>
        </w:rPr>
        <w:t>t</w:t>
      </w:r>
      <w:r>
        <w:rPr>
          <w:w w:val="92"/>
          <w:sz w:val="21"/>
          <w:szCs w:val="21"/>
        </w:rPr>
        <w:t>)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41"/>
          <w:sz w:val="21"/>
          <w:szCs w:val="21"/>
        </w:rPr>
        <w:t>t</w:t>
      </w:r>
      <w:r>
        <w:rPr>
          <w:w w:val="115"/>
          <w:sz w:val="21"/>
          <w:szCs w:val="21"/>
        </w:rPr>
        <w:t xml:space="preserve">o </w:t>
      </w:r>
      <w:r>
        <w:rPr>
          <w:spacing w:val="2"/>
          <w:w w:val="125"/>
          <w:sz w:val="21"/>
          <w:szCs w:val="21"/>
        </w:rPr>
        <w:t>co</w:t>
      </w:r>
      <w:r>
        <w:rPr>
          <w:spacing w:val="5"/>
          <w:w w:val="125"/>
          <w:sz w:val="21"/>
          <w:szCs w:val="21"/>
        </w:rPr>
        <w:t>m</w:t>
      </w:r>
      <w:r>
        <w:rPr>
          <w:spacing w:val="2"/>
          <w:w w:val="125"/>
          <w:sz w:val="21"/>
          <w:szCs w:val="21"/>
        </w:rPr>
        <w:t>p</w:t>
      </w:r>
      <w:r>
        <w:rPr>
          <w:spacing w:val="1"/>
          <w:w w:val="125"/>
          <w:sz w:val="21"/>
          <w:szCs w:val="21"/>
        </w:rPr>
        <w:t>il</w:t>
      </w:r>
      <w:r>
        <w:rPr>
          <w:w w:val="125"/>
          <w:sz w:val="21"/>
          <w:szCs w:val="21"/>
        </w:rPr>
        <w:t>e</w:t>
      </w:r>
      <w:r>
        <w:rPr>
          <w:spacing w:val="-32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res</w:t>
      </w:r>
      <w:r>
        <w:rPr>
          <w:spacing w:val="4"/>
          <w:w w:val="125"/>
          <w:sz w:val="21"/>
          <w:szCs w:val="21"/>
        </w:rPr>
        <w:t>u</w:t>
      </w:r>
      <w:r>
        <w:rPr>
          <w:spacing w:val="1"/>
          <w:w w:val="125"/>
          <w:sz w:val="21"/>
          <w:szCs w:val="21"/>
        </w:rPr>
        <w:t>lt</w:t>
      </w:r>
      <w:r>
        <w:rPr>
          <w:w w:val="125"/>
          <w:sz w:val="21"/>
          <w:szCs w:val="21"/>
        </w:rPr>
        <w:t>s</w:t>
      </w:r>
      <w:r>
        <w:rPr>
          <w:spacing w:val="42"/>
          <w:w w:val="1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yo</w:t>
      </w:r>
      <w:r>
        <w:rPr>
          <w:spacing w:val="4"/>
          <w:w w:val="127"/>
          <w:sz w:val="21"/>
          <w:szCs w:val="21"/>
        </w:rPr>
        <w:t>u</w:t>
      </w:r>
      <w:r>
        <w:rPr>
          <w:w w:val="127"/>
          <w:sz w:val="21"/>
          <w:szCs w:val="21"/>
        </w:rPr>
        <w:t>r</w:t>
      </w:r>
      <w:r>
        <w:rPr>
          <w:spacing w:val="-8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researc</w:t>
      </w:r>
      <w:r>
        <w:rPr>
          <w:w w:val="127"/>
          <w:sz w:val="21"/>
          <w:szCs w:val="21"/>
        </w:rPr>
        <w:t>h</w:t>
      </w:r>
      <w:r>
        <w:rPr>
          <w:spacing w:val="20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19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o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e</w:t>
      </w:r>
      <w:r>
        <w:rPr>
          <w:spacing w:val="2"/>
          <w:w w:val="127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a</w:t>
      </w:r>
      <w:r>
        <w:rPr>
          <w:spacing w:val="4"/>
          <w:w w:val="127"/>
          <w:sz w:val="21"/>
          <w:szCs w:val="21"/>
        </w:rPr>
        <w:t>n</w:t>
      </w:r>
      <w:r>
        <w:rPr>
          <w:w w:val="127"/>
          <w:sz w:val="21"/>
          <w:szCs w:val="21"/>
        </w:rPr>
        <w:t>y</w:t>
      </w:r>
      <w:r>
        <w:rPr>
          <w:spacing w:val="3"/>
          <w:w w:val="127"/>
          <w:sz w:val="21"/>
          <w:szCs w:val="21"/>
        </w:rPr>
        <w:t xml:space="preserve"> </w:t>
      </w:r>
      <w:r>
        <w:rPr>
          <w:spacing w:val="4"/>
          <w:w w:val="127"/>
          <w:sz w:val="21"/>
          <w:szCs w:val="21"/>
        </w:rPr>
        <w:t>un</w:t>
      </w:r>
      <w:r>
        <w:rPr>
          <w:spacing w:val="1"/>
          <w:w w:val="127"/>
          <w:sz w:val="21"/>
          <w:szCs w:val="21"/>
        </w:rPr>
        <w:t>li</w:t>
      </w:r>
      <w:r>
        <w:rPr>
          <w:spacing w:val="3"/>
          <w:w w:val="127"/>
          <w:sz w:val="21"/>
          <w:szCs w:val="21"/>
        </w:rPr>
        <w:t>s</w:t>
      </w:r>
      <w:r>
        <w:rPr>
          <w:spacing w:val="1"/>
          <w:w w:val="127"/>
          <w:sz w:val="21"/>
          <w:szCs w:val="21"/>
        </w:rPr>
        <w:t>t</w:t>
      </w:r>
      <w:r>
        <w:rPr>
          <w:spacing w:val="3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d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ss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e</w:t>
      </w:r>
      <w:r>
        <w:rPr>
          <w:w w:val="127"/>
          <w:sz w:val="21"/>
          <w:szCs w:val="21"/>
        </w:rPr>
        <w:t>s</w:t>
      </w:r>
      <w:r>
        <w:rPr>
          <w:spacing w:val="24"/>
          <w:w w:val="127"/>
          <w:sz w:val="21"/>
          <w:szCs w:val="21"/>
        </w:rPr>
        <w:t xml:space="preserve"> </w:t>
      </w:r>
      <w:r>
        <w:rPr>
          <w:spacing w:val="1"/>
          <w:w w:val="127"/>
          <w:sz w:val="21"/>
          <w:szCs w:val="21"/>
        </w:rPr>
        <w:t>t</w:t>
      </w:r>
      <w:r>
        <w:rPr>
          <w:spacing w:val="4"/>
          <w:w w:val="127"/>
          <w:sz w:val="21"/>
          <w:szCs w:val="21"/>
        </w:rPr>
        <w:t>h</w:t>
      </w:r>
      <w:r>
        <w:rPr>
          <w:w w:val="127"/>
          <w:sz w:val="21"/>
          <w:szCs w:val="21"/>
        </w:rPr>
        <w:t>e</w:t>
      </w:r>
      <w:r>
        <w:rPr>
          <w:spacing w:val="15"/>
          <w:w w:val="127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3"/>
          <w:w w:val="121"/>
          <w:sz w:val="21"/>
          <w:szCs w:val="21"/>
        </w:rPr>
        <w:t>d</w:t>
      </w:r>
      <w:r>
        <w:rPr>
          <w:spacing w:val="1"/>
          <w:w w:val="121"/>
          <w:sz w:val="21"/>
          <w:szCs w:val="21"/>
        </w:rPr>
        <w:t>i</w:t>
      </w:r>
      <w:r>
        <w:rPr>
          <w:spacing w:val="3"/>
          <w:w w:val="130"/>
          <w:sz w:val="21"/>
          <w:szCs w:val="21"/>
        </w:rPr>
        <w:t>d</w:t>
      </w:r>
      <w:r>
        <w:rPr>
          <w:spacing w:val="2"/>
          <w:w w:val="130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w w:val="120"/>
          <w:sz w:val="21"/>
          <w:szCs w:val="21"/>
        </w:rPr>
        <w:t xml:space="preserve">e </w:t>
      </w:r>
      <w:r>
        <w:rPr>
          <w:spacing w:val="2"/>
          <w:w w:val="130"/>
          <w:sz w:val="21"/>
          <w:szCs w:val="21"/>
        </w:rPr>
        <w:t>a</w:t>
      </w:r>
      <w:r>
        <w:rPr>
          <w:spacing w:val="3"/>
          <w:w w:val="130"/>
          <w:sz w:val="21"/>
          <w:szCs w:val="21"/>
        </w:rPr>
        <w:t>d</w:t>
      </w:r>
      <w:r>
        <w:rPr>
          <w:spacing w:val="3"/>
          <w:w w:val="127"/>
          <w:sz w:val="21"/>
          <w:szCs w:val="21"/>
        </w:rPr>
        <w:t>d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ss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w w:val="131"/>
          <w:sz w:val="21"/>
          <w:szCs w:val="21"/>
        </w:rPr>
        <w:t>.</w:t>
      </w:r>
    </w:p>
    <w:p w:rsidR="00CD0A91" w:rsidRDefault="00FB24A9">
      <w:pPr>
        <w:tabs>
          <w:tab w:val="left" w:pos="1460"/>
        </w:tabs>
        <w:spacing w:before="3" w:line="295" w:lineRule="auto"/>
        <w:ind w:left="1460" w:right="263" w:hanging="360"/>
        <w:rPr>
          <w:sz w:val="21"/>
          <w:szCs w:val="21"/>
        </w:rPr>
      </w:pPr>
      <w:r>
        <w:rPr>
          <w:sz w:val="21"/>
          <w:szCs w:val="21"/>
        </w:rPr>
        <w:t>●</w:t>
      </w:r>
      <w:r>
        <w:rPr>
          <w:spacing w:val="-50"/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pacing w:val="3"/>
          <w:w w:val="117"/>
          <w:sz w:val="21"/>
          <w:szCs w:val="21"/>
        </w:rPr>
        <w:t>U</w:t>
      </w:r>
      <w:r>
        <w:rPr>
          <w:spacing w:val="2"/>
          <w:w w:val="117"/>
          <w:sz w:val="21"/>
          <w:szCs w:val="21"/>
        </w:rPr>
        <w:t>s</w:t>
      </w:r>
      <w:r>
        <w:rPr>
          <w:w w:val="117"/>
          <w:sz w:val="21"/>
          <w:szCs w:val="21"/>
        </w:rPr>
        <w:t>e</w:t>
      </w:r>
      <w:r>
        <w:rPr>
          <w:spacing w:val="20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t</w:t>
      </w:r>
      <w:r>
        <w:rPr>
          <w:spacing w:val="3"/>
          <w:w w:val="117"/>
          <w:sz w:val="21"/>
          <w:szCs w:val="21"/>
        </w:rPr>
        <w:t>h</w:t>
      </w:r>
      <w:r>
        <w:rPr>
          <w:w w:val="117"/>
          <w:sz w:val="21"/>
          <w:szCs w:val="21"/>
        </w:rPr>
        <w:t>e</w:t>
      </w:r>
      <w:r>
        <w:rPr>
          <w:spacing w:val="46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f</w:t>
      </w:r>
      <w:r>
        <w:rPr>
          <w:spacing w:val="2"/>
          <w:w w:val="117"/>
          <w:sz w:val="21"/>
          <w:szCs w:val="21"/>
        </w:rPr>
        <w:t>o</w:t>
      </w:r>
      <w:r>
        <w:rPr>
          <w:spacing w:val="1"/>
          <w:w w:val="117"/>
          <w:sz w:val="21"/>
          <w:szCs w:val="21"/>
        </w:rPr>
        <w:t>ll</w:t>
      </w:r>
      <w:r>
        <w:rPr>
          <w:spacing w:val="2"/>
          <w:w w:val="117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w</w:t>
      </w:r>
      <w:r>
        <w:rPr>
          <w:spacing w:val="1"/>
          <w:w w:val="117"/>
          <w:sz w:val="21"/>
          <w:szCs w:val="21"/>
        </w:rPr>
        <w:t>i</w:t>
      </w:r>
      <w:r>
        <w:rPr>
          <w:spacing w:val="3"/>
          <w:w w:val="117"/>
          <w:sz w:val="21"/>
          <w:szCs w:val="21"/>
        </w:rPr>
        <w:t>n</w:t>
      </w:r>
      <w:r>
        <w:rPr>
          <w:w w:val="117"/>
          <w:sz w:val="21"/>
          <w:szCs w:val="21"/>
        </w:rPr>
        <w:t>g</w:t>
      </w:r>
      <w:r>
        <w:rPr>
          <w:spacing w:val="-16"/>
          <w:w w:val="117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li</w:t>
      </w:r>
      <w:r>
        <w:rPr>
          <w:spacing w:val="3"/>
          <w:w w:val="117"/>
          <w:sz w:val="21"/>
          <w:szCs w:val="21"/>
        </w:rPr>
        <w:t>n</w:t>
      </w:r>
      <w:r>
        <w:rPr>
          <w:spacing w:val="5"/>
          <w:w w:val="117"/>
          <w:sz w:val="21"/>
          <w:szCs w:val="21"/>
        </w:rPr>
        <w:t>k</w:t>
      </w:r>
      <w:r>
        <w:rPr>
          <w:w w:val="117"/>
          <w:sz w:val="21"/>
          <w:szCs w:val="21"/>
        </w:rPr>
        <w:t>s</w:t>
      </w:r>
      <w:r>
        <w:rPr>
          <w:spacing w:val="48"/>
          <w:w w:val="117"/>
          <w:sz w:val="21"/>
          <w:szCs w:val="21"/>
        </w:rPr>
        <w:t xml:space="preserve"> </w:t>
      </w:r>
      <w:proofErr w:type="gramStart"/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se</w:t>
      </w:r>
      <w:r>
        <w:rPr>
          <w:w w:val="129"/>
          <w:sz w:val="21"/>
          <w:szCs w:val="21"/>
        </w:rPr>
        <w:t>e</w:t>
      </w:r>
      <w:proofErr w:type="gramEnd"/>
      <w:r>
        <w:rPr>
          <w:spacing w:val="-7"/>
          <w:w w:val="12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a</w:t>
      </w:r>
      <w:r>
        <w:rPr>
          <w:spacing w:val="9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c</w:t>
      </w:r>
      <w:r>
        <w:rPr>
          <w:spacing w:val="4"/>
          <w:w w:val="129"/>
          <w:sz w:val="21"/>
          <w:szCs w:val="21"/>
        </w:rPr>
        <w:t>u</w:t>
      </w:r>
      <w:r>
        <w:rPr>
          <w:spacing w:val="3"/>
          <w:w w:val="129"/>
          <w:sz w:val="21"/>
          <w:szCs w:val="21"/>
        </w:rPr>
        <w:t>rre</w:t>
      </w:r>
      <w:r>
        <w:rPr>
          <w:spacing w:val="4"/>
          <w:w w:val="129"/>
          <w:sz w:val="21"/>
          <w:szCs w:val="21"/>
        </w:rPr>
        <w:t>n</w:t>
      </w:r>
      <w:r>
        <w:rPr>
          <w:w w:val="129"/>
          <w:sz w:val="21"/>
          <w:szCs w:val="21"/>
        </w:rPr>
        <w:t>t</w:t>
      </w:r>
      <w:r>
        <w:rPr>
          <w:spacing w:val="15"/>
          <w:w w:val="129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w w:val="127"/>
          <w:sz w:val="21"/>
          <w:szCs w:val="21"/>
        </w:rPr>
        <w:t>d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11"/>
          <w:sz w:val="21"/>
          <w:szCs w:val="21"/>
        </w:rPr>
        <w:t>w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11"/>
          <w:sz w:val="21"/>
          <w:szCs w:val="21"/>
        </w:rPr>
        <w:t>g</w:t>
      </w:r>
      <w:r>
        <w:rPr>
          <w:w w:val="92"/>
          <w:sz w:val="21"/>
          <w:szCs w:val="21"/>
        </w:rPr>
        <w:t>)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25"/>
          <w:sz w:val="21"/>
          <w:szCs w:val="21"/>
        </w:rPr>
        <w:t>li</w:t>
      </w:r>
      <w:r>
        <w:rPr>
          <w:spacing w:val="2"/>
          <w:w w:val="125"/>
          <w:sz w:val="21"/>
          <w:szCs w:val="21"/>
        </w:rPr>
        <w:t>s</w:t>
      </w:r>
      <w:r>
        <w:rPr>
          <w:w w:val="125"/>
          <w:sz w:val="21"/>
          <w:szCs w:val="21"/>
        </w:rPr>
        <w:t>t</w:t>
      </w:r>
      <w:r>
        <w:rPr>
          <w:spacing w:val="8"/>
          <w:w w:val="1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4"/>
          <w:sz w:val="21"/>
          <w:szCs w:val="21"/>
        </w:rPr>
        <w:t xml:space="preserve"> </w:t>
      </w:r>
      <w:r>
        <w:rPr>
          <w:spacing w:val="3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</w:t>
      </w:r>
      <w:r>
        <w:rPr>
          <w:spacing w:val="2"/>
          <w:w w:val="120"/>
          <w:sz w:val="21"/>
          <w:szCs w:val="21"/>
        </w:rPr>
        <w:t>c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w w:val="127"/>
          <w:sz w:val="21"/>
          <w:szCs w:val="21"/>
        </w:rPr>
        <w:t xml:space="preserve">d </w:t>
      </w:r>
      <w:r>
        <w:rPr>
          <w:spacing w:val="3"/>
          <w:w w:val="130"/>
          <w:sz w:val="21"/>
          <w:szCs w:val="21"/>
        </w:rPr>
        <w:t>p</w:t>
      </w:r>
      <w:r>
        <w:rPr>
          <w:spacing w:val="2"/>
          <w:w w:val="130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24"/>
          <w:sz w:val="21"/>
          <w:szCs w:val="21"/>
        </w:rPr>
        <w:t>d</w:t>
      </w:r>
      <w:r>
        <w:rPr>
          <w:spacing w:val="2"/>
          <w:w w:val="124"/>
          <w:sz w:val="21"/>
          <w:szCs w:val="21"/>
        </w:rPr>
        <w:t>e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34"/>
          <w:sz w:val="21"/>
          <w:szCs w:val="21"/>
        </w:rPr>
        <w:t>a</w:t>
      </w:r>
      <w:r>
        <w:rPr>
          <w:w w:val="111"/>
          <w:sz w:val="21"/>
          <w:szCs w:val="21"/>
        </w:rPr>
        <w:t>l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ca</w:t>
      </w:r>
      <w:r>
        <w:rPr>
          <w:spacing w:val="4"/>
          <w:w w:val="128"/>
          <w:sz w:val="21"/>
          <w:szCs w:val="21"/>
        </w:rPr>
        <w:t>nd</w:t>
      </w:r>
      <w:r>
        <w:rPr>
          <w:spacing w:val="1"/>
          <w:w w:val="128"/>
          <w:sz w:val="21"/>
          <w:szCs w:val="21"/>
        </w:rPr>
        <w:t>i</w:t>
      </w:r>
      <w:r>
        <w:rPr>
          <w:spacing w:val="4"/>
          <w:w w:val="128"/>
          <w:sz w:val="21"/>
          <w:szCs w:val="21"/>
        </w:rPr>
        <w:t>d</w:t>
      </w:r>
      <w:r>
        <w:rPr>
          <w:spacing w:val="3"/>
          <w:w w:val="128"/>
          <w:sz w:val="21"/>
          <w:szCs w:val="21"/>
        </w:rPr>
        <w:t>a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e</w:t>
      </w:r>
      <w:r>
        <w:rPr>
          <w:w w:val="128"/>
          <w:sz w:val="21"/>
          <w:szCs w:val="21"/>
        </w:rPr>
        <w:t>s</w:t>
      </w:r>
      <w:r>
        <w:rPr>
          <w:spacing w:val="5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a</w:t>
      </w:r>
      <w:r>
        <w:rPr>
          <w:spacing w:val="4"/>
          <w:w w:val="128"/>
          <w:sz w:val="21"/>
          <w:szCs w:val="21"/>
        </w:rPr>
        <w:t>n</w:t>
      </w:r>
      <w:r>
        <w:rPr>
          <w:w w:val="128"/>
          <w:sz w:val="21"/>
          <w:szCs w:val="21"/>
        </w:rPr>
        <w:t>d</w:t>
      </w:r>
      <w:r>
        <w:rPr>
          <w:spacing w:val="17"/>
          <w:w w:val="128"/>
          <w:sz w:val="21"/>
          <w:szCs w:val="21"/>
        </w:rPr>
        <w:t xml:space="preserve"> </w:t>
      </w:r>
      <w:r>
        <w:rPr>
          <w:spacing w:val="4"/>
          <w:w w:val="128"/>
          <w:sz w:val="21"/>
          <w:szCs w:val="21"/>
        </w:rPr>
        <w:t>p</w:t>
      </w:r>
      <w:r>
        <w:rPr>
          <w:spacing w:val="3"/>
          <w:w w:val="128"/>
          <w:sz w:val="21"/>
          <w:szCs w:val="21"/>
        </w:rPr>
        <w:t>o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e</w:t>
      </w:r>
      <w:r>
        <w:rPr>
          <w:spacing w:val="4"/>
          <w:w w:val="128"/>
          <w:sz w:val="21"/>
          <w:szCs w:val="21"/>
        </w:rPr>
        <w:t>n</w:t>
      </w:r>
      <w:r>
        <w:rPr>
          <w:spacing w:val="1"/>
          <w:w w:val="128"/>
          <w:sz w:val="21"/>
          <w:szCs w:val="21"/>
        </w:rPr>
        <w:t>ti</w:t>
      </w:r>
      <w:r>
        <w:rPr>
          <w:spacing w:val="3"/>
          <w:w w:val="128"/>
          <w:sz w:val="21"/>
          <w:szCs w:val="21"/>
        </w:rPr>
        <w:t>a</w:t>
      </w:r>
      <w:r>
        <w:rPr>
          <w:w w:val="128"/>
          <w:sz w:val="21"/>
          <w:szCs w:val="21"/>
        </w:rPr>
        <w:t>l</w:t>
      </w:r>
      <w:r>
        <w:rPr>
          <w:spacing w:val="-14"/>
          <w:w w:val="128"/>
          <w:sz w:val="21"/>
          <w:szCs w:val="21"/>
        </w:rPr>
        <w:t xml:space="preserve"> </w:t>
      </w:r>
      <w:r>
        <w:rPr>
          <w:spacing w:val="3"/>
          <w:w w:val="128"/>
          <w:sz w:val="21"/>
          <w:szCs w:val="21"/>
        </w:rPr>
        <w:t>ca</w:t>
      </w:r>
      <w:r>
        <w:rPr>
          <w:spacing w:val="4"/>
          <w:w w:val="128"/>
          <w:sz w:val="21"/>
          <w:szCs w:val="21"/>
        </w:rPr>
        <w:t>nd</w:t>
      </w:r>
      <w:r>
        <w:rPr>
          <w:spacing w:val="1"/>
          <w:w w:val="128"/>
          <w:sz w:val="21"/>
          <w:szCs w:val="21"/>
        </w:rPr>
        <w:t>i</w:t>
      </w:r>
      <w:r>
        <w:rPr>
          <w:spacing w:val="4"/>
          <w:w w:val="128"/>
          <w:sz w:val="21"/>
          <w:szCs w:val="21"/>
        </w:rPr>
        <w:t>d</w:t>
      </w:r>
      <w:r>
        <w:rPr>
          <w:spacing w:val="3"/>
          <w:w w:val="128"/>
          <w:sz w:val="21"/>
          <w:szCs w:val="21"/>
        </w:rPr>
        <w:t>a</w:t>
      </w:r>
      <w:r>
        <w:rPr>
          <w:spacing w:val="1"/>
          <w:w w:val="128"/>
          <w:sz w:val="21"/>
          <w:szCs w:val="21"/>
        </w:rPr>
        <w:t>t</w:t>
      </w:r>
      <w:r>
        <w:rPr>
          <w:spacing w:val="3"/>
          <w:w w:val="128"/>
          <w:sz w:val="21"/>
          <w:szCs w:val="21"/>
        </w:rPr>
        <w:t>e</w:t>
      </w:r>
      <w:r>
        <w:rPr>
          <w:spacing w:val="1"/>
          <w:w w:val="128"/>
          <w:sz w:val="21"/>
          <w:szCs w:val="21"/>
        </w:rPr>
        <w:t>s</w:t>
      </w:r>
      <w:r>
        <w:rPr>
          <w:w w:val="128"/>
          <w:sz w:val="21"/>
          <w:szCs w:val="21"/>
        </w:rPr>
        <w:t>.</w:t>
      </w:r>
      <w:r>
        <w:rPr>
          <w:spacing w:val="8"/>
          <w:w w:val="128"/>
          <w:sz w:val="21"/>
          <w:szCs w:val="21"/>
        </w:rPr>
        <w:t xml:space="preserve"> </w:t>
      </w:r>
      <w:r>
        <w:rPr>
          <w:spacing w:val="2"/>
          <w:w w:val="91"/>
          <w:sz w:val="21"/>
          <w:szCs w:val="21"/>
        </w:rPr>
        <w:t>Y</w:t>
      </w:r>
      <w:r>
        <w:rPr>
          <w:spacing w:val="2"/>
          <w:w w:val="115"/>
          <w:sz w:val="21"/>
          <w:szCs w:val="21"/>
        </w:rPr>
        <w:t>o</w:t>
      </w:r>
      <w:r>
        <w:rPr>
          <w:w w:val="139"/>
          <w:sz w:val="21"/>
          <w:szCs w:val="21"/>
        </w:rPr>
        <w:t>u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o</w:t>
      </w:r>
      <w:r>
        <w:rPr>
          <w:spacing w:val="4"/>
          <w:w w:val="125"/>
          <w:sz w:val="21"/>
          <w:szCs w:val="21"/>
        </w:rPr>
        <w:t>u</w:t>
      </w:r>
      <w:r>
        <w:rPr>
          <w:spacing w:val="1"/>
          <w:w w:val="125"/>
          <w:sz w:val="21"/>
          <w:szCs w:val="21"/>
        </w:rPr>
        <w:t>l</w:t>
      </w:r>
      <w:r>
        <w:rPr>
          <w:w w:val="125"/>
          <w:sz w:val="21"/>
          <w:szCs w:val="21"/>
        </w:rPr>
        <w:t>d</w:t>
      </w:r>
      <w:r>
        <w:rPr>
          <w:spacing w:val="22"/>
          <w:w w:val="125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p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c</w:t>
      </w:r>
      <w:r>
        <w:rPr>
          <w:w w:val="125"/>
          <w:sz w:val="21"/>
          <w:szCs w:val="21"/>
        </w:rPr>
        <w:t>k</w:t>
      </w:r>
      <w:r>
        <w:rPr>
          <w:spacing w:val="-3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2</w:t>
      </w:r>
      <w:r>
        <w:rPr>
          <w:spacing w:val="9"/>
          <w:w w:val="125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3"/>
          <w:w w:val="127"/>
          <w:sz w:val="21"/>
          <w:szCs w:val="21"/>
        </w:rPr>
        <w:t>d</w:t>
      </w:r>
      <w:r>
        <w:rPr>
          <w:spacing w:val="1"/>
          <w:w w:val="121"/>
          <w:sz w:val="21"/>
          <w:szCs w:val="21"/>
        </w:rPr>
        <w:t>i</w:t>
      </w:r>
      <w:r>
        <w:rPr>
          <w:spacing w:val="3"/>
          <w:w w:val="121"/>
          <w:sz w:val="21"/>
          <w:szCs w:val="21"/>
        </w:rPr>
        <w:t>d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e</w:t>
      </w:r>
      <w:r>
        <w:rPr>
          <w:w w:val="137"/>
          <w:sz w:val="21"/>
          <w:szCs w:val="21"/>
        </w:rPr>
        <w:t xml:space="preserve">s </w:t>
      </w:r>
      <w:r>
        <w:rPr>
          <w:spacing w:val="1"/>
          <w:w w:val="124"/>
          <w:sz w:val="21"/>
          <w:szCs w:val="21"/>
        </w:rPr>
        <w:t>f</w:t>
      </w:r>
      <w:r>
        <w:rPr>
          <w:spacing w:val="2"/>
          <w:w w:val="124"/>
          <w:sz w:val="21"/>
          <w:szCs w:val="21"/>
        </w:rPr>
        <w:t>ro</w:t>
      </w:r>
      <w:r>
        <w:rPr>
          <w:w w:val="124"/>
          <w:sz w:val="21"/>
          <w:szCs w:val="21"/>
        </w:rPr>
        <w:t>m</w:t>
      </w:r>
      <w:r>
        <w:rPr>
          <w:spacing w:val="-11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spacing w:val="4"/>
          <w:w w:val="124"/>
          <w:sz w:val="21"/>
          <w:szCs w:val="21"/>
        </w:rPr>
        <w:t>h</w:t>
      </w:r>
      <w:r>
        <w:rPr>
          <w:w w:val="124"/>
          <w:sz w:val="21"/>
          <w:szCs w:val="21"/>
        </w:rPr>
        <w:t>e</w:t>
      </w:r>
      <w:r>
        <w:rPr>
          <w:spacing w:val="24"/>
          <w:w w:val="124"/>
          <w:sz w:val="21"/>
          <w:szCs w:val="21"/>
        </w:rPr>
        <w:t xml:space="preserve"> </w:t>
      </w:r>
      <w:r>
        <w:rPr>
          <w:spacing w:val="1"/>
          <w:w w:val="122"/>
          <w:sz w:val="21"/>
          <w:szCs w:val="21"/>
        </w:rPr>
        <w:t>li</w:t>
      </w:r>
      <w:r>
        <w:rPr>
          <w:spacing w:val="2"/>
          <w:w w:val="122"/>
          <w:sz w:val="21"/>
          <w:szCs w:val="21"/>
        </w:rPr>
        <w:t>s</w:t>
      </w:r>
      <w:r>
        <w:rPr>
          <w:spacing w:val="1"/>
          <w:w w:val="141"/>
          <w:sz w:val="21"/>
          <w:szCs w:val="21"/>
        </w:rPr>
        <w:t>t</w:t>
      </w:r>
      <w:r>
        <w:rPr>
          <w:w w:val="131"/>
          <w:sz w:val="21"/>
          <w:szCs w:val="21"/>
        </w:rPr>
        <w:t>.</w:t>
      </w:r>
    </w:p>
    <w:p w:rsidR="00CD0A91" w:rsidRDefault="00FB24A9">
      <w:pPr>
        <w:tabs>
          <w:tab w:val="left" w:pos="1460"/>
        </w:tabs>
        <w:spacing w:before="2" w:line="295" w:lineRule="auto"/>
        <w:ind w:left="1460" w:right="400" w:hanging="360"/>
        <w:rPr>
          <w:sz w:val="21"/>
          <w:szCs w:val="21"/>
        </w:rPr>
      </w:pPr>
      <w:r>
        <w:rPr>
          <w:sz w:val="21"/>
          <w:szCs w:val="21"/>
        </w:rPr>
        <w:t>●</w:t>
      </w:r>
      <w:r>
        <w:rPr>
          <w:spacing w:val="-50"/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pacing w:val="5"/>
          <w:w w:val="126"/>
          <w:sz w:val="21"/>
          <w:szCs w:val="21"/>
        </w:rPr>
        <w:t>M</w:t>
      </w:r>
      <w:r>
        <w:rPr>
          <w:spacing w:val="3"/>
          <w:w w:val="126"/>
          <w:sz w:val="21"/>
          <w:szCs w:val="21"/>
        </w:rPr>
        <w:t>a</w:t>
      </w:r>
      <w:r>
        <w:rPr>
          <w:spacing w:val="4"/>
          <w:w w:val="126"/>
          <w:sz w:val="21"/>
          <w:szCs w:val="21"/>
        </w:rPr>
        <w:t>k</w:t>
      </w:r>
      <w:r>
        <w:rPr>
          <w:w w:val="126"/>
          <w:sz w:val="21"/>
          <w:szCs w:val="21"/>
        </w:rPr>
        <w:t>e</w:t>
      </w:r>
      <w:r>
        <w:rPr>
          <w:spacing w:val="-31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s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r</w:t>
      </w:r>
      <w:r>
        <w:rPr>
          <w:w w:val="126"/>
          <w:sz w:val="21"/>
          <w:szCs w:val="21"/>
        </w:rPr>
        <w:t>e</w:t>
      </w:r>
      <w:r>
        <w:rPr>
          <w:spacing w:val="28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spacing w:val="3"/>
          <w:w w:val="126"/>
          <w:sz w:val="21"/>
          <w:szCs w:val="21"/>
        </w:rPr>
        <w:t>a</w:t>
      </w:r>
      <w:r>
        <w:rPr>
          <w:w w:val="126"/>
          <w:sz w:val="21"/>
          <w:szCs w:val="21"/>
        </w:rPr>
        <w:t>t</w:t>
      </w:r>
      <w:r>
        <w:rPr>
          <w:spacing w:val="38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</w:t>
      </w:r>
      <w:r>
        <w:rPr>
          <w:w w:val="126"/>
          <w:sz w:val="21"/>
          <w:szCs w:val="21"/>
        </w:rPr>
        <w:t>t</w:t>
      </w:r>
      <w:r>
        <w:rPr>
          <w:spacing w:val="21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l</w:t>
      </w:r>
      <w:r>
        <w:rPr>
          <w:spacing w:val="3"/>
          <w:w w:val="126"/>
          <w:sz w:val="21"/>
          <w:szCs w:val="21"/>
        </w:rPr>
        <w:t>eas</w:t>
      </w:r>
      <w:r>
        <w:rPr>
          <w:w w:val="126"/>
          <w:sz w:val="21"/>
          <w:szCs w:val="21"/>
        </w:rPr>
        <w:t>t</w:t>
      </w:r>
      <w:r>
        <w:rPr>
          <w:spacing w:val="14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o</w:t>
      </w:r>
      <w:r>
        <w:rPr>
          <w:spacing w:val="4"/>
          <w:w w:val="126"/>
          <w:sz w:val="21"/>
          <w:szCs w:val="21"/>
        </w:rPr>
        <w:t>n</w:t>
      </w:r>
      <w:r>
        <w:rPr>
          <w:w w:val="126"/>
          <w:sz w:val="21"/>
          <w:szCs w:val="21"/>
        </w:rPr>
        <w:t>e</w:t>
      </w:r>
      <w:r>
        <w:rPr>
          <w:spacing w:val="-3"/>
          <w:w w:val="1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yo</w:t>
      </w:r>
      <w:r>
        <w:rPr>
          <w:spacing w:val="4"/>
          <w:w w:val="129"/>
          <w:sz w:val="21"/>
          <w:szCs w:val="21"/>
        </w:rPr>
        <w:t>u</w:t>
      </w:r>
      <w:r>
        <w:rPr>
          <w:w w:val="129"/>
          <w:sz w:val="21"/>
          <w:szCs w:val="21"/>
        </w:rPr>
        <w:t>r</w:t>
      </w:r>
      <w:r>
        <w:rPr>
          <w:spacing w:val="-16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c</w:t>
      </w:r>
      <w:r>
        <w:rPr>
          <w:spacing w:val="1"/>
          <w:w w:val="129"/>
          <w:sz w:val="21"/>
          <w:szCs w:val="21"/>
        </w:rPr>
        <w:t>a</w:t>
      </w:r>
      <w:r>
        <w:rPr>
          <w:spacing w:val="4"/>
          <w:w w:val="129"/>
          <w:sz w:val="21"/>
          <w:szCs w:val="21"/>
        </w:rPr>
        <w:t>n</w:t>
      </w:r>
      <w:r>
        <w:rPr>
          <w:spacing w:val="3"/>
          <w:w w:val="129"/>
          <w:sz w:val="21"/>
          <w:szCs w:val="21"/>
        </w:rPr>
        <w:t>d</w:t>
      </w:r>
      <w:r>
        <w:rPr>
          <w:spacing w:val="1"/>
          <w:w w:val="129"/>
          <w:sz w:val="21"/>
          <w:szCs w:val="21"/>
        </w:rPr>
        <w:t>i</w:t>
      </w:r>
      <w:r>
        <w:rPr>
          <w:spacing w:val="3"/>
          <w:w w:val="129"/>
          <w:sz w:val="21"/>
          <w:szCs w:val="21"/>
        </w:rPr>
        <w:t>date</w:t>
      </w:r>
      <w:r>
        <w:rPr>
          <w:w w:val="129"/>
          <w:sz w:val="21"/>
          <w:szCs w:val="21"/>
        </w:rPr>
        <w:t>s</w:t>
      </w:r>
      <w:r>
        <w:rPr>
          <w:spacing w:val="-2"/>
          <w:w w:val="129"/>
          <w:sz w:val="21"/>
          <w:szCs w:val="21"/>
        </w:rPr>
        <w:t xml:space="preserve"> 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a</w:t>
      </w:r>
      <w:r>
        <w:rPr>
          <w:w w:val="129"/>
          <w:sz w:val="21"/>
          <w:szCs w:val="21"/>
        </w:rPr>
        <w:t>s</w:t>
      </w:r>
      <w:r>
        <w:rPr>
          <w:spacing w:val="22"/>
          <w:w w:val="129"/>
          <w:sz w:val="21"/>
          <w:szCs w:val="21"/>
        </w:rPr>
        <w:t xml:space="preserve"> </w:t>
      </w:r>
      <w:r>
        <w:rPr>
          <w:w w:val="129"/>
          <w:sz w:val="21"/>
          <w:szCs w:val="21"/>
        </w:rPr>
        <w:t>a</w:t>
      </w:r>
      <w:r>
        <w:rPr>
          <w:spacing w:val="9"/>
          <w:w w:val="129"/>
          <w:sz w:val="21"/>
          <w:szCs w:val="21"/>
        </w:rPr>
        <w:t xml:space="preserve"> </w:t>
      </w:r>
      <w:r>
        <w:rPr>
          <w:spacing w:val="3"/>
          <w:w w:val="129"/>
          <w:sz w:val="21"/>
          <w:szCs w:val="21"/>
        </w:rPr>
        <w:t>speec</w:t>
      </w:r>
      <w:r>
        <w:rPr>
          <w:w w:val="129"/>
          <w:sz w:val="21"/>
          <w:szCs w:val="21"/>
        </w:rPr>
        <w:t>h</w:t>
      </w:r>
      <w:r>
        <w:rPr>
          <w:spacing w:val="-12"/>
          <w:w w:val="129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2"/>
          <w:w w:val="141"/>
          <w:sz w:val="21"/>
          <w:szCs w:val="21"/>
        </w:rPr>
        <w:t>t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36"/>
          <w:sz w:val="21"/>
          <w:szCs w:val="21"/>
        </w:rPr>
        <w:t>n</w:t>
      </w:r>
      <w:r>
        <w:rPr>
          <w:spacing w:val="2"/>
          <w:w w:val="136"/>
          <w:sz w:val="21"/>
          <w:szCs w:val="21"/>
        </w:rPr>
        <w:t>s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5"/>
          <w:sz w:val="21"/>
          <w:szCs w:val="21"/>
        </w:rPr>
        <w:t>r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p</w:t>
      </w:r>
      <w:r>
        <w:rPr>
          <w:spacing w:val="2"/>
          <w:w w:val="141"/>
          <w:sz w:val="21"/>
          <w:szCs w:val="21"/>
        </w:rPr>
        <w:t>t</w:t>
      </w:r>
      <w:r>
        <w:rPr>
          <w:w w:val="92"/>
          <w:sz w:val="21"/>
          <w:szCs w:val="21"/>
        </w:rPr>
        <w:t>)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w w:val="141"/>
          <w:sz w:val="21"/>
          <w:szCs w:val="21"/>
        </w:rPr>
        <w:t>t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35"/>
          <w:sz w:val="21"/>
          <w:szCs w:val="21"/>
        </w:rPr>
        <w:t>a</w:t>
      </w:r>
      <w:r>
        <w:rPr>
          <w:w w:val="141"/>
          <w:sz w:val="21"/>
          <w:szCs w:val="21"/>
        </w:rPr>
        <w:t xml:space="preserve">t </w:t>
      </w:r>
      <w:r>
        <w:rPr>
          <w:spacing w:val="2"/>
          <w:w w:val="125"/>
          <w:sz w:val="21"/>
          <w:szCs w:val="21"/>
        </w:rPr>
        <w:t>ca</w:t>
      </w:r>
      <w:r>
        <w:rPr>
          <w:w w:val="125"/>
          <w:sz w:val="21"/>
          <w:szCs w:val="21"/>
        </w:rPr>
        <w:t>n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b</w:t>
      </w:r>
      <w:r>
        <w:rPr>
          <w:w w:val="125"/>
          <w:sz w:val="21"/>
          <w:szCs w:val="21"/>
        </w:rPr>
        <w:t>e</w:t>
      </w:r>
      <w:r>
        <w:rPr>
          <w:spacing w:val="4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a</w:t>
      </w:r>
      <w:r>
        <w:rPr>
          <w:spacing w:val="4"/>
          <w:w w:val="125"/>
          <w:sz w:val="21"/>
          <w:szCs w:val="21"/>
        </w:rPr>
        <w:t>n</w:t>
      </w:r>
      <w:r>
        <w:rPr>
          <w:spacing w:val="2"/>
          <w:w w:val="125"/>
          <w:sz w:val="21"/>
          <w:szCs w:val="21"/>
        </w:rPr>
        <w:t>a</w:t>
      </w:r>
      <w:r>
        <w:rPr>
          <w:spacing w:val="1"/>
          <w:w w:val="125"/>
          <w:sz w:val="21"/>
          <w:szCs w:val="21"/>
        </w:rPr>
        <w:t>l</w:t>
      </w:r>
      <w:r>
        <w:rPr>
          <w:spacing w:val="2"/>
          <w:w w:val="125"/>
          <w:sz w:val="21"/>
          <w:szCs w:val="21"/>
        </w:rPr>
        <w:t>yzed</w:t>
      </w:r>
      <w:r>
        <w:rPr>
          <w:w w:val="125"/>
          <w:sz w:val="21"/>
          <w:szCs w:val="21"/>
        </w:rPr>
        <w:t>.</w:t>
      </w:r>
      <w:r>
        <w:rPr>
          <w:spacing w:val="-6"/>
          <w:w w:val="125"/>
          <w:sz w:val="21"/>
          <w:szCs w:val="21"/>
        </w:rPr>
        <w:t xml:space="preserve"> </w:t>
      </w:r>
      <w:proofErr w:type="gramStart"/>
      <w:r>
        <w:rPr>
          <w:b/>
          <w:spacing w:val="3"/>
          <w:sz w:val="21"/>
          <w:szCs w:val="21"/>
        </w:rPr>
        <w:t>Y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 xml:space="preserve">u 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4"/>
          <w:w w:val="124"/>
          <w:sz w:val="21"/>
          <w:szCs w:val="21"/>
        </w:rPr>
        <w:t>w</w:t>
      </w:r>
      <w:r>
        <w:rPr>
          <w:b/>
          <w:spacing w:val="1"/>
          <w:w w:val="124"/>
          <w:sz w:val="21"/>
          <w:szCs w:val="21"/>
        </w:rPr>
        <w:t>il</w:t>
      </w:r>
      <w:r>
        <w:rPr>
          <w:b/>
          <w:w w:val="124"/>
          <w:sz w:val="21"/>
          <w:szCs w:val="21"/>
        </w:rPr>
        <w:t>l</w:t>
      </w:r>
      <w:proofErr w:type="gramEnd"/>
      <w:r>
        <w:rPr>
          <w:b/>
          <w:spacing w:val="1"/>
          <w:w w:val="124"/>
          <w:sz w:val="21"/>
          <w:szCs w:val="21"/>
        </w:rPr>
        <w:t xml:space="preserve"> </w:t>
      </w:r>
      <w:r>
        <w:rPr>
          <w:b/>
          <w:spacing w:val="4"/>
          <w:w w:val="124"/>
          <w:sz w:val="21"/>
          <w:szCs w:val="21"/>
        </w:rPr>
        <w:t>n</w:t>
      </w:r>
      <w:r>
        <w:rPr>
          <w:b/>
          <w:spacing w:val="2"/>
          <w:w w:val="124"/>
          <w:sz w:val="21"/>
          <w:szCs w:val="21"/>
        </w:rPr>
        <w:t>ee</w:t>
      </w:r>
      <w:r>
        <w:rPr>
          <w:b/>
          <w:w w:val="124"/>
          <w:sz w:val="21"/>
          <w:szCs w:val="21"/>
        </w:rPr>
        <w:t>d</w:t>
      </w:r>
      <w:r>
        <w:rPr>
          <w:b/>
          <w:spacing w:val="23"/>
          <w:w w:val="124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t</w:t>
      </w:r>
      <w:r>
        <w:rPr>
          <w:b/>
          <w:w w:val="124"/>
          <w:sz w:val="21"/>
          <w:szCs w:val="21"/>
        </w:rPr>
        <w:t>o</w:t>
      </w:r>
      <w:r>
        <w:rPr>
          <w:b/>
          <w:spacing w:val="28"/>
          <w:w w:val="124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pr</w:t>
      </w:r>
      <w:r>
        <w:rPr>
          <w:b/>
          <w:spacing w:val="1"/>
          <w:w w:val="124"/>
          <w:sz w:val="21"/>
          <w:szCs w:val="21"/>
        </w:rPr>
        <w:t>i</w:t>
      </w:r>
      <w:r>
        <w:rPr>
          <w:b/>
          <w:spacing w:val="4"/>
          <w:w w:val="124"/>
          <w:sz w:val="21"/>
          <w:szCs w:val="21"/>
        </w:rPr>
        <w:t>n</w:t>
      </w:r>
      <w:r>
        <w:rPr>
          <w:b/>
          <w:w w:val="124"/>
          <w:sz w:val="21"/>
          <w:szCs w:val="21"/>
        </w:rPr>
        <w:t>t</w:t>
      </w:r>
      <w:r>
        <w:rPr>
          <w:b/>
          <w:spacing w:val="4"/>
          <w:w w:val="124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t</w:t>
      </w:r>
      <w:r>
        <w:rPr>
          <w:b/>
          <w:spacing w:val="4"/>
          <w:w w:val="124"/>
          <w:sz w:val="21"/>
          <w:szCs w:val="21"/>
        </w:rPr>
        <w:t>h</w:t>
      </w:r>
      <w:r>
        <w:rPr>
          <w:b/>
          <w:spacing w:val="2"/>
          <w:w w:val="124"/>
          <w:sz w:val="21"/>
          <w:szCs w:val="21"/>
        </w:rPr>
        <w:t>a</w:t>
      </w:r>
      <w:r>
        <w:rPr>
          <w:b/>
          <w:w w:val="124"/>
          <w:sz w:val="21"/>
          <w:szCs w:val="21"/>
        </w:rPr>
        <w:t>t</w:t>
      </w:r>
      <w:r>
        <w:rPr>
          <w:b/>
          <w:spacing w:val="30"/>
          <w:w w:val="124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speec</w:t>
      </w:r>
      <w:r>
        <w:rPr>
          <w:b/>
          <w:w w:val="124"/>
          <w:sz w:val="21"/>
          <w:szCs w:val="21"/>
        </w:rPr>
        <w:t>h</w:t>
      </w:r>
      <w:r>
        <w:rPr>
          <w:b/>
          <w:spacing w:val="43"/>
          <w:w w:val="124"/>
          <w:sz w:val="21"/>
          <w:szCs w:val="21"/>
        </w:rPr>
        <w:t xml:space="preserve"> </w:t>
      </w:r>
      <w:r>
        <w:rPr>
          <w:b/>
          <w:spacing w:val="4"/>
          <w:w w:val="124"/>
          <w:sz w:val="21"/>
          <w:szCs w:val="21"/>
        </w:rPr>
        <w:t>wh</w:t>
      </w:r>
      <w:r>
        <w:rPr>
          <w:b/>
          <w:spacing w:val="1"/>
          <w:w w:val="124"/>
          <w:sz w:val="21"/>
          <w:szCs w:val="21"/>
        </w:rPr>
        <w:t>i</w:t>
      </w:r>
      <w:r>
        <w:rPr>
          <w:b/>
          <w:spacing w:val="2"/>
          <w:w w:val="124"/>
          <w:sz w:val="21"/>
          <w:szCs w:val="21"/>
        </w:rPr>
        <w:t>c</w:t>
      </w:r>
      <w:r>
        <w:rPr>
          <w:b/>
          <w:w w:val="124"/>
          <w:sz w:val="21"/>
          <w:szCs w:val="21"/>
        </w:rPr>
        <w:t>h</w:t>
      </w:r>
      <w:r>
        <w:rPr>
          <w:b/>
          <w:spacing w:val="11"/>
          <w:w w:val="124"/>
          <w:sz w:val="21"/>
          <w:szCs w:val="21"/>
        </w:rPr>
        <w:t xml:space="preserve"> </w:t>
      </w:r>
      <w:r>
        <w:rPr>
          <w:b/>
          <w:spacing w:val="4"/>
          <w:w w:val="124"/>
          <w:sz w:val="21"/>
          <w:szCs w:val="21"/>
        </w:rPr>
        <w:t>w</w:t>
      </w:r>
      <w:r>
        <w:rPr>
          <w:b/>
          <w:spacing w:val="1"/>
          <w:w w:val="124"/>
          <w:sz w:val="21"/>
          <w:szCs w:val="21"/>
        </w:rPr>
        <w:t>il</w:t>
      </w:r>
      <w:r>
        <w:rPr>
          <w:b/>
          <w:w w:val="124"/>
          <w:sz w:val="21"/>
          <w:szCs w:val="21"/>
        </w:rPr>
        <w:t>l</w:t>
      </w:r>
      <w:r>
        <w:rPr>
          <w:b/>
          <w:spacing w:val="1"/>
          <w:w w:val="124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b</w:t>
      </w:r>
      <w:r>
        <w:rPr>
          <w:b/>
          <w:w w:val="124"/>
          <w:sz w:val="21"/>
          <w:szCs w:val="21"/>
        </w:rPr>
        <w:t>e</w:t>
      </w:r>
      <w:r>
        <w:rPr>
          <w:b/>
          <w:spacing w:val="6"/>
          <w:w w:val="124"/>
          <w:sz w:val="21"/>
          <w:szCs w:val="21"/>
        </w:rPr>
        <w:t xml:space="preserve"> </w:t>
      </w:r>
      <w:r>
        <w:rPr>
          <w:b/>
          <w:spacing w:val="2"/>
          <w:w w:val="119"/>
          <w:sz w:val="21"/>
          <w:szCs w:val="21"/>
        </w:rPr>
        <w:t>a</w:t>
      </w:r>
      <w:r>
        <w:rPr>
          <w:b/>
          <w:spacing w:val="3"/>
          <w:w w:val="122"/>
          <w:sz w:val="21"/>
          <w:szCs w:val="21"/>
        </w:rPr>
        <w:t>n</w:t>
      </w:r>
      <w:r>
        <w:rPr>
          <w:b/>
          <w:spacing w:val="2"/>
          <w:w w:val="122"/>
          <w:sz w:val="21"/>
          <w:szCs w:val="21"/>
        </w:rPr>
        <w:t>a</w:t>
      </w:r>
      <w:r>
        <w:rPr>
          <w:b/>
          <w:spacing w:val="1"/>
          <w:w w:val="126"/>
          <w:sz w:val="21"/>
          <w:szCs w:val="21"/>
        </w:rPr>
        <w:t>l</w:t>
      </w:r>
      <w:r>
        <w:rPr>
          <w:b/>
          <w:spacing w:val="2"/>
          <w:w w:val="127"/>
          <w:sz w:val="21"/>
          <w:szCs w:val="21"/>
        </w:rPr>
        <w:t>y</w:t>
      </w:r>
      <w:r>
        <w:rPr>
          <w:b/>
          <w:spacing w:val="2"/>
          <w:w w:val="130"/>
          <w:sz w:val="21"/>
          <w:szCs w:val="21"/>
        </w:rPr>
        <w:t>z</w:t>
      </w:r>
      <w:r>
        <w:rPr>
          <w:b/>
          <w:spacing w:val="2"/>
          <w:w w:val="134"/>
          <w:sz w:val="21"/>
          <w:szCs w:val="21"/>
        </w:rPr>
        <w:t>e</w:t>
      </w:r>
      <w:r>
        <w:rPr>
          <w:b/>
          <w:w w:val="118"/>
          <w:sz w:val="21"/>
          <w:szCs w:val="21"/>
        </w:rPr>
        <w:t xml:space="preserve">d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 xml:space="preserve">r 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r</w:t>
      </w:r>
      <w:r>
        <w:rPr>
          <w:b/>
          <w:spacing w:val="4"/>
          <w:w w:val="124"/>
          <w:sz w:val="21"/>
          <w:szCs w:val="21"/>
        </w:rPr>
        <w:t>h</w:t>
      </w:r>
      <w:r>
        <w:rPr>
          <w:b/>
          <w:spacing w:val="2"/>
          <w:w w:val="124"/>
          <w:sz w:val="21"/>
          <w:szCs w:val="21"/>
        </w:rPr>
        <w:t>et</w:t>
      </w:r>
      <w:r>
        <w:rPr>
          <w:b/>
          <w:spacing w:val="4"/>
          <w:w w:val="124"/>
          <w:sz w:val="21"/>
          <w:szCs w:val="21"/>
        </w:rPr>
        <w:t>o</w:t>
      </w:r>
      <w:r>
        <w:rPr>
          <w:b/>
          <w:spacing w:val="2"/>
          <w:w w:val="124"/>
          <w:sz w:val="21"/>
          <w:szCs w:val="21"/>
        </w:rPr>
        <w:t>r</w:t>
      </w:r>
      <w:r>
        <w:rPr>
          <w:b/>
          <w:spacing w:val="1"/>
          <w:w w:val="124"/>
          <w:sz w:val="21"/>
          <w:szCs w:val="21"/>
        </w:rPr>
        <w:t>i</w:t>
      </w:r>
      <w:r>
        <w:rPr>
          <w:b/>
          <w:spacing w:val="2"/>
          <w:w w:val="124"/>
          <w:sz w:val="21"/>
          <w:szCs w:val="21"/>
        </w:rPr>
        <w:t>ca</w:t>
      </w:r>
      <w:r>
        <w:rPr>
          <w:b/>
          <w:w w:val="124"/>
          <w:sz w:val="21"/>
          <w:szCs w:val="21"/>
        </w:rPr>
        <w:t>l</w:t>
      </w:r>
      <w:r>
        <w:rPr>
          <w:b/>
          <w:spacing w:val="11"/>
          <w:w w:val="124"/>
          <w:sz w:val="21"/>
          <w:szCs w:val="21"/>
        </w:rPr>
        <w:t xml:space="preserve"> </w:t>
      </w:r>
      <w:r>
        <w:rPr>
          <w:b/>
          <w:spacing w:val="4"/>
          <w:w w:val="124"/>
          <w:sz w:val="21"/>
          <w:szCs w:val="21"/>
        </w:rPr>
        <w:t>d</w:t>
      </w:r>
      <w:r>
        <w:rPr>
          <w:b/>
          <w:spacing w:val="2"/>
          <w:w w:val="124"/>
          <w:sz w:val="21"/>
          <w:szCs w:val="21"/>
        </w:rPr>
        <w:t>ev</w:t>
      </w:r>
      <w:r>
        <w:rPr>
          <w:b/>
          <w:spacing w:val="1"/>
          <w:w w:val="124"/>
          <w:sz w:val="21"/>
          <w:szCs w:val="21"/>
        </w:rPr>
        <w:t>i</w:t>
      </w:r>
      <w:r>
        <w:rPr>
          <w:b/>
          <w:spacing w:val="2"/>
          <w:w w:val="124"/>
          <w:sz w:val="21"/>
          <w:szCs w:val="21"/>
        </w:rPr>
        <w:t>ce</w:t>
      </w:r>
      <w:r>
        <w:rPr>
          <w:b/>
          <w:w w:val="124"/>
          <w:sz w:val="21"/>
          <w:szCs w:val="21"/>
        </w:rPr>
        <w:t>s</w:t>
      </w:r>
      <w:r>
        <w:rPr>
          <w:b/>
          <w:spacing w:val="45"/>
          <w:w w:val="124"/>
          <w:sz w:val="21"/>
          <w:szCs w:val="21"/>
        </w:rPr>
        <w:t xml:space="preserve"> </w:t>
      </w:r>
      <w:r>
        <w:rPr>
          <w:b/>
          <w:spacing w:val="2"/>
          <w:w w:val="124"/>
          <w:sz w:val="21"/>
          <w:szCs w:val="21"/>
        </w:rPr>
        <w:t>a</w:t>
      </w:r>
      <w:r>
        <w:rPr>
          <w:b/>
          <w:spacing w:val="4"/>
          <w:w w:val="124"/>
          <w:sz w:val="21"/>
          <w:szCs w:val="21"/>
        </w:rPr>
        <w:t>n</w:t>
      </w:r>
      <w:r>
        <w:rPr>
          <w:b/>
          <w:w w:val="124"/>
          <w:sz w:val="21"/>
          <w:szCs w:val="21"/>
        </w:rPr>
        <w:t xml:space="preserve">d </w:t>
      </w:r>
      <w:r>
        <w:rPr>
          <w:b/>
          <w:spacing w:val="1"/>
          <w:w w:val="118"/>
          <w:sz w:val="21"/>
          <w:szCs w:val="21"/>
        </w:rPr>
        <w:t>f</w:t>
      </w:r>
      <w:r>
        <w:rPr>
          <w:b/>
          <w:spacing w:val="2"/>
          <w:w w:val="118"/>
          <w:sz w:val="21"/>
          <w:szCs w:val="21"/>
        </w:rPr>
        <w:t>a</w:t>
      </w:r>
      <w:r>
        <w:rPr>
          <w:b/>
          <w:spacing w:val="1"/>
          <w:w w:val="126"/>
          <w:sz w:val="21"/>
          <w:szCs w:val="21"/>
        </w:rPr>
        <w:t>ll</w:t>
      </w:r>
      <w:r>
        <w:rPr>
          <w:b/>
          <w:spacing w:val="2"/>
          <w:w w:val="119"/>
          <w:sz w:val="21"/>
          <w:szCs w:val="21"/>
        </w:rPr>
        <w:t>a</w:t>
      </w:r>
      <w:r>
        <w:rPr>
          <w:b/>
          <w:spacing w:val="2"/>
          <w:w w:val="134"/>
          <w:sz w:val="21"/>
          <w:szCs w:val="21"/>
        </w:rPr>
        <w:t>c</w:t>
      </w:r>
      <w:r>
        <w:rPr>
          <w:b/>
          <w:spacing w:val="1"/>
          <w:w w:val="134"/>
          <w:sz w:val="21"/>
          <w:szCs w:val="21"/>
        </w:rPr>
        <w:t>i</w:t>
      </w:r>
      <w:r>
        <w:rPr>
          <w:b/>
          <w:spacing w:val="2"/>
          <w:w w:val="134"/>
          <w:sz w:val="21"/>
          <w:szCs w:val="21"/>
        </w:rPr>
        <w:t>e</w:t>
      </w:r>
      <w:r>
        <w:rPr>
          <w:b/>
          <w:spacing w:val="2"/>
          <w:w w:val="137"/>
          <w:sz w:val="21"/>
          <w:szCs w:val="21"/>
        </w:rPr>
        <w:t>s</w:t>
      </w:r>
      <w:r>
        <w:rPr>
          <w:b/>
          <w:w w:val="139"/>
          <w:sz w:val="21"/>
          <w:szCs w:val="21"/>
        </w:rPr>
        <w:t>.</w:t>
      </w:r>
    </w:p>
    <w:p w:rsidR="00CD0A91" w:rsidRDefault="00FB24A9">
      <w:pPr>
        <w:spacing w:line="220" w:lineRule="exact"/>
        <w:ind w:left="3260"/>
        <w:rPr>
          <w:sz w:val="21"/>
          <w:szCs w:val="21"/>
        </w:rPr>
      </w:pPr>
      <w:r>
        <w:rPr>
          <w:sz w:val="21"/>
          <w:szCs w:val="21"/>
        </w:rPr>
        <w:t xml:space="preserve">○   </w:t>
      </w:r>
      <w:r>
        <w:rPr>
          <w:spacing w:val="23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Th</w:t>
      </w:r>
      <w:r>
        <w:rPr>
          <w:spacing w:val="2"/>
          <w:w w:val="122"/>
          <w:sz w:val="21"/>
          <w:szCs w:val="21"/>
        </w:rPr>
        <w:t>o</w:t>
      </w:r>
      <w:r>
        <w:rPr>
          <w:spacing w:val="4"/>
          <w:w w:val="122"/>
          <w:sz w:val="21"/>
          <w:szCs w:val="21"/>
        </w:rPr>
        <w:t>u</w:t>
      </w:r>
      <w:r>
        <w:rPr>
          <w:spacing w:val="2"/>
          <w:w w:val="122"/>
          <w:sz w:val="21"/>
          <w:szCs w:val="21"/>
        </w:rPr>
        <w:t>g</w:t>
      </w:r>
      <w:r>
        <w:rPr>
          <w:w w:val="122"/>
          <w:sz w:val="21"/>
          <w:szCs w:val="21"/>
        </w:rPr>
        <w:t>h</w:t>
      </w:r>
      <w:r>
        <w:rPr>
          <w:spacing w:val="10"/>
          <w:w w:val="122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z w:val="21"/>
          <w:szCs w:val="21"/>
        </w:rPr>
        <w:t xml:space="preserve">e </w:t>
      </w:r>
      <w:r>
        <w:rPr>
          <w:spacing w:val="3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av</w:t>
      </w:r>
      <w:r>
        <w:rPr>
          <w:w w:val="121"/>
          <w:sz w:val="21"/>
          <w:szCs w:val="21"/>
        </w:rPr>
        <w:t>e</w:t>
      </w:r>
      <w:proofErr w:type="gramEnd"/>
      <w:r>
        <w:rPr>
          <w:spacing w:val="18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covere</w:t>
      </w:r>
      <w:r>
        <w:rPr>
          <w:w w:val="121"/>
          <w:sz w:val="21"/>
          <w:szCs w:val="21"/>
        </w:rPr>
        <w:t>d</w:t>
      </w:r>
      <w:r>
        <w:rPr>
          <w:spacing w:val="-2"/>
          <w:w w:val="121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ll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20"/>
          <w:sz w:val="21"/>
          <w:szCs w:val="21"/>
        </w:rPr>
        <w:t>c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e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28"/>
          <w:sz w:val="21"/>
          <w:szCs w:val="21"/>
        </w:rPr>
        <w:t>t</w:t>
      </w:r>
      <w:r>
        <w:rPr>
          <w:spacing w:val="4"/>
          <w:w w:val="128"/>
          <w:sz w:val="21"/>
          <w:szCs w:val="21"/>
        </w:rPr>
        <w:t>h</w:t>
      </w:r>
      <w:r>
        <w:rPr>
          <w:spacing w:val="3"/>
          <w:w w:val="128"/>
          <w:sz w:val="21"/>
          <w:szCs w:val="21"/>
        </w:rPr>
        <w:t>ro</w:t>
      </w:r>
      <w:r>
        <w:rPr>
          <w:spacing w:val="4"/>
          <w:w w:val="128"/>
          <w:sz w:val="21"/>
          <w:szCs w:val="21"/>
        </w:rPr>
        <w:t>u</w:t>
      </w:r>
      <w:r>
        <w:rPr>
          <w:spacing w:val="3"/>
          <w:w w:val="128"/>
          <w:sz w:val="21"/>
          <w:szCs w:val="21"/>
        </w:rPr>
        <w:t>g</w:t>
      </w:r>
      <w:r>
        <w:rPr>
          <w:spacing w:val="4"/>
          <w:w w:val="128"/>
          <w:sz w:val="21"/>
          <w:szCs w:val="21"/>
        </w:rPr>
        <w:t>h</w:t>
      </w:r>
      <w:r>
        <w:rPr>
          <w:spacing w:val="3"/>
          <w:w w:val="128"/>
          <w:sz w:val="21"/>
          <w:szCs w:val="21"/>
        </w:rPr>
        <w:t>o</w:t>
      </w:r>
      <w:r>
        <w:rPr>
          <w:spacing w:val="4"/>
          <w:w w:val="128"/>
          <w:sz w:val="21"/>
          <w:szCs w:val="21"/>
        </w:rPr>
        <w:t>u</w:t>
      </w:r>
      <w:r>
        <w:rPr>
          <w:w w:val="128"/>
          <w:sz w:val="21"/>
          <w:szCs w:val="21"/>
        </w:rPr>
        <w:t>t</w:t>
      </w:r>
      <w:r>
        <w:rPr>
          <w:spacing w:val="11"/>
          <w:w w:val="128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9"/>
          <w:sz w:val="21"/>
          <w:szCs w:val="21"/>
        </w:rPr>
        <w:t>u</w:t>
      </w:r>
      <w:r>
        <w:rPr>
          <w:w w:val="135"/>
          <w:sz w:val="21"/>
          <w:szCs w:val="21"/>
        </w:rPr>
        <w:t>r</w:t>
      </w:r>
    </w:p>
    <w:p w:rsidR="00CD0A91" w:rsidRDefault="00FB24A9">
      <w:pPr>
        <w:spacing w:before="56"/>
        <w:ind w:left="2180"/>
        <w:rPr>
          <w:sz w:val="21"/>
          <w:szCs w:val="21"/>
        </w:rPr>
      </w:pPr>
      <w:proofErr w:type="gramStart"/>
      <w:r>
        <w:rPr>
          <w:spacing w:val="4"/>
          <w:w w:val="127"/>
          <w:sz w:val="21"/>
          <w:szCs w:val="21"/>
        </w:rPr>
        <w:t>d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sc</w:t>
      </w:r>
      <w:r>
        <w:rPr>
          <w:spacing w:val="4"/>
          <w:w w:val="127"/>
          <w:sz w:val="21"/>
          <w:szCs w:val="21"/>
        </w:rPr>
        <w:t>u</w:t>
      </w:r>
      <w:r>
        <w:rPr>
          <w:spacing w:val="3"/>
          <w:w w:val="127"/>
          <w:sz w:val="21"/>
          <w:szCs w:val="21"/>
        </w:rPr>
        <w:t>ss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o</w:t>
      </w:r>
      <w:r>
        <w:rPr>
          <w:w w:val="127"/>
          <w:sz w:val="21"/>
          <w:szCs w:val="21"/>
        </w:rPr>
        <w:t>n</w:t>
      </w:r>
      <w:proofErr w:type="gramEnd"/>
      <w:r>
        <w:rPr>
          <w:spacing w:val="9"/>
          <w:w w:val="1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arg</w:t>
      </w:r>
      <w:r>
        <w:rPr>
          <w:spacing w:val="4"/>
          <w:w w:val="126"/>
          <w:sz w:val="21"/>
          <w:szCs w:val="21"/>
        </w:rPr>
        <w:t>u</w:t>
      </w:r>
      <w:r>
        <w:rPr>
          <w:spacing w:val="5"/>
          <w:w w:val="126"/>
          <w:sz w:val="21"/>
          <w:szCs w:val="21"/>
        </w:rPr>
        <w:t>m</w:t>
      </w:r>
      <w:r>
        <w:rPr>
          <w:spacing w:val="3"/>
          <w:w w:val="126"/>
          <w:sz w:val="21"/>
          <w:szCs w:val="21"/>
        </w:rPr>
        <w:t>e</w:t>
      </w:r>
      <w:r>
        <w:rPr>
          <w:spacing w:val="4"/>
          <w:w w:val="126"/>
          <w:sz w:val="21"/>
          <w:szCs w:val="21"/>
        </w:rPr>
        <w:t>n</w:t>
      </w:r>
      <w:r>
        <w:rPr>
          <w:spacing w:val="1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,</w:t>
      </w:r>
      <w:r>
        <w:rPr>
          <w:spacing w:val="24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h</w:t>
      </w:r>
      <w:r>
        <w:rPr>
          <w:spacing w:val="3"/>
          <w:w w:val="126"/>
          <w:sz w:val="21"/>
          <w:szCs w:val="21"/>
        </w:rPr>
        <w:t>er</w:t>
      </w:r>
      <w:r>
        <w:rPr>
          <w:w w:val="126"/>
          <w:sz w:val="21"/>
          <w:szCs w:val="21"/>
        </w:rPr>
        <w:t>e</w:t>
      </w:r>
      <w:r>
        <w:rPr>
          <w:spacing w:val="9"/>
          <w:w w:val="126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s</w:t>
      </w:r>
      <w:r>
        <w:rPr>
          <w:spacing w:val="6"/>
          <w:w w:val="126"/>
          <w:sz w:val="21"/>
          <w:szCs w:val="21"/>
        </w:rPr>
        <w:t xml:space="preserve"> </w:t>
      </w:r>
      <w:r>
        <w:rPr>
          <w:w w:val="126"/>
          <w:sz w:val="21"/>
          <w:szCs w:val="21"/>
        </w:rPr>
        <w:t>a</w:t>
      </w:r>
      <w:r>
        <w:rPr>
          <w:spacing w:val="14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goo</w:t>
      </w:r>
      <w:r>
        <w:rPr>
          <w:w w:val="126"/>
          <w:sz w:val="21"/>
          <w:szCs w:val="21"/>
        </w:rPr>
        <w:t>d</w:t>
      </w:r>
      <w:r>
        <w:rPr>
          <w:spacing w:val="-33"/>
          <w:w w:val="12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reso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rc</w:t>
      </w:r>
      <w:r>
        <w:rPr>
          <w:w w:val="126"/>
          <w:sz w:val="21"/>
          <w:szCs w:val="21"/>
        </w:rPr>
        <w:t>e</w:t>
      </w:r>
      <w:r>
        <w:rPr>
          <w:spacing w:val="9"/>
          <w:w w:val="1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wh</w:t>
      </w:r>
      <w:r>
        <w:rPr>
          <w:spacing w:val="3"/>
          <w:w w:val="126"/>
          <w:sz w:val="21"/>
          <w:szCs w:val="21"/>
        </w:rPr>
        <w:t>a</w:t>
      </w:r>
      <w:r>
        <w:rPr>
          <w:w w:val="126"/>
          <w:sz w:val="21"/>
          <w:szCs w:val="21"/>
        </w:rPr>
        <w:t>t</w:t>
      </w:r>
      <w:r>
        <w:rPr>
          <w:spacing w:val="7"/>
          <w:w w:val="1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o 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w w:val="116"/>
          <w:sz w:val="21"/>
          <w:szCs w:val="21"/>
        </w:rPr>
        <w:t>l</w:t>
      </w:r>
      <w:r>
        <w:rPr>
          <w:spacing w:val="2"/>
          <w:w w:val="116"/>
          <w:sz w:val="21"/>
          <w:szCs w:val="21"/>
        </w:rPr>
        <w:t>oo</w:t>
      </w:r>
      <w:r>
        <w:rPr>
          <w:w w:val="116"/>
          <w:sz w:val="21"/>
          <w:szCs w:val="21"/>
        </w:rPr>
        <w:t>k</w:t>
      </w:r>
      <w:r>
        <w:rPr>
          <w:spacing w:val="17"/>
          <w:w w:val="116"/>
          <w:sz w:val="21"/>
          <w:szCs w:val="21"/>
        </w:rPr>
        <w:t xml:space="preserve"> </w:t>
      </w:r>
      <w:r>
        <w:rPr>
          <w:spacing w:val="1"/>
          <w:w w:val="116"/>
          <w:sz w:val="21"/>
          <w:szCs w:val="21"/>
        </w:rPr>
        <w:t>f</w:t>
      </w:r>
      <w:r>
        <w:rPr>
          <w:spacing w:val="2"/>
          <w:w w:val="116"/>
          <w:sz w:val="21"/>
          <w:szCs w:val="21"/>
        </w:rPr>
        <w:t>or</w:t>
      </w:r>
      <w:r>
        <w:rPr>
          <w:w w:val="116"/>
          <w:sz w:val="21"/>
          <w:szCs w:val="21"/>
        </w:rPr>
        <w:t>:</w:t>
      </w:r>
    </w:p>
    <w:p w:rsidR="00CD0A91" w:rsidRDefault="00FB24A9">
      <w:pPr>
        <w:spacing w:before="56"/>
        <w:ind w:left="2180"/>
        <w:rPr>
          <w:sz w:val="21"/>
          <w:szCs w:val="21"/>
        </w:rPr>
      </w:pPr>
      <w:hyperlink r:id="rId6"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18"/>
            <w:sz w:val="21"/>
            <w:szCs w:val="21"/>
            <w:u w:val="single" w:color="0000FF"/>
          </w:rPr>
          <w:t>: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//</w:t>
        </w:r>
        <w:r>
          <w:rPr>
            <w:color w:val="0000FF"/>
            <w:spacing w:val="3"/>
            <w:w w:val="111"/>
            <w:sz w:val="21"/>
            <w:szCs w:val="21"/>
            <w:u w:val="single" w:color="0000FF"/>
          </w:rPr>
          <w:t>w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3"/>
            <w:w w:val="123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23"/>
            <w:sz w:val="21"/>
            <w:szCs w:val="21"/>
            <w:u w:val="single" w:color="0000FF"/>
          </w:rPr>
          <w:t>g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ce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3"/>
            <w:w w:val="132"/>
            <w:sz w:val="21"/>
            <w:szCs w:val="21"/>
            <w:u w:val="single" w:color="0000FF"/>
          </w:rPr>
          <w:t>un</w:t>
        </w:r>
        <w:r>
          <w:rPr>
            <w:color w:val="0000FF"/>
            <w:spacing w:val="2"/>
            <w:w w:val="132"/>
            <w:sz w:val="21"/>
            <w:szCs w:val="21"/>
            <w:u w:val="single" w:color="0000FF"/>
          </w:rPr>
          <w:t>c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d</w:t>
        </w:r>
        <w:r>
          <w:rPr>
            <w:color w:val="0000FF"/>
            <w:spacing w:val="3"/>
            <w:w w:val="169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69"/>
            <w:sz w:val="21"/>
            <w:szCs w:val="21"/>
            <w:u w:val="single" w:color="0000FF"/>
          </w:rPr>
          <w:t>/</w:t>
        </w:r>
        <w:r>
          <w:rPr>
            <w:color w:val="0000FF"/>
            <w:spacing w:val="3"/>
            <w:w w:val="135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a</w:t>
        </w:r>
        <w:r>
          <w:rPr>
            <w:color w:val="0000FF"/>
            <w:spacing w:val="3"/>
            <w:w w:val="131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1"/>
            <w:sz w:val="21"/>
            <w:szCs w:val="21"/>
            <w:u w:val="single" w:color="0000FF"/>
          </w:rPr>
          <w:t>d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3"/>
            <w:w w:val="140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40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w w:val="98"/>
            <w:sz w:val="21"/>
            <w:szCs w:val="21"/>
            <w:u w:val="single" w:color="0000FF"/>
          </w:rPr>
          <w:t>f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ll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w w:val="222"/>
            <w:sz w:val="21"/>
            <w:szCs w:val="21"/>
            <w:u w:val="single" w:color="0000FF"/>
          </w:rPr>
          <w:t>/</w:t>
        </w:r>
      </w:hyperlink>
    </w:p>
    <w:p w:rsidR="00CD0A91" w:rsidRDefault="00FB24A9">
      <w:pPr>
        <w:tabs>
          <w:tab w:val="left" w:pos="1460"/>
        </w:tabs>
        <w:spacing w:before="56" w:line="295" w:lineRule="auto"/>
        <w:ind w:left="1460" w:right="187" w:hanging="360"/>
        <w:rPr>
          <w:sz w:val="21"/>
          <w:szCs w:val="21"/>
        </w:rPr>
      </w:pPr>
      <w:r>
        <w:rPr>
          <w:sz w:val="21"/>
          <w:szCs w:val="21"/>
        </w:rPr>
        <w:t>●</w:t>
      </w:r>
      <w:r>
        <w:rPr>
          <w:spacing w:val="-50"/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pacing w:val="4"/>
          <w:w w:val="122"/>
          <w:sz w:val="21"/>
          <w:szCs w:val="21"/>
        </w:rPr>
        <w:t>Ch</w:t>
      </w:r>
      <w:r>
        <w:rPr>
          <w:spacing w:val="2"/>
          <w:w w:val="122"/>
          <w:sz w:val="21"/>
          <w:szCs w:val="21"/>
        </w:rPr>
        <w:t>oos</w:t>
      </w:r>
      <w:r>
        <w:rPr>
          <w:w w:val="122"/>
          <w:sz w:val="21"/>
          <w:szCs w:val="21"/>
        </w:rPr>
        <w:t>e</w:t>
      </w:r>
      <w:r>
        <w:rPr>
          <w:spacing w:val="4"/>
          <w:w w:val="122"/>
          <w:sz w:val="21"/>
          <w:szCs w:val="21"/>
        </w:rPr>
        <w:t xml:space="preserve"> </w:t>
      </w:r>
      <w:proofErr w:type="gramStart"/>
      <w:r>
        <w:rPr>
          <w:spacing w:val="2"/>
          <w:w w:val="122"/>
          <w:sz w:val="21"/>
          <w:szCs w:val="21"/>
        </w:rPr>
        <w:t>ca</w:t>
      </w:r>
      <w:r>
        <w:rPr>
          <w:spacing w:val="4"/>
          <w:w w:val="122"/>
          <w:sz w:val="21"/>
          <w:szCs w:val="21"/>
        </w:rPr>
        <w:t>n</w:t>
      </w:r>
      <w:r>
        <w:rPr>
          <w:spacing w:val="2"/>
          <w:w w:val="122"/>
          <w:sz w:val="21"/>
          <w:szCs w:val="21"/>
        </w:rPr>
        <w:t>d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da</w:t>
      </w:r>
      <w:r>
        <w:rPr>
          <w:spacing w:val="1"/>
          <w:w w:val="122"/>
          <w:sz w:val="21"/>
          <w:szCs w:val="21"/>
        </w:rPr>
        <w:t>t</w:t>
      </w:r>
      <w:r>
        <w:rPr>
          <w:spacing w:val="2"/>
          <w:w w:val="122"/>
          <w:sz w:val="21"/>
          <w:szCs w:val="21"/>
        </w:rPr>
        <w:t>e</w:t>
      </w:r>
      <w:r>
        <w:rPr>
          <w:w w:val="122"/>
          <w:sz w:val="21"/>
          <w:szCs w:val="21"/>
        </w:rPr>
        <w:t xml:space="preserve">s  </w:t>
      </w:r>
      <w:r>
        <w:rPr>
          <w:spacing w:val="1"/>
          <w:w w:val="122"/>
          <w:sz w:val="21"/>
          <w:szCs w:val="21"/>
        </w:rPr>
        <w:t>t</w:t>
      </w:r>
      <w:r>
        <w:rPr>
          <w:w w:val="122"/>
          <w:sz w:val="21"/>
          <w:szCs w:val="21"/>
        </w:rPr>
        <w:t>o</w:t>
      </w:r>
      <w:proofErr w:type="gramEnd"/>
      <w:r>
        <w:rPr>
          <w:spacing w:val="12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researc</w:t>
      </w:r>
      <w:r>
        <w:rPr>
          <w:w w:val="122"/>
          <w:sz w:val="21"/>
          <w:szCs w:val="21"/>
        </w:rPr>
        <w:t>h</w:t>
      </w:r>
      <w:r>
        <w:rPr>
          <w:spacing w:val="58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w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se</w:t>
      </w:r>
      <w:r>
        <w:rPr>
          <w:spacing w:val="1"/>
          <w:w w:val="122"/>
          <w:sz w:val="21"/>
          <w:szCs w:val="21"/>
        </w:rPr>
        <w:t>l</w:t>
      </w:r>
      <w:r>
        <w:rPr>
          <w:spacing w:val="2"/>
          <w:w w:val="122"/>
          <w:sz w:val="21"/>
          <w:szCs w:val="21"/>
        </w:rPr>
        <w:t>y</w:t>
      </w:r>
      <w:r>
        <w:rPr>
          <w:w w:val="122"/>
          <w:sz w:val="21"/>
          <w:szCs w:val="21"/>
        </w:rPr>
        <w:t>.</w:t>
      </w:r>
      <w:r>
        <w:rPr>
          <w:spacing w:val="-21"/>
          <w:w w:val="122"/>
          <w:sz w:val="21"/>
          <w:szCs w:val="21"/>
        </w:rPr>
        <w:t xml:space="preserve"> </w:t>
      </w:r>
      <w:r>
        <w:rPr>
          <w:spacing w:val="5"/>
          <w:w w:val="122"/>
          <w:sz w:val="21"/>
          <w:szCs w:val="21"/>
        </w:rPr>
        <w:t>W</w:t>
      </w:r>
      <w:r>
        <w:rPr>
          <w:spacing w:val="4"/>
          <w:w w:val="122"/>
          <w:sz w:val="21"/>
          <w:szCs w:val="21"/>
        </w:rPr>
        <w:t>h</w:t>
      </w:r>
      <w:r>
        <w:rPr>
          <w:spacing w:val="1"/>
          <w:w w:val="122"/>
          <w:sz w:val="21"/>
          <w:szCs w:val="21"/>
        </w:rPr>
        <w:t>il</w:t>
      </w:r>
      <w:r>
        <w:rPr>
          <w:w w:val="122"/>
          <w:sz w:val="21"/>
          <w:szCs w:val="21"/>
        </w:rPr>
        <w:t>e</w:t>
      </w:r>
      <w:r>
        <w:rPr>
          <w:spacing w:val="-30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vary</w:t>
      </w:r>
      <w:r>
        <w:rPr>
          <w:spacing w:val="1"/>
          <w:w w:val="122"/>
          <w:sz w:val="21"/>
          <w:szCs w:val="21"/>
        </w:rPr>
        <w:t>i</w:t>
      </w:r>
      <w:r>
        <w:rPr>
          <w:spacing w:val="4"/>
          <w:w w:val="122"/>
          <w:sz w:val="21"/>
          <w:szCs w:val="21"/>
        </w:rPr>
        <w:t>n</w:t>
      </w:r>
      <w:r>
        <w:rPr>
          <w:w w:val="122"/>
          <w:sz w:val="21"/>
          <w:szCs w:val="21"/>
        </w:rPr>
        <w:t>g</w:t>
      </w:r>
      <w:r>
        <w:rPr>
          <w:spacing w:val="-7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p</w:t>
      </w:r>
      <w:r>
        <w:rPr>
          <w:spacing w:val="2"/>
          <w:w w:val="122"/>
          <w:sz w:val="21"/>
          <w:szCs w:val="21"/>
        </w:rPr>
        <w:t>art</w:t>
      </w:r>
      <w:r>
        <w:rPr>
          <w:spacing w:val="1"/>
          <w:w w:val="122"/>
          <w:sz w:val="21"/>
          <w:szCs w:val="21"/>
        </w:rPr>
        <w:t>i</w:t>
      </w:r>
      <w:r>
        <w:rPr>
          <w:spacing w:val="2"/>
          <w:w w:val="122"/>
          <w:sz w:val="21"/>
          <w:szCs w:val="21"/>
        </w:rPr>
        <w:t>e</w:t>
      </w:r>
      <w:r>
        <w:rPr>
          <w:w w:val="122"/>
          <w:sz w:val="21"/>
          <w:szCs w:val="21"/>
        </w:rPr>
        <w:t>s</w:t>
      </w:r>
      <w:r>
        <w:rPr>
          <w:spacing w:val="46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ca</w:t>
      </w:r>
      <w:r>
        <w:rPr>
          <w:w w:val="122"/>
          <w:sz w:val="21"/>
          <w:szCs w:val="21"/>
        </w:rPr>
        <w:t>n</w:t>
      </w:r>
      <w:r>
        <w:rPr>
          <w:spacing w:val="32"/>
          <w:w w:val="122"/>
          <w:sz w:val="21"/>
          <w:szCs w:val="21"/>
        </w:rPr>
        <w:t xml:space="preserve"> </w:t>
      </w:r>
      <w:r>
        <w:rPr>
          <w:spacing w:val="4"/>
          <w:w w:val="122"/>
          <w:sz w:val="21"/>
          <w:szCs w:val="21"/>
        </w:rPr>
        <w:t>b</w:t>
      </w:r>
      <w:r>
        <w:rPr>
          <w:w w:val="122"/>
          <w:sz w:val="21"/>
          <w:szCs w:val="21"/>
        </w:rPr>
        <w:t>e</w:t>
      </w:r>
      <w:r>
        <w:rPr>
          <w:spacing w:val="11"/>
          <w:w w:val="122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va</w:t>
      </w:r>
      <w:r>
        <w:rPr>
          <w:spacing w:val="1"/>
          <w:w w:val="111"/>
          <w:sz w:val="21"/>
          <w:szCs w:val="21"/>
        </w:rPr>
        <w:t>l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27"/>
          <w:sz w:val="21"/>
          <w:szCs w:val="21"/>
        </w:rPr>
        <w:t>b</w:t>
      </w:r>
      <w:r>
        <w:rPr>
          <w:spacing w:val="1"/>
          <w:w w:val="111"/>
          <w:sz w:val="21"/>
          <w:szCs w:val="21"/>
        </w:rPr>
        <w:t>l</w:t>
      </w:r>
      <w:r>
        <w:rPr>
          <w:spacing w:val="2"/>
          <w:w w:val="120"/>
          <w:sz w:val="21"/>
          <w:szCs w:val="21"/>
        </w:rPr>
        <w:t>e</w:t>
      </w:r>
      <w:r>
        <w:rPr>
          <w:w w:val="131"/>
          <w:sz w:val="21"/>
          <w:szCs w:val="21"/>
        </w:rPr>
        <w:t xml:space="preserve">, </w:t>
      </w:r>
      <w:r>
        <w:rPr>
          <w:spacing w:val="2"/>
          <w:w w:val="125"/>
          <w:sz w:val="21"/>
          <w:szCs w:val="21"/>
        </w:rPr>
        <w:t>s</w:t>
      </w:r>
      <w:r>
        <w:rPr>
          <w:spacing w:val="1"/>
          <w:w w:val="125"/>
          <w:sz w:val="21"/>
          <w:szCs w:val="21"/>
        </w:rPr>
        <w:t>t</w:t>
      </w:r>
      <w:r>
        <w:rPr>
          <w:spacing w:val="2"/>
          <w:w w:val="125"/>
          <w:sz w:val="21"/>
          <w:szCs w:val="21"/>
        </w:rPr>
        <w:t>ay</w:t>
      </w:r>
      <w:r>
        <w:rPr>
          <w:spacing w:val="1"/>
          <w:w w:val="125"/>
          <w:sz w:val="21"/>
          <w:szCs w:val="21"/>
        </w:rPr>
        <w:t>i</w:t>
      </w:r>
      <w:r>
        <w:rPr>
          <w:spacing w:val="4"/>
          <w:w w:val="125"/>
          <w:sz w:val="21"/>
          <w:szCs w:val="21"/>
        </w:rPr>
        <w:t>n</w:t>
      </w:r>
      <w:r>
        <w:rPr>
          <w:w w:val="125"/>
          <w:sz w:val="21"/>
          <w:szCs w:val="21"/>
        </w:rPr>
        <w:t>g</w:t>
      </w:r>
      <w:r>
        <w:rPr>
          <w:spacing w:val="4"/>
          <w:w w:val="125"/>
          <w:sz w:val="21"/>
          <w:szCs w:val="21"/>
        </w:rPr>
        <w:t xml:space="preserve"> w</w:t>
      </w:r>
      <w:r>
        <w:rPr>
          <w:spacing w:val="1"/>
          <w:w w:val="125"/>
          <w:sz w:val="21"/>
          <w:szCs w:val="21"/>
        </w:rPr>
        <w:t>it</w:t>
      </w:r>
      <w:r>
        <w:rPr>
          <w:spacing w:val="4"/>
          <w:w w:val="125"/>
          <w:sz w:val="21"/>
          <w:szCs w:val="21"/>
        </w:rPr>
        <w:t>h</w:t>
      </w:r>
      <w:r>
        <w:rPr>
          <w:spacing w:val="1"/>
          <w:w w:val="125"/>
          <w:sz w:val="21"/>
          <w:szCs w:val="21"/>
        </w:rPr>
        <w:t>i</w:t>
      </w:r>
      <w:r>
        <w:rPr>
          <w:w w:val="125"/>
          <w:sz w:val="21"/>
          <w:szCs w:val="21"/>
        </w:rPr>
        <w:t>n</w:t>
      </w:r>
      <w:r>
        <w:rPr>
          <w:spacing w:val="-2"/>
          <w:w w:val="125"/>
          <w:sz w:val="21"/>
          <w:szCs w:val="21"/>
        </w:rPr>
        <w:t xml:space="preserve"> </w:t>
      </w:r>
      <w:r>
        <w:rPr>
          <w:w w:val="125"/>
          <w:sz w:val="21"/>
          <w:szCs w:val="21"/>
        </w:rPr>
        <w:t>a</w:t>
      </w:r>
      <w:r>
        <w:rPr>
          <w:spacing w:val="15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par</w:t>
      </w:r>
      <w:r>
        <w:rPr>
          <w:spacing w:val="1"/>
          <w:w w:val="125"/>
          <w:sz w:val="21"/>
          <w:szCs w:val="21"/>
        </w:rPr>
        <w:t>t</w:t>
      </w:r>
      <w:r>
        <w:rPr>
          <w:w w:val="125"/>
          <w:sz w:val="21"/>
          <w:szCs w:val="21"/>
        </w:rPr>
        <w:t>y</w:t>
      </w:r>
      <w:r>
        <w:rPr>
          <w:spacing w:val="17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ca</w:t>
      </w:r>
      <w:r>
        <w:rPr>
          <w:w w:val="125"/>
          <w:sz w:val="21"/>
          <w:szCs w:val="21"/>
        </w:rPr>
        <w:t>n</w:t>
      </w:r>
      <w:r>
        <w:rPr>
          <w:spacing w:val="21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prov</w:t>
      </w:r>
      <w:r>
        <w:rPr>
          <w:spacing w:val="1"/>
          <w:w w:val="125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</w:t>
      </w:r>
      <w:r>
        <w:rPr>
          <w:w w:val="125"/>
          <w:sz w:val="21"/>
          <w:szCs w:val="21"/>
        </w:rPr>
        <w:t>e</w:t>
      </w:r>
      <w:r>
        <w:rPr>
          <w:spacing w:val="-28"/>
          <w:w w:val="125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s</w:t>
      </w:r>
      <w:r>
        <w:rPr>
          <w:spacing w:val="1"/>
          <w:w w:val="125"/>
          <w:sz w:val="21"/>
          <w:szCs w:val="21"/>
        </w:rPr>
        <w:t>li</w:t>
      </w:r>
      <w:r>
        <w:rPr>
          <w:spacing w:val="2"/>
          <w:w w:val="125"/>
          <w:sz w:val="21"/>
          <w:szCs w:val="21"/>
        </w:rPr>
        <w:t>g</w:t>
      </w:r>
      <w:r>
        <w:rPr>
          <w:spacing w:val="4"/>
          <w:w w:val="125"/>
          <w:sz w:val="21"/>
          <w:szCs w:val="21"/>
        </w:rPr>
        <w:t>h</w:t>
      </w:r>
      <w:r>
        <w:rPr>
          <w:spacing w:val="1"/>
          <w:w w:val="125"/>
          <w:sz w:val="21"/>
          <w:szCs w:val="21"/>
        </w:rPr>
        <w:t>tl</w:t>
      </w:r>
      <w:r>
        <w:rPr>
          <w:w w:val="125"/>
          <w:sz w:val="21"/>
          <w:szCs w:val="21"/>
        </w:rPr>
        <w:t>y</w:t>
      </w:r>
      <w:r>
        <w:rPr>
          <w:spacing w:val="-20"/>
          <w:w w:val="125"/>
          <w:sz w:val="21"/>
          <w:szCs w:val="21"/>
        </w:rPr>
        <w:t xml:space="preserve"> 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1"/>
          <w:w w:val="98"/>
          <w:sz w:val="21"/>
          <w:szCs w:val="21"/>
        </w:rPr>
        <w:t>ff</w:t>
      </w:r>
      <w:r>
        <w:rPr>
          <w:spacing w:val="2"/>
          <w:w w:val="127"/>
          <w:sz w:val="21"/>
          <w:szCs w:val="21"/>
        </w:rPr>
        <w:t>er</w:t>
      </w:r>
      <w:r>
        <w:rPr>
          <w:spacing w:val="2"/>
          <w:w w:val="128"/>
          <w:sz w:val="21"/>
          <w:szCs w:val="21"/>
        </w:rPr>
        <w:t>e</w:t>
      </w:r>
      <w:r>
        <w:rPr>
          <w:spacing w:val="3"/>
          <w:w w:val="128"/>
          <w:sz w:val="21"/>
          <w:szCs w:val="21"/>
        </w:rPr>
        <w:t>n</w:t>
      </w:r>
      <w:r>
        <w:rPr>
          <w:w w:val="141"/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29"/>
          <w:sz w:val="21"/>
          <w:szCs w:val="21"/>
        </w:rPr>
        <w:t>t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o</w:t>
      </w:r>
      <w:r>
        <w:rPr>
          <w:spacing w:val="4"/>
          <w:w w:val="129"/>
          <w:sz w:val="21"/>
          <w:szCs w:val="21"/>
        </w:rPr>
        <w:t>u</w:t>
      </w:r>
      <w:r>
        <w:rPr>
          <w:spacing w:val="3"/>
          <w:w w:val="129"/>
          <w:sz w:val="21"/>
          <w:szCs w:val="21"/>
        </w:rPr>
        <w:t>g</w:t>
      </w:r>
      <w:r>
        <w:rPr>
          <w:spacing w:val="4"/>
          <w:w w:val="129"/>
          <w:sz w:val="21"/>
          <w:szCs w:val="21"/>
        </w:rPr>
        <w:t>h</w:t>
      </w:r>
      <w:r>
        <w:rPr>
          <w:spacing w:val="3"/>
          <w:w w:val="129"/>
          <w:sz w:val="21"/>
          <w:szCs w:val="21"/>
        </w:rPr>
        <w:t>t</w:t>
      </w:r>
      <w:r>
        <w:rPr>
          <w:w w:val="129"/>
          <w:sz w:val="21"/>
          <w:szCs w:val="21"/>
        </w:rPr>
        <w:t>s</w:t>
      </w:r>
      <w:r>
        <w:rPr>
          <w:spacing w:val="10"/>
          <w:w w:val="129"/>
          <w:sz w:val="21"/>
          <w:szCs w:val="21"/>
        </w:rPr>
        <w:t xml:space="preserve"> </w:t>
      </w:r>
      <w:proofErr w:type="gramStart"/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n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26"/>
          <w:sz w:val="21"/>
          <w:szCs w:val="21"/>
        </w:rPr>
        <w:t>i</w:t>
      </w:r>
      <w:r>
        <w:rPr>
          <w:spacing w:val="3"/>
          <w:w w:val="126"/>
          <w:sz w:val="21"/>
          <w:szCs w:val="21"/>
        </w:rPr>
        <w:t>ss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e</w:t>
      </w:r>
      <w:r>
        <w:rPr>
          <w:w w:val="126"/>
          <w:sz w:val="21"/>
          <w:szCs w:val="21"/>
        </w:rPr>
        <w:t>s</w:t>
      </w:r>
      <w:proofErr w:type="gramEnd"/>
      <w:r>
        <w:rPr>
          <w:spacing w:val="30"/>
          <w:w w:val="126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w</w:t>
      </w:r>
      <w:r>
        <w:rPr>
          <w:spacing w:val="1"/>
          <w:w w:val="126"/>
          <w:sz w:val="21"/>
          <w:szCs w:val="21"/>
        </w:rPr>
        <w:t>i</w:t>
      </w:r>
      <w:r>
        <w:rPr>
          <w:spacing w:val="3"/>
          <w:w w:val="126"/>
          <w:sz w:val="21"/>
          <w:szCs w:val="21"/>
        </w:rPr>
        <w:t>t</w:t>
      </w:r>
      <w:r>
        <w:rPr>
          <w:spacing w:val="4"/>
          <w:w w:val="126"/>
          <w:sz w:val="21"/>
          <w:szCs w:val="21"/>
        </w:rPr>
        <w:t>h</w:t>
      </w:r>
      <w:r>
        <w:rPr>
          <w:spacing w:val="1"/>
          <w:w w:val="126"/>
          <w:sz w:val="21"/>
          <w:szCs w:val="21"/>
        </w:rPr>
        <w:t>i</w:t>
      </w:r>
      <w:r>
        <w:rPr>
          <w:w w:val="126"/>
          <w:sz w:val="21"/>
          <w:szCs w:val="21"/>
        </w:rPr>
        <w:t>n</w:t>
      </w:r>
      <w:r>
        <w:rPr>
          <w:spacing w:val="-9"/>
          <w:w w:val="126"/>
          <w:sz w:val="21"/>
          <w:szCs w:val="21"/>
        </w:rPr>
        <w:t xml:space="preserve"> </w:t>
      </w:r>
      <w:r>
        <w:rPr>
          <w:w w:val="134"/>
          <w:sz w:val="21"/>
          <w:szCs w:val="21"/>
        </w:rPr>
        <w:t xml:space="preserve">a </w:t>
      </w:r>
      <w:r>
        <w:rPr>
          <w:spacing w:val="4"/>
          <w:w w:val="123"/>
          <w:sz w:val="21"/>
          <w:szCs w:val="21"/>
        </w:rPr>
        <w:t>p</w:t>
      </w:r>
      <w:r>
        <w:rPr>
          <w:spacing w:val="2"/>
          <w:w w:val="123"/>
          <w:sz w:val="21"/>
          <w:szCs w:val="21"/>
        </w:rPr>
        <w:t>ar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3"/>
          <w:sz w:val="21"/>
          <w:szCs w:val="21"/>
        </w:rPr>
        <w:t>y</w:t>
      </w:r>
      <w:r>
        <w:rPr>
          <w:w w:val="123"/>
          <w:sz w:val="21"/>
          <w:szCs w:val="21"/>
        </w:rPr>
        <w:t>.</w:t>
      </w:r>
      <w:r>
        <w:rPr>
          <w:spacing w:val="29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C</w:t>
      </w:r>
      <w:r>
        <w:rPr>
          <w:spacing w:val="2"/>
          <w:w w:val="123"/>
          <w:sz w:val="21"/>
          <w:szCs w:val="21"/>
        </w:rPr>
        <w:t>a</w:t>
      </w:r>
      <w:r>
        <w:rPr>
          <w:spacing w:val="4"/>
          <w:w w:val="123"/>
          <w:sz w:val="21"/>
          <w:szCs w:val="21"/>
        </w:rPr>
        <w:t>nd</w:t>
      </w:r>
      <w:r>
        <w:rPr>
          <w:spacing w:val="1"/>
          <w:w w:val="123"/>
          <w:sz w:val="21"/>
          <w:szCs w:val="21"/>
        </w:rPr>
        <w:t>i</w:t>
      </w:r>
      <w:r>
        <w:rPr>
          <w:spacing w:val="4"/>
          <w:w w:val="123"/>
          <w:sz w:val="21"/>
          <w:szCs w:val="21"/>
        </w:rPr>
        <w:t>d</w:t>
      </w:r>
      <w:r>
        <w:rPr>
          <w:spacing w:val="2"/>
          <w:w w:val="123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3"/>
          <w:sz w:val="21"/>
          <w:szCs w:val="21"/>
        </w:rPr>
        <w:t>e</w:t>
      </w:r>
      <w:r>
        <w:rPr>
          <w:w w:val="123"/>
          <w:sz w:val="21"/>
          <w:szCs w:val="21"/>
        </w:rPr>
        <w:t>s</w:t>
      </w:r>
      <w:r>
        <w:rPr>
          <w:spacing w:val="46"/>
          <w:w w:val="123"/>
          <w:sz w:val="21"/>
          <w:szCs w:val="21"/>
        </w:rPr>
        <w:t xml:space="preserve"> </w:t>
      </w:r>
      <w:r>
        <w:rPr>
          <w:spacing w:val="4"/>
          <w:w w:val="123"/>
          <w:sz w:val="21"/>
          <w:szCs w:val="21"/>
        </w:rPr>
        <w:t>wh</w:t>
      </w:r>
      <w:r>
        <w:rPr>
          <w:w w:val="123"/>
          <w:sz w:val="21"/>
          <w:szCs w:val="21"/>
        </w:rPr>
        <w:t>o</w:t>
      </w:r>
      <w:r>
        <w:rPr>
          <w:spacing w:val="-7"/>
          <w:w w:val="123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ar</w:t>
      </w:r>
      <w:r>
        <w:rPr>
          <w:w w:val="123"/>
          <w:sz w:val="21"/>
          <w:szCs w:val="21"/>
        </w:rPr>
        <w:t>e</w:t>
      </w:r>
      <w:r>
        <w:rPr>
          <w:spacing w:val="24"/>
          <w:w w:val="123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littl</w:t>
      </w:r>
      <w:r>
        <w:rPr>
          <w:w w:val="123"/>
          <w:sz w:val="21"/>
          <w:szCs w:val="21"/>
        </w:rPr>
        <w:t>e</w:t>
      </w:r>
      <w:r>
        <w:rPr>
          <w:spacing w:val="4"/>
          <w:w w:val="123"/>
          <w:sz w:val="21"/>
          <w:szCs w:val="21"/>
        </w:rPr>
        <w:t xml:space="preserve"> kn</w:t>
      </w:r>
      <w:r>
        <w:rPr>
          <w:spacing w:val="2"/>
          <w:w w:val="123"/>
          <w:sz w:val="21"/>
          <w:szCs w:val="21"/>
        </w:rPr>
        <w:t>o</w:t>
      </w:r>
      <w:r>
        <w:rPr>
          <w:spacing w:val="4"/>
          <w:w w:val="123"/>
          <w:sz w:val="21"/>
          <w:szCs w:val="21"/>
        </w:rPr>
        <w:t>w</w:t>
      </w:r>
      <w:r>
        <w:rPr>
          <w:w w:val="123"/>
          <w:sz w:val="21"/>
          <w:szCs w:val="21"/>
        </w:rPr>
        <w:t>n</w:t>
      </w:r>
      <w:r>
        <w:rPr>
          <w:spacing w:val="8"/>
          <w:w w:val="123"/>
          <w:sz w:val="21"/>
          <w:szCs w:val="21"/>
        </w:rPr>
        <w:t xml:space="preserve"> </w:t>
      </w:r>
      <w:proofErr w:type="gramStart"/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r </w:t>
      </w:r>
      <w:r>
        <w:rPr>
          <w:spacing w:val="8"/>
          <w:sz w:val="21"/>
          <w:szCs w:val="21"/>
        </w:rPr>
        <w:t xml:space="preserve"> </w:t>
      </w:r>
      <w:r>
        <w:rPr>
          <w:spacing w:val="4"/>
          <w:w w:val="120"/>
          <w:sz w:val="21"/>
          <w:szCs w:val="21"/>
        </w:rPr>
        <w:t>wh</w:t>
      </w:r>
      <w:r>
        <w:rPr>
          <w:w w:val="120"/>
          <w:sz w:val="21"/>
          <w:szCs w:val="21"/>
        </w:rPr>
        <w:t>o</w:t>
      </w:r>
      <w:proofErr w:type="gramEnd"/>
      <w:r>
        <w:rPr>
          <w:spacing w:val="5"/>
          <w:w w:val="120"/>
          <w:sz w:val="21"/>
          <w:szCs w:val="21"/>
        </w:rPr>
        <w:t xml:space="preserve"> </w:t>
      </w:r>
      <w:r>
        <w:rPr>
          <w:spacing w:val="4"/>
          <w:w w:val="120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av</w:t>
      </w:r>
      <w:r>
        <w:rPr>
          <w:w w:val="120"/>
          <w:sz w:val="21"/>
          <w:szCs w:val="21"/>
        </w:rPr>
        <w:t>e</w:t>
      </w:r>
      <w:r>
        <w:rPr>
          <w:spacing w:val="22"/>
          <w:w w:val="120"/>
          <w:sz w:val="21"/>
          <w:szCs w:val="21"/>
        </w:rPr>
        <w:t xml:space="preserve"> </w:t>
      </w:r>
      <w:r>
        <w:rPr>
          <w:spacing w:val="2"/>
          <w:w w:val="137"/>
          <w:sz w:val="21"/>
          <w:szCs w:val="21"/>
        </w:rPr>
        <w:t>s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g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111"/>
          <w:sz w:val="21"/>
          <w:szCs w:val="21"/>
        </w:rPr>
        <w:t>i</w:t>
      </w:r>
      <w:r>
        <w:rPr>
          <w:spacing w:val="1"/>
          <w:w w:val="98"/>
          <w:sz w:val="21"/>
          <w:szCs w:val="21"/>
        </w:rPr>
        <w:t>f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5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l</w:t>
      </w:r>
      <w:r>
        <w:rPr>
          <w:w w:val="111"/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d</w:t>
      </w:r>
      <w:r>
        <w:rPr>
          <w:spacing w:val="1"/>
          <w:w w:val="121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verge</w:t>
      </w:r>
      <w:r>
        <w:rPr>
          <w:spacing w:val="4"/>
          <w:w w:val="121"/>
          <w:sz w:val="21"/>
          <w:szCs w:val="21"/>
        </w:rPr>
        <w:t>n</w:t>
      </w:r>
      <w:r>
        <w:rPr>
          <w:w w:val="121"/>
          <w:sz w:val="21"/>
          <w:szCs w:val="21"/>
        </w:rPr>
        <w:t>t</w:t>
      </w:r>
      <w:r>
        <w:rPr>
          <w:spacing w:val="13"/>
          <w:w w:val="121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v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e</w:t>
      </w:r>
      <w:r>
        <w:rPr>
          <w:spacing w:val="3"/>
          <w:w w:val="111"/>
          <w:sz w:val="21"/>
          <w:szCs w:val="21"/>
        </w:rPr>
        <w:t>w</w:t>
      </w:r>
      <w:r>
        <w:rPr>
          <w:w w:val="137"/>
          <w:sz w:val="21"/>
          <w:szCs w:val="21"/>
        </w:rPr>
        <w:t xml:space="preserve">s </w:t>
      </w:r>
      <w:r>
        <w:rPr>
          <w:spacing w:val="2"/>
          <w:w w:val="117"/>
          <w:sz w:val="21"/>
          <w:szCs w:val="21"/>
        </w:rPr>
        <w:t>ca</w:t>
      </w:r>
      <w:r>
        <w:rPr>
          <w:w w:val="117"/>
          <w:sz w:val="21"/>
          <w:szCs w:val="21"/>
        </w:rPr>
        <w:t>n</w:t>
      </w:r>
      <w:r>
        <w:rPr>
          <w:spacing w:val="49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o</w:t>
      </w:r>
      <w:r>
        <w:rPr>
          <w:spacing w:val="1"/>
          <w:w w:val="117"/>
          <w:sz w:val="21"/>
          <w:szCs w:val="21"/>
        </w:rPr>
        <w:t>ff</w:t>
      </w:r>
      <w:r>
        <w:rPr>
          <w:spacing w:val="2"/>
          <w:w w:val="117"/>
          <w:sz w:val="21"/>
          <w:szCs w:val="21"/>
        </w:rPr>
        <w:t>e</w:t>
      </w:r>
      <w:r>
        <w:rPr>
          <w:w w:val="117"/>
          <w:sz w:val="21"/>
          <w:szCs w:val="21"/>
        </w:rPr>
        <w:t>r</w:t>
      </w:r>
      <w:r>
        <w:rPr>
          <w:spacing w:val="-3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var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e</w:t>
      </w:r>
      <w:r>
        <w:rPr>
          <w:w w:val="117"/>
          <w:sz w:val="21"/>
          <w:szCs w:val="21"/>
        </w:rPr>
        <w:t>d</w:t>
      </w:r>
      <w:r>
        <w:rPr>
          <w:spacing w:val="3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op</w:t>
      </w:r>
      <w:r>
        <w:rPr>
          <w:spacing w:val="1"/>
          <w:w w:val="117"/>
          <w:sz w:val="21"/>
          <w:szCs w:val="21"/>
        </w:rPr>
        <w:t>i</w:t>
      </w:r>
      <w:r>
        <w:rPr>
          <w:spacing w:val="3"/>
          <w:w w:val="117"/>
          <w:sz w:val="21"/>
          <w:szCs w:val="21"/>
        </w:rPr>
        <w:t>n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n</w:t>
      </w:r>
      <w:r>
        <w:rPr>
          <w:spacing w:val="2"/>
          <w:w w:val="117"/>
          <w:sz w:val="21"/>
          <w:szCs w:val="21"/>
        </w:rPr>
        <w:t>s</w:t>
      </w:r>
      <w:r>
        <w:rPr>
          <w:w w:val="117"/>
          <w:sz w:val="21"/>
          <w:szCs w:val="21"/>
        </w:rPr>
        <w:t xml:space="preserve">, </w:t>
      </w:r>
      <w:r>
        <w:rPr>
          <w:spacing w:val="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b</w:t>
      </w:r>
      <w:r>
        <w:rPr>
          <w:spacing w:val="3"/>
          <w:w w:val="117"/>
          <w:sz w:val="21"/>
          <w:szCs w:val="21"/>
        </w:rPr>
        <w:t>u</w:t>
      </w:r>
      <w:r>
        <w:rPr>
          <w:w w:val="117"/>
          <w:sz w:val="21"/>
          <w:szCs w:val="21"/>
        </w:rPr>
        <w:t>t</w:t>
      </w:r>
      <w:r>
        <w:rPr>
          <w:spacing w:val="5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ca</w:t>
      </w:r>
      <w:r>
        <w:rPr>
          <w:w w:val="117"/>
          <w:sz w:val="21"/>
          <w:szCs w:val="21"/>
        </w:rPr>
        <w:t>n</w:t>
      </w:r>
      <w:r>
        <w:rPr>
          <w:spacing w:val="49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a</w:t>
      </w:r>
      <w:r>
        <w:rPr>
          <w:spacing w:val="1"/>
          <w:w w:val="117"/>
          <w:sz w:val="21"/>
          <w:szCs w:val="21"/>
        </w:rPr>
        <w:t>l</w:t>
      </w:r>
      <w:r>
        <w:rPr>
          <w:spacing w:val="2"/>
          <w:w w:val="117"/>
          <w:sz w:val="21"/>
          <w:szCs w:val="21"/>
        </w:rPr>
        <w:t>s</w:t>
      </w:r>
      <w:r>
        <w:rPr>
          <w:w w:val="117"/>
          <w:sz w:val="21"/>
          <w:szCs w:val="21"/>
        </w:rPr>
        <w:t>o</w:t>
      </w:r>
      <w:r>
        <w:rPr>
          <w:spacing w:val="36"/>
          <w:w w:val="117"/>
          <w:sz w:val="21"/>
          <w:szCs w:val="21"/>
        </w:rPr>
        <w:t xml:space="preserve"> </w:t>
      </w:r>
      <w:r>
        <w:rPr>
          <w:spacing w:val="5"/>
          <w:w w:val="117"/>
          <w:sz w:val="21"/>
          <w:szCs w:val="21"/>
        </w:rPr>
        <w:t>m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sd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rec</w:t>
      </w:r>
      <w:r>
        <w:rPr>
          <w:w w:val="117"/>
          <w:sz w:val="21"/>
          <w:szCs w:val="21"/>
        </w:rPr>
        <w:t xml:space="preserve">t </w:t>
      </w:r>
      <w:r>
        <w:rPr>
          <w:spacing w:val="9"/>
          <w:w w:val="117"/>
          <w:sz w:val="21"/>
          <w:szCs w:val="21"/>
        </w:rPr>
        <w:t xml:space="preserve"> </w:t>
      </w:r>
      <w:r>
        <w:rPr>
          <w:spacing w:val="2"/>
          <w:w w:val="113"/>
          <w:sz w:val="21"/>
          <w:szCs w:val="21"/>
        </w:rPr>
        <w:t>yo</w:t>
      </w:r>
      <w:r>
        <w:rPr>
          <w:spacing w:val="3"/>
          <w:w w:val="139"/>
          <w:sz w:val="21"/>
          <w:szCs w:val="21"/>
        </w:rPr>
        <w:t>u</w:t>
      </w:r>
      <w:r>
        <w:rPr>
          <w:w w:val="131"/>
          <w:sz w:val="21"/>
          <w:szCs w:val="21"/>
        </w:rPr>
        <w:t>.</w:t>
      </w:r>
    </w:p>
    <w:p w:rsidR="00CD0A91" w:rsidRDefault="00FB24A9">
      <w:pPr>
        <w:spacing w:before="2"/>
        <w:ind w:left="1820"/>
        <w:rPr>
          <w:sz w:val="21"/>
          <w:szCs w:val="21"/>
        </w:rPr>
      </w:pPr>
      <w:r>
        <w:rPr>
          <w:sz w:val="21"/>
          <w:szCs w:val="21"/>
        </w:rPr>
        <w:t xml:space="preserve">●   </w:t>
      </w:r>
      <w:r>
        <w:rPr>
          <w:spacing w:val="2"/>
          <w:sz w:val="21"/>
          <w:szCs w:val="21"/>
        </w:rPr>
        <w:t xml:space="preserve"> </w:t>
      </w:r>
      <w:r>
        <w:rPr>
          <w:color w:val="1154CB"/>
          <w:spacing w:val="-32"/>
          <w:sz w:val="21"/>
          <w:szCs w:val="21"/>
        </w:rPr>
        <w:t xml:space="preserve"> </w:t>
      </w:r>
      <w:hyperlink r:id="rId7">
        <w:r>
          <w:rPr>
            <w:color w:val="1154CB"/>
            <w:spacing w:val="3"/>
            <w:sz w:val="21"/>
            <w:szCs w:val="21"/>
            <w:u w:val="single" w:color="1154CB"/>
          </w:rPr>
          <w:t>h</w:t>
        </w:r>
        <w:r>
          <w:rPr>
            <w:color w:val="1154CB"/>
            <w:spacing w:val="2"/>
            <w:sz w:val="21"/>
            <w:szCs w:val="21"/>
            <w:u w:val="single" w:color="1154CB"/>
          </w:rPr>
          <w:t>t</w:t>
        </w:r>
        <w:r>
          <w:rPr>
            <w:color w:val="1154CB"/>
            <w:spacing w:val="2"/>
            <w:w w:val="141"/>
            <w:sz w:val="21"/>
            <w:szCs w:val="21"/>
            <w:u w:val="single" w:color="1154CB"/>
          </w:rPr>
          <w:t>t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p</w:t>
        </w:r>
        <w:r>
          <w:rPr>
            <w:color w:val="1154CB"/>
            <w:spacing w:val="1"/>
            <w:w w:val="118"/>
            <w:sz w:val="21"/>
            <w:szCs w:val="21"/>
            <w:u w:val="single" w:color="1154CB"/>
          </w:rPr>
          <w:t>:</w:t>
        </w:r>
        <w:r>
          <w:rPr>
            <w:color w:val="1154CB"/>
            <w:spacing w:val="2"/>
            <w:w w:val="222"/>
            <w:sz w:val="21"/>
            <w:szCs w:val="21"/>
            <w:u w:val="single" w:color="1154CB"/>
          </w:rPr>
          <w:t>//</w:t>
        </w:r>
        <w:r>
          <w:rPr>
            <w:color w:val="1154CB"/>
            <w:spacing w:val="3"/>
            <w:w w:val="111"/>
            <w:sz w:val="21"/>
            <w:szCs w:val="21"/>
            <w:u w:val="single" w:color="1154CB"/>
          </w:rPr>
          <w:t>www</w:t>
        </w:r>
        <w:r>
          <w:rPr>
            <w:color w:val="1154CB"/>
            <w:spacing w:val="1"/>
            <w:w w:val="131"/>
            <w:sz w:val="21"/>
            <w:szCs w:val="21"/>
            <w:u w:val="single" w:color="1154CB"/>
          </w:rPr>
          <w:t>.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p</w:t>
        </w:r>
        <w:r>
          <w:rPr>
            <w:color w:val="1154CB"/>
            <w:spacing w:val="2"/>
            <w:w w:val="115"/>
            <w:sz w:val="21"/>
            <w:szCs w:val="21"/>
            <w:u w:val="single" w:color="1154CB"/>
          </w:rPr>
          <w:t>o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li</w:t>
        </w:r>
        <w:r>
          <w:rPr>
            <w:color w:val="1154CB"/>
            <w:spacing w:val="2"/>
            <w:w w:val="141"/>
            <w:sz w:val="21"/>
            <w:szCs w:val="21"/>
            <w:u w:val="single" w:color="1154CB"/>
          </w:rPr>
          <w:t>t</w:t>
        </w:r>
        <w:r>
          <w:rPr>
            <w:color w:val="1154CB"/>
            <w:spacing w:val="1"/>
            <w:w w:val="111"/>
            <w:sz w:val="21"/>
            <w:szCs w:val="21"/>
            <w:u w:val="single" w:color="1154CB"/>
          </w:rPr>
          <w:t>i</w:t>
        </w:r>
        <w:r>
          <w:rPr>
            <w:color w:val="1154CB"/>
            <w:spacing w:val="2"/>
            <w:w w:val="120"/>
            <w:sz w:val="21"/>
            <w:szCs w:val="21"/>
            <w:u w:val="single" w:color="1154CB"/>
          </w:rPr>
          <w:t>c</w:t>
        </w:r>
        <w:r>
          <w:rPr>
            <w:color w:val="1154CB"/>
            <w:spacing w:val="2"/>
            <w:w w:val="137"/>
            <w:sz w:val="21"/>
            <w:szCs w:val="21"/>
            <w:u w:val="single" w:color="1154CB"/>
          </w:rPr>
          <w:t>s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1</w:t>
        </w:r>
        <w:r>
          <w:rPr>
            <w:color w:val="1154CB"/>
            <w:spacing w:val="1"/>
            <w:w w:val="131"/>
            <w:sz w:val="21"/>
            <w:szCs w:val="21"/>
            <w:u w:val="single" w:color="1154CB"/>
          </w:rPr>
          <w:t>.</w:t>
        </w:r>
        <w:r>
          <w:rPr>
            <w:color w:val="1154CB"/>
            <w:spacing w:val="2"/>
            <w:w w:val="120"/>
            <w:sz w:val="21"/>
            <w:szCs w:val="21"/>
            <w:u w:val="single" w:color="1154CB"/>
          </w:rPr>
          <w:t>c</w:t>
        </w:r>
        <w:r>
          <w:rPr>
            <w:color w:val="1154CB"/>
            <w:spacing w:val="2"/>
            <w:w w:val="115"/>
            <w:sz w:val="21"/>
            <w:szCs w:val="21"/>
            <w:u w:val="single" w:color="1154CB"/>
          </w:rPr>
          <w:t>o</w:t>
        </w:r>
        <w:r>
          <w:rPr>
            <w:color w:val="1154CB"/>
            <w:spacing w:val="4"/>
            <w:w w:val="124"/>
            <w:sz w:val="21"/>
            <w:szCs w:val="21"/>
            <w:u w:val="single" w:color="1154CB"/>
          </w:rPr>
          <w:t>m</w:t>
        </w:r>
        <w:r>
          <w:rPr>
            <w:color w:val="1154CB"/>
            <w:spacing w:val="2"/>
            <w:w w:val="222"/>
            <w:sz w:val="21"/>
            <w:szCs w:val="21"/>
            <w:u w:val="single" w:color="1154CB"/>
          </w:rPr>
          <w:t>/</w:t>
        </w:r>
        <w:r>
          <w:rPr>
            <w:color w:val="1154CB"/>
            <w:spacing w:val="2"/>
            <w:w w:val="127"/>
            <w:sz w:val="21"/>
            <w:szCs w:val="21"/>
            <w:u w:val="single" w:color="1154CB"/>
          </w:rPr>
          <w:t>p2016</w:t>
        </w:r>
        <w:r>
          <w:rPr>
            <w:color w:val="1154CB"/>
            <w:spacing w:val="1"/>
            <w:w w:val="131"/>
            <w:sz w:val="21"/>
            <w:szCs w:val="21"/>
            <w:u w:val="single" w:color="1154CB"/>
          </w:rPr>
          <w:t>.</w:t>
        </w:r>
        <w:r>
          <w:rPr>
            <w:color w:val="1154CB"/>
            <w:spacing w:val="3"/>
            <w:w w:val="137"/>
            <w:sz w:val="21"/>
            <w:szCs w:val="21"/>
            <w:u w:val="single" w:color="1154CB"/>
          </w:rPr>
          <w:t>h</w:t>
        </w:r>
        <w:r>
          <w:rPr>
            <w:color w:val="1154CB"/>
            <w:spacing w:val="2"/>
            <w:w w:val="137"/>
            <w:sz w:val="21"/>
            <w:szCs w:val="21"/>
            <w:u w:val="single" w:color="1154CB"/>
          </w:rPr>
          <w:t>t</w:t>
        </w:r>
        <w:r>
          <w:rPr>
            <w:color w:val="1154CB"/>
            <w:w w:val="124"/>
            <w:sz w:val="21"/>
            <w:szCs w:val="21"/>
            <w:u w:val="single" w:color="1154CB"/>
          </w:rPr>
          <w:t>m</w:t>
        </w:r>
      </w:hyperlink>
    </w:p>
    <w:p w:rsidR="00CD0A91" w:rsidRDefault="00FB24A9">
      <w:pPr>
        <w:spacing w:before="51"/>
        <w:ind w:left="1784" w:right="134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●   </w:t>
      </w:r>
      <w:r>
        <w:rPr>
          <w:spacing w:val="2"/>
          <w:sz w:val="21"/>
          <w:szCs w:val="21"/>
        </w:rPr>
        <w:t xml:space="preserve"> </w:t>
      </w:r>
      <w:r>
        <w:rPr>
          <w:color w:val="0000FF"/>
          <w:spacing w:val="-32"/>
          <w:sz w:val="21"/>
          <w:szCs w:val="21"/>
        </w:rPr>
        <w:t xml:space="preserve"> </w:t>
      </w:r>
      <w:hyperlink r:id="rId8">
        <w:r>
          <w:rPr>
            <w:color w:val="0000FF"/>
            <w:spacing w:val="3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18"/>
            <w:sz w:val="21"/>
            <w:szCs w:val="21"/>
            <w:u w:val="single" w:color="0000FF"/>
          </w:rPr>
          <w:t>: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//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b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ll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d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2"/>
            <w:w w:val="111"/>
            <w:sz w:val="21"/>
            <w:szCs w:val="21"/>
            <w:u w:val="single" w:color="0000FF"/>
          </w:rPr>
          <w:t>g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14"/>
            <w:sz w:val="21"/>
            <w:szCs w:val="21"/>
            <w:u w:val="single" w:color="0000FF"/>
          </w:rPr>
          <w:t>P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ss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b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l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_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d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l</w:t>
        </w:r>
        <w:r>
          <w:rPr>
            <w:color w:val="0000FF"/>
            <w:spacing w:val="2"/>
            <w:w w:val="102"/>
            <w:sz w:val="21"/>
            <w:szCs w:val="21"/>
            <w:u w:val="single" w:color="0000FF"/>
          </w:rPr>
          <w:t>_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3"/>
            <w:w w:val="131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1"/>
            <w:sz w:val="21"/>
            <w:szCs w:val="21"/>
            <w:u w:val="single" w:color="0000FF"/>
          </w:rPr>
          <w:t>d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d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</w:hyperlink>
      <w:r>
        <w:rPr>
          <w:color w:val="0000FF"/>
          <w:spacing w:val="1"/>
          <w:w w:val="131"/>
          <w:sz w:val="21"/>
          <w:szCs w:val="21"/>
          <w:u w:val="single" w:color="0000FF"/>
        </w:rPr>
        <w:t>,</w:t>
      </w:r>
      <w:r>
        <w:rPr>
          <w:color w:val="0000FF"/>
          <w:spacing w:val="2"/>
          <w:w w:val="102"/>
          <w:sz w:val="21"/>
          <w:szCs w:val="21"/>
          <w:u w:val="single" w:color="0000FF"/>
        </w:rPr>
        <w:t>_</w:t>
      </w:r>
      <w:r>
        <w:rPr>
          <w:color w:val="0000FF"/>
          <w:spacing w:val="2"/>
          <w:w w:val="127"/>
          <w:sz w:val="21"/>
          <w:szCs w:val="21"/>
          <w:u w:val="single" w:color="0000FF"/>
        </w:rPr>
        <w:t>201</w:t>
      </w:r>
      <w:r>
        <w:rPr>
          <w:color w:val="0000FF"/>
          <w:w w:val="127"/>
          <w:sz w:val="21"/>
          <w:szCs w:val="21"/>
          <w:u w:val="single" w:color="0000FF"/>
        </w:rPr>
        <w:t>6</w:t>
      </w:r>
    </w:p>
    <w:p w:rsidR="00CD0A91" w:rsidRDefault="00FB24A9">
      <w:pPr>
        <w:spacing w:before="7" w:line="280" w:lineRule="atLeast"/>
        <w:ind w:left="1460" w:right="1202" w:firstLine="360"/>
        <w:rPr>
          <w:sz w:val="21"/>
          <w:szCs w:val="21"/>
        </w:rPr>
      </w:pPr>
      <w:r>
        <w:rPr>
          <w:sz w:val="21"/>
          <w:szCs w:val="21"/>
        </w:rPr>
        <w:t xml:space="preserve">●   </w:t>
      </w:r>
      <w:r>
        <w:rPr>
          <w:spacing w:val="2"/>
          <w:sz w:val="21"/>
          <w:szCs w:val="21"/>
        </w:rPr>
        <w:t xml:space="preserve"> </w:t>
      </w:r>
      <w:r>
        <w:rPr>
          <w:color w:val="0000FF"/>
          <w:spacing w:val="-32"/>
          <w:sz w:val="21"/>
          <w:szCs w:val="21"/>
        </w:rPr>
        <w:t xml:space="preserve"> </w:t>
      </w:r>
      <w:hyperlink r:id="rId9">
        <w:r>
          <w:rPr>
            <w:color w:val="0000FF"/>
            <w:spacing w:val="3"/>
            <w:sz w:val="21"/>
            <w:szCs w:val="21"/>
            <w:u w:val="single" w:color="0000FF"/>
          </w:rPr>
          <w:t>h</w:t>
        </w:r>
        <w:r>
          <w:rPr>
            <w:color w:val="0000FF"/>
            <w:spacing w:val="2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p</w:t>
        </w:r>
        <w:r>
          <w:rPr>
            <w:color w:val="0000FF"/>
            <w:spacing w:val="1"/>
            <w:w w:val="118"/>
            <w:sz w:val="21"/>
            <w:szCs w:val="21"/>
            <w:u w:val="single" w:color="0000FF"/>
          </w:rPr>
          <w:t>: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//</w:t>
        </w:r>
        <w:r>
          <w:rPr>
            <w:color w:val="0000FF"/>
            <w:spacing w:val="3"/>
            <w:w w:val="111"/>
            <w:sz w:val="21"/>
            <w:szCs w:val="21"/>
            <w:u w:val="single" w:color="0000FF"/>
          </w:rPr>
          <w:t>www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3"/>
            <w:w w:val="123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23"/>
            <w:sz w:val="21"/>
            <w:szCs w:val="21"/>
            <w:u w:val="single" w:color="0000FF"/>
          </w:rPr>
          <w:t>y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4"/>
            <w:w w:val="124"/>
            <w:sz w:val="21"/>
            <w:szCs w:val="21"/>
            <w:u w:val="single" w:color="0000FF"/>
          </w:rPr>
          <w:t>m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s</w:t>
        </w:r>
        <w:r>
          <w:rPr>
            <w:color w:val="0000FF"/>
            <w:spacing w:val="1"/>
            <w:w w:val="131"/>
            <w:sz w:val="21"/>
            <w:szCs w:val="21"/>
            <w:u w:val="single" w:color="0000FF"/>
          </w:rPr>
          <w:t>.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4"/>
            <w:w w:val="124"/>
            <w:sz w:val="21"/>
            <w:szCs w:val="21"/>
            <w:u w:val="single" w:color="0000FF"/>
          </w:rPr>
          <w:t>m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3"/>
            <w:w w:val="137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7"/>
            <w:sz w:val="21"/>
            <w:szCs w:val="21"/>
            <w:u w:val="single" w:color="0000FF"/>
          </w:rPr>
          <w:t>t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135"/>
            <w:sz w:val="21"/>
            <w:szCs w:val="21"/>
            <w:u w:val="single" w:color="0000FF"/>
          </w:rPr>
          <w:t>r</w:t>
        </w:r>
        <w:r>
          <w:rPr>
            <w:color w:val="0000FF"/>
            <w:spacing w:val="2"/>
            <w:w w:val="134"/>
            <w:sz w:val="21"/>
            <w:szCs w:val="21"/>
            <w:u w:val="single" w:color="0000FF"/>
          </w:rPr>
          <w:t>a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c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06"/>
            <w:sz w:val="21"/>
            <w:szCs w:val="21"/>
            <w:u w:val="single" w:color="0000FF"/>
          </w:rPr>
          <w:t>v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20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16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3"/>
            <w:w w:val="138"/>
            <w:sz w:val="21"/>
            <w:szCs w:val="21"/>
            <w:u w:val="single" w:color="0000FF"/>
          </w:rPr>
          <w:t>u</w:t>
        </w:r>
        <w:r>
          <w:rPr>
            <w:color w:val="0000FF"/>
            <w:spacing w:val="2"/>
            <w:w w:val="138"/>
            <w:sz w:val="21"/>
            <w:szCs w:val="21"/>
            <w:u w:val="single" w:color="0000FF"/>
          </w:rPr>
          <w:t>s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l</w:t>
        </w:r>
        <w:r>
          <w:rPr>
            <w:color w:val="0000FF"/>
            <w:spacing w:val="2"/>
            <w:w w:val="120"/>
            <w:sz w:val="21"/>
            <w:szCs w:val="21"/>
            <w:u w:val="single" w:color="0000FF"/>
          </w:rPr>
          <w:t>ec</w:t>
        </w:r>
        <w:r>
          <w:rPr>
            <w:color w:val="0000FF"/>
            <w:spacing w:val="2"/>
            <w:w w:val="141"/>
            <w:sz w:val="21"/>
            <w:szCs w:val="21"/>
            <w:u w:val="single" w:color="0000FF"/>
          </w:rPr>
          <w:t>t</w:t>
        </w:r>
        <w:r>
          <w:rPr>
            <w:color w:val="0000FF"/>
            <w:spacing w:val="1"/>
            <w:w w:val="111"/>
            <w:sz w:val="21"/>
            <w:szCs w:val="21"/>
            <w:u w:val="single" w:color="0000FF"/>
          </w:rPr>
          <w:t>i</w:t>
        </w:r>
        <w:r>
          <w:rPr>
            <w:color w:val="0000FF"/>
            <w:spacing w:val="2"/>
            <w:w w:val="115"/>
            <w:sz w:val="21"/>
            <w:szCs w:val="21"/>
            <w:u w:val="single" w:color="0000FF"/>
          </w:rPr>
          <w:t>o</w:t>
        </w:r>
        <w:r>
          <w:rPr>
            <w:color w:val="0000FF"/>
            <w:spacing w:val="3"/>
            <w:w w:val="136"/>
            <w:sz w:val="21"/>
            <w:szCs w:val="21"/>
            <w:u w:val="single" w:color="0000FF"/>
          </w:rPr>
          <w:t>n</w:t>
        </w:r>
        <w:r>
          <w:rPr>
            <w:color w:val="0000FF"/>
            <w:spacing w:val="2"/>
            <w:w w:val="136"/>
            <w:sz w:val="21"/>
            <w:szCs w:val="21"/>
            <w:u w:val="single" w:color="0000FF"/>
          </w:rPr>
          <w:t>s</w:t>
        </w:r>
        <w:r>
          <w:rPr>
            <w:color w:val="0000FF"/>
            <w:spacing w:val="2"/>
            <w:w w:val="222"/>
            <w:sz w:val="21"/>
            <w:szCs w:val="21"/>
            <w:u w:val="single" w:color="0000FF"/>
          </w:rPr>
          <w:t>/</w:t>
        </w:r>
        <w:r>
          <w:rPr>
            <w:color w:val="0000FF"/>
            <w:spacing w:val="2"/>
            <w:w w:val="127"/>
            <w:sz w:val="21"/>
            <w:szCs w:val="21"/>
            <w:u w:val="single" w:color="0000FF"/>
          </w:rPr>
          <w:t>201</w:t>
        </w:r>
        <w:r>
          <w:rPr>
            <w:color w:val="0000FF"/>
            <w:spacing w:val="3"/>
            <w:w w:val="127"/>
            <w:sz w:val="21"/>
            <w:szCs w:val="21"/>
            <w:u w:val="single" w:color="0000FF"/>
          </w:rPr>
          <w:t>6</w:t>
        </w:r>
        <w:r>
          <w:rPr>
            <w:color w:val="0000FF"/>
            <w:w w:val="123"/>
            <w:sz w:val="21"/>
            <w:szCs w:val="21"/>
            <w:u w:val="single" w:color="0000FF"/>
          </w:rPr>
          <w:t>-</w:t>
        </w:r>
      </w:hyperlink>
      <w:r>
        <w:rPr>
          <w:color w:val="0000FF"/>
          <w:w w:val="123"/>
          <w:sz w:val="21"/>
          <w:szCs w:val="21"/>
        </w:rPr>
        <w:t xml:space="preserve"> </w:t>
      </w:r>
      <w:r>
        <w:rPr>
          <w:color w:val="0000FF"/>
          <w:spacing w:val="3"/>
          <w:w w:val="130"/>
          <w:sz w:val="21"/>
          <w:szCs w:val="21"/>
          <w:u w:val="single" w:color="0000FF"/>
        </w:rPr>
        <w:t>p</w:t>
      </w:r>
      <w:r>
        <w:rPr>
          <w:color w:val="0000FF"/>
          <w:spacing w:val="2"/>
          <w:w w:val="130"/>
          <w:sz w:val="21"/>
          <w:szCs w:val="21"/>
          <w:u w:val="single" w:color="0000FF"/>
        </w:rPr>
        <w:t>r</w:t>
      </w:r>
      <w:r>
        <w:rPr>
          <w:color w:val="0000FF"/>
          <w:spacing w:val="2"/>
          <w:w w:val="120"/>
          <w:sz w:val="21"/>
          <w:szCs w:val="21"/>
          <w:u w:val="single" w:color="0000FF"/>
        </w:rPr>
        <w:t>e</w:t>
      </w:r>
      <w:r>
        <w:rPr>
          <w:color w:val="0000FF"/>
          <w:spacing w:val="2"/>
          <w:w w:val="137"/>
          <w:sz w:val="21"/>
          <w:szCs w:val="21"/>
          <w:u w:val="single" w:color="0000FF"/>
        </w:rPr>
        <w:t>s</w:t>
      </w:r>
      <w:r>
        <w:rPr>
          <w:color w:val="0000FF"/>
          <w:spacing w:val="1"/>
          <w:w w:val="111"/>
          <w:sz w:val="21"/>
          <w:szCs w:val="21"/>
          <w:u w:val="single" w:color="0000FF"/>
        </w:rPr>
        <w:t>i</w:t>
      </w:r>
      <w:r>
        <w:rPr>
          <w:color w:val="0000FF"/>
          <w:spacing w:val="3"/>
          <w:w w:val="124"/>
          <w:sz w:val="21"/>
          <w:szCs w:val="21"/>
          <w:u w:val="single" w:color="0000FF"/>
        </w:rPr>
        <w:t>d</w:t>
      </w:r>
      <w:r>
        <w:rPr>
          <w:color w:val="0000FF"/>
          <w:spacing w:val="2"/>
          <w:w w:val="124"/>
          <w:sz w:val="21"/>
          <w:szCs w:val="21"/>
          <w:u w:val="single" w:color="0000FF"/>
        </w:rPr>
        <w:t>e</w:t>
      </w:r>
      <w:r>
        <w:rPr>
          <w:color w:val="0000FF"/>
          <w:spacing w:val="3"/>
          <w:w w:val="135"/>
          <w:sz w:val="21"/>
          <w:szCs w:val="21"/>
          <w:u w:val="single" w:color="0000FF"/>
        </w:rPr>
        <w:t>n</w:t>
      </w:r>
      <w:r>
        <w:rPr>
          <w:color w:val="0000FF"/>
          <w:spacing w:val="1"/>
          <w:w w:val="141"/>
          <w:sz w:val="21"/>
          <w:szCs w:val="21"/>
          <w:u w:val="single" w:color="0000FF"/>
        </w:rPr>
        <w:t>t</w:t>
      </w:r>
      <w:r>
        <w:rPr>
          <w:color w:val="0000FF"/>
          <w:spacing w:val="1"/>
          <w:w w:val="111"/>
          <w:sz w:val="21"/>
          <w:szCs w:val="21"/>
          <w:u w:val="single" w:color="0000FF"/>
        </w:rPr>
        <w:t>i</w:t>
      </w:r>
      <w:r>
        <w:rPr>
          <w:color w:val="0000FF"/>
          <w:spacing w:val="2"/>
          <w:w w:val="134"/>
          <w:sz w:val="21"/>
          <w:szCs w:val="21"/>
          <w:u w:val="single" w:color="0000FF"/>
        </w:rPr>
        <w:t>a</w:t>
      </w:r>
      <w:r>
        <w:rPr>
          <w:color w:val="0000FF"/>
          <w:spacing w:val="1"/>
          <w:w w:val="111"/>
          <w:sz w:val="21"/>
          <w:szCs w:val="21"/>
          <w:u w:val="single" w:color="0000FF"/>
        </w:rPr>
        <w:t>l</w:t>
      </w:r>
      <w:r>
        <w:rPr>
          <w:color w:val="0000FF"/>
          <w:spacing w:val="2"/>
          <w:w w:val="123"/>
          <w:sz w:val="21"/>
          <w:szCs w:val="21"/>
          <w:u w:val="single" w:color="0000FF"/>
        </w:rPr>
        <w:t>-</w:t>
      </w:r>
      <w:r>
        <w:rPr>
          <w:color w:val="0000FF"/>
          <w:spacing w:val="2"/>
          <w:w w:val="127"/>
          <w:sz w:val="21"/>
          <w:szCs w:val="21"/>
          <w:u w:val="single" w:color="0000FF"/>
        </w:rPr>
        <w:t>ca</w:t>
      </w:r>
      <w:r>
        <w:rPr>
          <w:color w:val="0000FF"/>
          <w:spacing w:val="3"/>
          <w:w w:val="135"/>
          <w:sz w:val="21"/>
          <w:szCs w:val="21"/>
          <w:u w:val="single" w:color="0000FF"/>
        </w:rPr>
        <w:t>n</w:t>
      </w:r>
      <w:r>
        <w:rPr>
          <w:color w:val="0000FF"/>
          <w:spacing w:val="2"/>
          <w:w w:val="127"/>
          <w:sz w:val="21"/>
          <w:szCs w:val="21"/>
          <w:u w:val="single" w:color="0000FF"/>
        </w:rPr>
        <w:t>d</w:t>
      </w:r>
      <w:r>
        <w:rPr>
          <w:color w:val="0000FF"/>
          <w:spacing w:val="1"/>
          <w:w w:val="111"/>
          <w:sz w:val="21"/>
          <w:szCs w:val="21"/>
          <w:u w:val="single" w:color="0000FF"/>
        </w:rPr>
        <w:t>i</w:t>
      </w:r>
      <w:r>
        <w:rPr>
          <w:color w:val="0000FF"/>
          <w:spacing w:val="2"/>
          <w:w w:val="127"/>
          <w:sz w:val="21"/>
          <w:szCs w:val="21"/>
          <w:u w:val="single" w:color="0000FF"/>
        </w:rPr>
        <w:t>d</w:t>
      </w:r>
      <w:r>
        <w:rPr>
          <w:color w:val="0000FF"/>
          <w:spacing w:val="2"/>
          <w:w w:val="134"/>
          <w:sz w:val="21"/>
          <w:szCs w:val="21"/>
          <w:u w:val="single" w:color="0000FF"/>
        </w:rPr>
        <w:t>a</w:t>
      </w:r>
      <w:r>
        <w:rPr>
          <w:color w:val="0000FF"/>
          <w:spacing w:val="1"/>
          <w:w w:val="141"/>
          <w:sz w:val="21"/>
          <w:szCs w:val="21"/>
          <w:u w:val="single" w:color="0000FF"/>
        </w:rPr>
        <w:t>t</w:t>
      </w:r>
      <w:r>
        <w:rPr>
          <w:color w:val="0000FF"/>
          <w:spacing w:val="2"/>
          <w:w w:val="129"/>
          <w:sz w:val="21"/>
          <w:szCs w:val="21"/>
          <w:u w:val="single" w:color="0000FF"/>
        </w:rPr>
        <w:t>es</w:t>
      </w:r>
      <w:r>
        <w:rPr>
          <w:color w:val="0000FF"/>
          <w:spacing w:val="1"/>
          <w:w w:val="129"/>
          <w:sz w:val="21"/>
          <w:szCs w:val="21"/>
          <w:u w:val="single" w:color="0000FF"/>
        </w:rPr>
        <w:t>.</w:t>
      </w:r>
      <w:r>
        <w:rPr>
          <w:color w:val="0000FF"/>
          <w:spacing w:val="3"/>
          <w:w w:val="135"/>
          <w:sz w:val="21"/>
          <w:szCs w:val="21"/>
          <w:u w:val="single" w:color="0000FF"/>
        </w:rPr>
        <w:t>h</w:t>
      </w:r>
      <w:r>
        <w:rPr>
          <w:color w:val="0000FF"/>
          <w:spacing w:val="1"/>
          <w:w w:val="141"/>
          <w:sz w:val="21"/>
          <w:szCs w:val="21"/>
          <w:u w:val="single" w:color="0000FF"/>
        </w:rPr>
        <w:t>t</w:t>
      </w:r>
      <w:r>
        <w:rPr>
          <w:color w:val="0000FF"/>
          <w:spacing w:val="4"/>
          <w:w w:val="124"/>
          <w:sz w:val="21"/>
          <w:szCs w:val="21"/>
          <w:u w:val="single" w:color="0000FF"/>
        </w:rPr>
        <w:t>m</w:t>
      </w:r>
      <w:r>
        <w:rPr>
          <w:color w:val="0000FF"/>
          <w:w w:val="111"/>
          <w:sz w:val="21"/>
          <w:szCs w:val="21"/>
          <w:u w:val="single" w:color="0000FF"/>
        </w:rPr>
        <w:t>l</w:t>
      </w:r>
    </w:p>
    <w:p w:rsidR="00CD0A91" w:rsidRDefault="00CD0A91">
      <w:pPr>
        <w:spacing w:before="6" w:line="100" w:lineRule="exact"/>
        <w:rPr>
          <w:sz w:val="11"/>
          <w:szCs w:val="11"/>
        </w:rPr>
      </w:pPr>
    </w:p>
    <w:p w:rsidR="00CD0A91" w:rsidRDefault="00CD0A91">
      <w:pPr>
        <w:spacing w:line="200" w:lineRule="exact"/>
      </w:pPr>
    </w:p>
    <w:p w:rsidR="00CD0A91" w:rsidRDefault="00FB24A9">
      <w:pPr>
        <w:spacing w:before="37"/>
        <w:ind w:left="1064" w:right="615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●   </w:t>
      </w:r>
      <w:r>
        <w:rPr>
          <w:spacing w:val="23"/>
          <w:sz w:val="21"/>
          <w:szCs w:val="21"/>
        </w:rPr>
        <w:t xml:space="preserve"> </w:t>
      </w:r>
      <w:r>
        <w:rPr>
          <w:spacing w:val="4"/>
          <w:w w:val="121"/>
          <w:sz w:val="21"/>
          <w:szCs w:val="21"/>
        </w:rPr>
        <w:t>P</w:t>
      </w:r>
      <w:r>
        <w:rPr>
          <w:spacing w:val="2"/>
          <w:w w:val="121"/>
          <w:sz w:val="21"/>
          <w:szCs w:val="21"/>
        </w:rPr>
        <w:t>oss</w:t>
      </w:r>
      <w:r>
        <w:rPr>
          <w:spacing w:val="1"/>
          <w:w w:val="121"/>
          <w:sz w:val="21"/>
          <w:szCs w:val="21"/>
        </w:rPr>
        <w:t>i</w:t>
      </w:r>
      <w:r>
        <w:rPr>
          <w:spacing w:val="4"/>
          <w:w w:val="121"/>
          <w:sz w:val="21"/>
          <w:szCs w:val="21"/>
        </w:rPr>
        <w:t>b</w:t>
      </w:r>
      <w:r>
        <w:rPr>
          <w:spacing w:val="1"/>
          <w:w w:val="121"/>
          <w:sz w:val="21"/>
          <w:szCs w:val="21"/>
        </w:rPr>
        <w:t>l</w:t>
      </w:r>
      <w:r>
        <w:rPr>
          <w:w w:val="121"/>
          <w:sz w:val="21"/>
          <w:szCs w:val="21"/>
        </w:rPr>
        <w:t>e</w:t>
      </w:r>
      <w:r>
        <w:rPr>
          <w:spacing w:val="10"/>
          <w:w w:val="121"/>
          <w:sz w:val="21"/>
          <w:szCs w:val="21"/>
        </w:rPr>
        <w:t xml:space="preserve"> </w:t>
      </w:r>
      <w:r>
        <w:rPr>
          <w:spacing w:val="3"/>
          <w:w w:val="113"/>
          <w:sz w:val="21"/>
          <w:szCs w:val="21"/>
        </w:rPr>
        <w:t>P</w:t>
      </w:r>
      <w:r>
        <w:rPr>
          <w:spacing w:val="1"/>
          <w:w w:val="113"/>
          <w:sz w:val="21"/>
          <w:szCs w:val="21"/>
        </w:rPr>
        <w:t>l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4"/>
          <w:sz w:val="21"/>
          <w:szCs w:val="21"/>
        </w:rPr>
        <w:t>m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37"/>
          <w:sz w:val="21"/>
          <w:szCs w:val="21"/>
        </w:rPr>
        <w:t>ss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w w:val="118"/>
          <w:sz w:val="21"/>
          <w:szCs w:val="21"/>
        </w:rPr>
        <w:t>:</w:t>
      </w:r>
    </w:p>
    <w:p w:rsidR="00CD0A91" w:rsidRDefault="00FB24A9">
      <w:pPr>
        <w:spacing w:before="70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15"/>
          <w:sz w:val="21"/>
          <w:szCs w:val="21"/>
        </w:rPr>
        <w:t>I</w:t>
      </w:r>
      <w:r>
        <w:rPr>
          <w:spacing w:val="3"/>
          <w:w w:val="115"/>
          <w:sz w:val="21"/>
          <w:szCs w:val="21"/>
        </w:rPr>
        <w:t>S</w:t>
      </w:r>
      <w:r>
        <w:rPr>
          <w:spacing w:val="1"/>
          <w:w w:val="115"/>
          <w:sz w:val="21"/>
          <w:szCs w:val="21"/>
        </w:rPr>
        <w:t>IS</w:t>
      </w:r>
    </w:p>
    <w:p w:rsidR="00CD0A91" w:rsidRDefault="00FB24A9">
      <w:pPr>
        <w:spacing w:before="70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18"/>
          <w:sz w:val="21"/>
          <w:szCs w:val="21"/>
        </w:rPr>
        <w:t>Lega</w:t>
      </w:r>
      <w:r>
        <w:rPr>
          <w:spacing w:val="1"/>
          <w:w w:val="118"/>
          <w:sz w:val="21"/>
          <w:szCs w:val="21"/>
        </w:rPr>
        <w:t>li</w:t>
      </w:r>
      <w:r>
        <w:rPr>
          <w:spacing w:val="2"/>
          <w:w w:val="118"/>
          <w:sz w:val="21"/>
          <w:szCs w:val="21"/>
        </w:rPr>
        <w:t>zat</w:t>
      </w:r>
      <w:r>
        <w:rPr>
          <w:spacing w:val="1"/>
          <w:w w:val="118"/>
          <w:sz w:val="21"/>
          <w:szCs w:val="21"/>
        </w:rPr>
        <w:t>i</w:t>
      </w:r>
      <w:r>
        <w:rPr>
          <w:spacing w:val="2"/>
          <w:w w:val="118"/>
          <w:sz w:val="21"/>
          <w:szCs w:val="21"/>
        </w:rPr>
        <w:t>o</w:t>
      </w:r>
      <w:r>
        <w:rPr>
          <w:w w:val="118"/>
          <w:sz w:val="21"/>
          <w:szCs w:val="21"/>
        </w:rPr>
        <w:t>n</w:t>
      </w:r>
      <w:r>
        <w:rPr>
          <w:spacing w:val="19"/>
          <w:w w:val="1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3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m</w:t>
      </w:r>
      <w:r>
        <w:rPr>
          <w:spacing w:val="2"/>
          <w:w w:val="135"/>
          <w:sz w:val="21"/>
          <w:szCs w:val="21"/>
        </w:rPr>
        <w:t>ar</w:t>
      </w:r>
      <w:r>
        <w:rPr>
          <w:spacing w:val="1"/>
          <w:w w:val="111"/>
          <w:sz w:val="21"/>
          <w:szCs w:val="21"/>
        </w:rPr>
        <w:t>ij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5"/>
          <w:sz w:val="21"/>
          <w:szCs w:val="21"/>
        </w:rPr>
        <w:t>a</w:t>
      </w:r>
      <w:r>
        <w:rPr>
          <w:spacing w:val="3"/>
          <w:w w:val="135"/>
          <w:sz w:val="21"/>
          <w:szCs w:val="21"/>
        </w:rPr>
        <w:t>n</w:t>
      </w:r>
      <w:r>
        <w:rPr>
          <w:w w:val="134"/>
          <w:sz w:val="21"/>
          <w:szCs w:val="21"/>
        </w:rPr>
        <w:t>a</w:t>
      </w:r>
    </w:p>
    <w:p w:rsidR="00CD0A91" w:rsidRDefault="00FB24A9">
      <w:pPr>
        <w:spacing w:before="65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16"/>
          <w:sz w:val="21"/>
          <w:szCs w:val="21"/>
        </w:rPr>
        <w:t>H</w:t>
      </w:r>
      <w:r>
        <w:rPr>
          <w:spacing w:val="2"/>
          <w:w w:val="116"/>
          <w:sz w:val="21"/>
          <w:szCs w:val="21"/>
        </w:rPr>
        <w:t>e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11"/>
          <w:sz w:val="21"/>
          <w:szCs w:val="21"/>
        </w:rPr>
        <w:t>l</w:t>
      </w:r>
      <w:r>
        <w:rPr>
          <w:spacing w:val="1"/>
          <w:w w:val="141"/>
          <w:sz w:val="21"/>
          <w:szCs w:val="21"/>
        </w:rPr>
        <w:t>t</w:t>
      </w:r>
      <w:r>
        <w:rPr>
          <w:spacing w:val="3"/>
          <w:w w:val="135"/>
          <w:sz w:val="21"/>
          <w:szCs w:val="21"/>
        </w:rPr>
        <w:t>h</w:t>
      </w:r>
      <w:r>
        <w:rPr>
          <w:spacing w:val="2"/>
          <w:w w:val="120"/>
          <w:sz w:val="21"/>
          <w:szCs w:val="21"/>
        </w:rPr>
        <w:t>c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35"/>
          <w:sz w:val="21"/>
          <w:szCs w:val="21"/>
        </w:rPr>
        <w:t>r</w:t>
      </w:r>
      <w:r>
        <w:rPr>
          <w:w w:val="120"/>
          <w:sz w:val="21"/>
          <w:szCs w:val="21"/>
        </w:rPr>
        <w:t>e</w:t>
      </w:r>
    </w:p>
    <w:p w:rsidR="00CD0A91" w:rsidRDefault="00FB24A9">
      <w:pPr>
        <w:spacing w:before="70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 xml:space="preserve">y </w:t>
      </w:r>
      <w:r>
        <w:rPr>
          <w:spacing w:val="30"/>
          <w:sz w:val="21"/>
          <w:szCs w:val="21"/>
        </w:rPr>
        <w:t xml:space="preserve"> </w:t>
      </w:r>
      <w:r>
        <w:rPr>
          <w:spacing w:val="5"/>
          <w:w w:val="120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arr</w:t>
      </w:r>
      <w:r>
        <w:rPr>
          <w:spacing w:val="1"/>
          <w:w w:val="120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ag</w:t>
      </w:r>
      <w:r>
        <w:rPr>
          <w:w w:val="120"/>
          <w:sz w:val="21"/>
          <w:szCs w:val="21"/>
        </w:rPr>
        <w:t>e</w:t>
      </w:r>
      <w:proofErr w:type="gramEnd"/>
      <w:r>
        <w:rPr>
          <w:spacing w:val="13"/>
          <w:w w:val="120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06"/>
          <w:sz w:val="21"/>
          <w:szCs w:val="21"/>
        </w:rPr>
        <w:t>v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5"/>
          <w:sz w:val="21"/>
          <w:szCs w:val="21"/>
        </w:rPr>
        <w:t>r</w:t>
      </w:r>
      <w:r>
        <w:rPr>
          <w:spacing w:val="3"/>
          <w:w w:val="135"/>
          <w:sz w:val="21"/>
          <w:szCs w:val="21"/>
        </w:rPr>
        <w:t>n</w:t>
      </w:r>
      <w:r>
        <w:rPr>
          <w:spacing w:val="4"/>
          <w:w w:val="124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e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34"/>
          <w:sz w:val="21"/>
          <w:szCs w:val="21"/>
        </w:rPr>
        <w:t>a</w:t>
      </w:r>
      <w:r>
        <w:rPr>
          <w:w w:val="111"/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38"/>
          <w:sz w:val="21"/>
          <w:szCs w:val="21"/>
        </w:rPr>
        <w:t>s</w:t>
      </w:r>
      <w:r>
        <w:rPr>
          <w:spacing w:val="3"/>
          <w:w w:val="138"/>
          <w:sz w:val="21"/>
          <w:szCs w:val="21"/>
        </w:rPr>
        <w:t>u</w:t>
      </w:r>
      <w:r>
        <w:rPr>
          <w:spacing w:val="2"/>
          <w:w w:val="127"/>
          <w:sz w:val="21"/>
          <w:szCs w:val="21"/>
        </w:rPr>
        <w:t>pp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spacing w:val="1"/>
          <w:w w:val="141"/>
          <w:sz w:val="21"/>
          <w:szCs w:val="21"/>
        </w:rPr>
        <w:t>t</w:t>
      </w:r>
      <w:r>
        <w:rPr>
          <w:w w:val="92"/>
          <w:sz w:val="21"/>
          <w:szCs w:val="21"/>
        </w:rPr>
        <w:t>)</w:t>
      </w:r>
    </w:p>
    <w:p w:rsidR="00CD0A91" w:rsidRDefault="00FB24A9">
      <w:pPr>
        <w:spacing w:before="70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18"/>
          <w:sz w:val="21"/>
          <w:szCs w:val="21"/>
        </w:rPr>
        <w:t>I</w:t>
      </w:r>
      <w:r>
        <w:rPr>
          <w:spacing w:val="4"/>
          <w:w w:val="118"/>
          <w:sz w:val="21"/>
          <w:szCs w:val="21"/>
        </w:rPr>
        <w:t>m</w:t>
      </w:r>
      <w:r>
        <w:rPr>
          <w:spacing w:val="4"/>
          <w:w w:val="124"/>
          <w:sz w:val="21"/>
          <w:szCs w:val="21"/>
        </w:rPr>
        <w:t>m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g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5"/>
          <w:sz w:val="21"/>
          <w:szCs w:val="21"/>
        </w:rPr>
        <w:t>o</w:t>
      </w:r>
      <w:r>
        <w:rPr>
          <w:w w:val="135"/>
          <w:sz w:val="21"/>
          <w:szCs w:val="21"/>
        </w:rPr>
        <w:t>n</w:t>
      </w:r>
    </w:p>
    <w:p w:rsidR="00CD0A91" w:rsidRDefault="00FB24A9">
      <w:pPr>
        <w:spacing w:before="70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08"/>
          <w:sz w:val="21"/>
          <w:szCs w:val="21"/>
        </w:rPr>
        <w:t>W</w:t>
      </w:r>
      <w:r>
        <w:rPr>
          <w:spacing w:val="2"/>
          <w:w w:val="108"/>
          <w:sz w:val="21"/>
          <w:szCs w:val="21"/>
        </w:rPr>
        <w:t>o</w:t>
      </w:r>
      <w:r>
        <w:rPr>
          <w:spacing w:val="4"/>
          <w:w w:val="123"/>
          <w:sz w:val="21"/>
          <w:szCs w:val="21"/>
        </w:rPr>
        <w:t>m</w:t>
      </w:r>
      <w:r>
        <w:rPr>
          <w:spacing w:val="2"/>
          <w:w w:val="123"/>
          <w:sz w:val="21"/>
          <w:szCs w:val="21"/>
        </w:rPr>
        <w:t>e</w:t>
      </w:r>
      <w:r>
        <w:rPr>
          <w:spacing w:val="3"/>
          <w:w w:val="135"/>
          <w:sz w:val="21"/>
          <w:szCs w:val="21"/>
        </w:rPr>
        <w:t>n</w:t>
      </w:r>
      <w:r>
        <w:rPr>
          <w:spacing w:val="1"/>
          <w:w w:val="68"/>
          <w:sz w:val="21"/>
          <w:szCs w:val="21"/>
        </w:rPr>
        <w:t>’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w w:val="127"/>
          <w:sz w:val="21"/>
          <w:szCs w:val="21"/>
        </w:rPr>
        <w:t>r</w:t>
      </w:r>
      <w:r>
        <w:rPr>
          <w:spacing w:val="1"/>
          <w:w w:val="127"/>
          <w:sz w:val="21"/>
          <w:szCs w:val="21"/>
        </w:rPr>
        <w:t>i</w:t>
      </w:r>
      <w:r>
        <w:rPr>
          <w:spacing w:val="3"/>
          <w:w w:val="127"/>
          <w:sz w:val="21"/>
          <w:szCs w:val="21"/>
        </w:rPr>
        <w:t>g</w:t>
      </w:r>
      <w:r>
        <w:rPr>
          <w:spacing w:val="4"/>
          <w:w w:val="127"/>
          <w:sz w:val="21"/>
          <w:szCs w:val="21"/>
        </w:rPr>
        <w:t>h</w:t>
      </w:r>
      <w:r>
        <w:rPr>
          <w:spacing w:val="1"/>
          <w:w w:val="127"/>
          <w:sz w:val="21"/>
          <w:szCs w:val="21"/>
        </w:rPr>
        <w:t>t</w:t>
      </w:r>
      <w:r>
        <w:rPr>
          <w:w w:val="127"/>
          <w:sz w:val="21"/>
          <w:szCs w:val="21"/>
        </w:rPr>
        <w:t>s</w:t>
      </w:r>
      <w:r>
        <w:rPr>
          <w:spacing w:val="8"/>
          <w:w w:val="127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2"/>
          <w:w w:val="134"/>
          <w:sz w:val="21"/>
          <w:szCs w:val="21"/>
        </w:rPr>
        <w:t>a</w:t>
      </w:r>
      <w:r>
        <w:rPr>
          <w:spacing w:val="3"/>
          <w:w w:val="127"/>
          <w:sz w:val="21"/>
          <w:szCs w:val="21"/>
        </w:rPr>
        <w:t>b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spacing w:val="1"/>
          <w:w w:val="141"/>
          <w:sz w:val="21"/>
          <w:szCs w:val="21"/>
        </w:rPr>
        <w:t>t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5"/>
          <w:sz w:val="21"/>
          <w:szCs w:val="21"/>
        </w:rPr>
        <w:t>o</w:t>
      </w:r>
      <w:r>
        <w:rPr>
          <w:spacing w:val="3"/>
          <w:w w:val="135"/>
          <w:sz w:val="21"/>
          <w:szCs w:val="21"/>
        </w:rPr>
        <w:t>n</w:t>
      </w:r>
      <w:r>
        <w:rPr>
          <w:w w:val="92"/>
          <w:sz w:val="21"/>
          <w:szCs w:val="21"/>
        </w:rPr>
        <w:t>)</w:t>
      </w:r>
    </w:p>
    <w:p w:rsidR="00CD0A91" w:rsidRDefault="00FB24A9">
      <w:pPr>
        <w:spacing w:before="65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6"/>
          <w:sz w:val="21"/>
          <w:szCs w:val="21"/>
        </w:rPr>
        <w:t>E</w:t>
      </w:r>
      <w:r>
        <w:rPr>
          <w:spacing w:val="3"/>
          <w:w w:val="126"/>
          <w:sz w:val="21"/>
          <w:szCs w:val="21"/>
        </w:rPr>
        <w:t>d</w:t>
      </w:r>
      <w:r>
        <w:rPr>
          <w:spacing w:val="4"/>
          <w:w w:val="126"/>
          <w:sz w:val="21"/>
          <w:szCs w:val="21"/>
        </w:rPr>
        <w:t>u</w:t>
      </w:r>
      <w:r>
        <w:rPr>
          <w:spacing w:val="3"/>
          <w:w w:val="126"/>
          <w:sz w:val="21"/>
          <w:szCs w:val="21"/>
        </w:rPr>
        <w:t>ca</w:t>
      </w:r>
      <w:r>
        <w:rPr>
          <w:spacing w:val="1"/>
          <w:w w:val="126"/>
          <w:sz w:val="21"/>
          <w:szCs w:val="21"/>
        </w:rPr>
        <w:t>ti</w:t>
      </w:r>
      <w:r>
        <w:rPr>
          <w:spacing w:val="3"/>
          <w:w w:val="126"/>
          <w:sz w:val="21"/>
          <w:szCs w:val="21"/>
        </w:rPr>
        <w:t>o</w:t>
      </w:r>
      <w:r>
        <w:rPr>
          <w:w w:val="126"/>
          <w:sz w:val="21"/>
          <w:szCs w:val="21"/>
        </w:rPr>
        <w:t>n</w:t>
      </w:r>
      <w:r>
        <w:rPr>
          <w:spacing w:val="12"/>
          <w:w w:val="126"/>
          <w:sz w:val="21"/>
          <w:szCs w:val="21"/>
        </w:rPr>
        <w:t xml:space="preserve"> 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spacing w:val="4"/>
          <w:w w:val="124"/>
          <w:sz w:val="21"/>
          <w:szCs w:val="21"/>
        </w:rPr>
        <w:t>m</w:t>
      </w:r>
      <w:r>
        <w:rPr>
          <w:w w:val="137"/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2"/>
          <w:w w:val="137"/>
          <w:sz w:val="21"/>
          <w:szCs w:val="21"/>
        </w:rPr>
        <w:t>s</w:t>
      </w:r>
      <w:r>
        <w:rPr>
          <w:spacing w:val="1"/>
          <w:w w:val="141"/>
          <w:sz w:val="21"/>
          <w:szCs w:val="21"/>
        </w:rPr>
        <w:t>t</w:t>
      </w:r>
      <w:r>
        <w:rPr>
          <w:spacing w:val="2"/>
          <w:w w:val="134"/>
          <w:sz w:val="21"/>
          <w:szCs w:val="21"/>
        </w:rPr>
        <w:t>a</w:t>
      </w:r>
      <w:r>
        <w:rPr>
          <w:spacing w:val="1"/>
          <w:w w:val="141"/>
          <w:sz w:val="21"/>
          <w:szCs w:val="21"/>
        </w:rPr>
        <w:t>t</w:t>
      </w:r>
      <w:r>
        <w:rPr>
          <w:w w:val="120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spacing w:val="2"/>
          <w:w w:val="124"/>
          <w:sz w:val="21"/>
          <w:szCs w:val="21"/>
        </w:rPr>
        <w:t>es</w:t>
      </w:r>
      <w:r>
        <w:rPr>
          <w:spacing w:val="1"/>
          <w:w w:val="124"/>
          <w:sz w:val="21"/>
          <w:szCs w:val="21"/>
        </w:rPr>
        <w:t>ti</w:t>
      </w:r>
      <w:r>
        <w:rPr>
          <w:spacing w:val="4"/>
          <w:w w:val="124"/>
          <w:sz w:val="21"/>
          <w:szCs w:val="21"/>
        </w:rPr>
        <w:t>n</w:t>
      </w:r>
      <w:r>
        <w:rPr>
          <w:spacing w:val="2"/>
          <w:w w:val="124"/>
          <w:sz w:val="21"/>
          <w:szCs w:val="21"/>
        </w:rPr>
        <w:t>g</w:t>
      </w:r>
      <w:r>
        <w:rPr>
          <w:w w:val="124"/>
          <w:sz w:val="21"/>
          <w:szCs w:val="21"/>
        </w:rPr>
        <w:t>,</w:t>
      </w:r>
      <w:r>
        <w:rPr>
          <w:spacing w:val="24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gover</w:t>
      </w:r>
      <w:r>
        <w:rPr>
          <w:spacing w:val="4"/>
          <w:w w:val="124"/>
          <w:sz w:val="21"/>
          <w:szCs w:val="21"/>
        </w:rPr>
        <w:t>n</w:t>
      </w:r>
      <w:r>
        <w:rPr>
          <w:spacing w:val="5"/>
          <w:w w:val="124"/>
          <w:sz w:val="21"/>
          <w:szCs w:val="21"/>
        </w:rPr>
        <w:t>m</w:t>
      </w:r>
      <w:r>
        <w:rPr>
          <w:spacing w:val="2"/>
          <w:w w:val="124"/>
          <w:sz w:val="21"/>
          <w:szCs w:val="21"/>
        </w:rPr>
        <w:t>e</w:t>
      </w:r>
      <w:r>
        <w:rPr>
          <w:spacing w:val="4"/>
          <w:w w:val="124"/>
          <w:sz w:val="21"/>
          <w:szCs w:val="21"/>
        </w:rPr>
        <w:t>n</w:t>
      </w:r>
      <w:r>
        <w:rPr>
          <w:w w:val="124"/>
          <w:sz w:val="21"/>
          <w:szCs w:val="21"/>
        </w:rPr>
        <w:t>t</w:t>
      </w:r>
      <w:r>
        <w:rPr>
          <w:spacing w:val="-8"/>
          <w:w w:val="124"/>
          <w:sz w:val="21"/>
          <w:szCs w:val="21"/>
        </w:rPr>
        <w:t xml:space="preserve"> </w:t>
      </w:r>
      <w:r>
        <w:rPr>
          <w:spacing w:val="1"/>
          <w:w w:val="98"/>
          <w:sz w:val="21"/>
          <w:szCs w:val="21"/>
        </w:rPr>
        <w:t>f</w:t>
      </w:r>
      <w:r>
        <w:rPr>
          <w:spacing w:val="3"/>
          <w:w w:val="139"/>
          <w:sz w:val="21"/>
          <w:szCs w:val="21"/>
        </w:rPr>
        <w:t>u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27"/>
          <w:sz w:val="21"/>
          <w:szCs w:val="21"/>
        </w:rPr>
        <w:t>d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11"/>
          <w:sz w:val="21"/>
          <w:szCs w:val="21"/>
        </w:rPr>
        <w:t>g</w:t>
      </w:r>
      <w:r>
        <w:rPr>
          <w:w w:val="92"/>
          <w:sz w:val="21"/>
          <w:szCs w:val="21"/>
        </w:rPr>
        <w:t>)</w:t>
      </w:r>
    </w:p>
    <w:p w:rsidR="00CD0A91" w:rsidRDefault="00FB24A9">
      <w:pPr>
        <w:spacing w:before="70"/>
        <w:ind w:left="1820"/>
        <w:rPr>
          <w:sz w:val="21"/>
          <w:szCs w:val="21"/>
        </w:rPr>
      </w:pPr>
      <w:r>
        <w:rPr>
          <w:w w:val="246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spacing w:val="20"/>
          <w:sz w:val="21"/>
          <w:szCs w:val="21"/>
        </w:rPr>
        <w:t xml:space="preserve"> </w:t>
      </w:r>
      <w:r>
        <w:rPr>
          <w:spacing w:val="4"/>
          <w:w w:val="125"/>
          <w:sz w:val="21"/>
          <w:szCs w:val="21"/>
        </w:rPr>
        <w:t>O</w:t>
      </w:r>
      <w:r>
        <w:rPr>
          <w:spacing w:val="1"/>
          <w:w w:val="125"/>
          <w:sz w:val="21"/>
          <w:szCs w:val="21"/>
        </w:rPr>
        <w:t>t</w:t>
      </w:r>
      <w:r>
        <w:rPr>
          <w:spacing w:val="4"/>
          <w:w w:val="125"/>
          <w:sz w:val="21"/>
          <w:szCs w:val="21"/>
        </w:rPr>
        <w:t>h</w:t>
      </w:r>
      <w:r>
        <w:rPr>
          <w:spacing w:val="2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r</w:t>
      </w:r>
      <w:r>
        <w:rPr>
          <w:spacing w:val="8"/>
          <w:w w:val="125"/>
          <w:sz w:val="21"/>
          <w:szCs w:val="21"/>
        </w:rPr>
        <w:t xml:space="preserve"> </w:t>
      </w:r>
      <w:r>
        <w:rPr>
          <w:spacing w:val="1"/>
          <w:w w:val="92"/>
          <w:sz w:val="21"/>
          <w:szCs w:val="21"/>
        </w:rPr>
        <w:t>(</w:t>
      </w:r>
      <w:r>
        <w:rPr>
          <w:spacing w:val="4"/>
          <w:w w:val="124"/>
          <w:sz w:val="21"/>
          <w:szCs w:val="21"/>
        </w:rPr>
        <w:t>m</w:t>
      </w:r>
      <w:r>
        <w:rPr>
          <w:spacing w:val="3"/>
          <w:w w:val="139"/>
          <w:sz w:val="21"/>
          <w:szCs w:val="21"/>
        </w:rPr>
        <w:t>u</w:t>
      </w:r>
      <w:r>
        <w:rPr>
          <w:spacing w:val="2"/>
          <w:w w:val="137"/>
          <w:sz w:val="21"/>
          <w:szCs w:val="21"/>
        </w:rPr>
        <w:t>s</w:t>
      </w:r>
      <w:r>
        <w:rPr>
          <w:w w:val="141"/>
          <w:sz w:val="21"/>
          <w:szCs w:val="21"/>
        </w:rPr>
        <w:t>t</w:t>
      </w:r>
      <w:r>
        <w:rPr>
          <w:spacing w:val="19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h</w:t>
      </w:r>
      <w:r>
        <w:rPr>
          <w:spacing w:val="2"/>
          <w:w w:val="124"/>
          <w:sz w:val="21"/>
          <w:szCs w:val="21"/>
        </w:rPr>
        <w:t>av</w:t>
      </w:r>
      <w:r>
        <w:rPr>
          <w:w w:val="124"/>
          <w:sz w:val="21"/>
          <w:szCs w:val="21"/>
        </w:rPr>
        <w:t>e</w:t>
      </w:r>
      <w:r>
        <w:rPr>
          <w:spacing w:val="4"/>
          <w:w w:val="124"/>
          <w:sz w:val="21"/>
          <w:szCs w:val="21"/>
        </w:rPr>
        <w:t xml:space="preserve"> </w:t>
      </w:r>
      <w:r>
        <w:rPr>
          <w:spacing w:val="1"/>
          <w:w w:val="124"/>
          <w:sz w:val="21"/>
          <w:szCs w:val="21"/>
        </w:rPr>
        <w:t>t</w:t>
      </w:r>
      <w:r>
        <w:rPr>
          <w:spacing w:val="2"/>
          <w:w w:val="124"/>
          <w:sz w:val="21"/>
          <w:szCs w:val="21"/>
        </w:rPr>
        <w:t>eac</w:t>
      </w:r>
      <w:r>
        <w:rPr>
          <w:spacing w:val="4"/>
          <w:w w:val="124"/>
          <w:sz w:val="21"/>
          <w:szCs w:val="21"/>
        </w:rPr>
        <w:t>h</w:t>
      </w:r>
      <w:r>
        <w:rPr>
          <w:spacing w:val="2"/>
          <w:w w:val="124"/>
          <w:sz w:val="21"/>
          <w:szCs w:val="21"/>
        </w:rPr>
        <w:t>e</w:t>
      </w:r>
      <w:r>
        <w:rPr>
          <w:w w:val="124"/>
          <w:sz w:val="21"/>
          <w:szCs w:val="21"/>
        </w:rPr>
        <w:t>r</w:t>
      </w:r>
      <w:r>
        <w:rPr>
          <w:spacing w:val="31"/>
          <w:w w:val="124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approva</w:t>
      </w:r>
      <w:r>
        <w:rPr>
          <w:w w:val="124"/>
          <w:sz w:val="21"/>
          <w:szCs w:val="21"/>
        </w:rPr>
        <w:t xml:space="preserve">l </w:t>
      </w:r>
      <w:r>
        <w:rPr>
          <w:spacing w:val="2"/>
          <w:w w:val="127"/>
          <w:sz w:val="21"/>
          <w:szCs w:val="21"/>
        </w:rPr>
        <w:t>b</w:t>
      </w:r>
      <w:r>
        <w:rPr>
          <w:spacing w:val="2"/>
          <w:w w:val="120"/>
          <w:sz w:val="21"/>
          <w:szCs w:val="21"/>
        </w:rPr>
        <w:t>e</w:t>
      </w:r>
      <w:r>
        <w:rPr>
          <w:spacing w:val="1"/>
          <w:w w:val="98"/>
          <w:sz w:val="21"/>
          <w:szCs w:val="21"/>
        </w:rPr>
        <w:t>f</w:t>
      </w:r>
      <w:r>
        <w:rPr>
          <w:spacing w:val="2"/>
          <w:w w:val="115"/>
          <w:sz w:val="21"/>
          <w:szCs w:val="21"/>
        </w:rPr>
        <w:t>o</w:t>
      </w:r>
      <w:r>
        <w:rPr>
          <w:spacing w:val="2"/>
          <w:w w:val="135"/>
          <w:sz w:val="21"/>
          <w:szCs w:val="21"/>
        </w:rPr>
        <w:t>r</w:t>
      </w:r>
      <w:r>
        <w:rPr>
          <w:w w:val="120"/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7"/>
          <w:sz w:val="21"/>
          <w:szCs w:val="21"/>
        </w:rPr>
        <w:t>s</w:t>
      </w:r>
      <w:r>
        <w:rPr>
          <w:spacing w:val="2"/>
          <w:w w:val="120"/>
          <w:sz w:val="21"/>
          <w:szCs w:val="21"/>
        </w:rPr>
        <w:t>e</w:t>
      </w:r>
      <w:r>
        <w:rPr>
          <w:spacing w:val="2"/>
          <w:w w:val="134"/>
          <w:sz w:val="21"/>
          <w:szCs w:val="21"/>
        </w:rPr>
        <w:t>a</w:t>
      </w:r>
      <w:r>
        <w:rPr>
          <w:spacing w:val="2"/>
          <w:w w:val="135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c</w:t>
      </w:r>
      <w:r>
        <w:rPr>
          <w:spacing w:val="3"/>
          <w:w w:val="135"/>
          <w:sz w:val="21"/>
          <w:szCs w:val="21"/>
        </w:rPr>
        <w:t>h</w:t>
      </w:r>
      <w:r>
        <w:rPr>
          <w:spacing w:val="1"/>
          <w:w w:val="111"/>
          <w:sz w:val="21"/>
          <w:szCs w:val="21"/>
        </w:rPr>
        <w:t>i</w:t>
      </w:r>
      <w:r>
        <w:rPr>
          <w:spacing w:val="3"/>
          <w:w w:val="135"/>
          <w:sz w:val="21"/>
          <w:szCs w:val="21"/>
        </w:rPr>
        <w:t>n</w:t>
      </w:r>
      <w:r>
        <w:rPr>
          <w:spacing w:val="2"/>
          <w:w w:val="111"/>
          <w:sz w:val="21"/>
          <w:szCs w:val="21"/>
        </w:rPr>
        <w:t>g</w:t>
      </w:r>
      <w:r>
        <w:rPr>
          <w:w w:val="92"/>
          <w:sz w:val="21"/>
          <w:szCs w:val="21"/>
        </w:rPr>
        <w:t>)</w:t>
      </w:r>
    </w:p>
    <w:p w:rsidR="00CD0A91" w:rsidRDefault="00CD0A91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6230"/>
      </w:tblGrid>
      <w:tr w:rsidR="00CD0A91">
        <w:trPr>
          <w:trHeight w:hRule="exact" w:val="58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FB24A9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119"/>
                <w:sz w:val="21"/>
                <w:szCs w:val="21"/>
              </w:rPr>
              <w:t>N</w:t>
            </w:r>
            <w:r>
              <w:rPr>
                <w:spacing w:val="2"/>
                <w:w w:val="119"/>
                <w:sz w:val="21"/>
                <w:szCs w:val="21"/>
              </w:rPr>
              <w:t>a</w:t>
            </w:r>
            <w:r>
              <w:rPr>
                <w:spacing w:val="5"/>
                <w:w w:val="119"/>
                <w:sz w:val="21"/>
                <w:szCs w:val="21"/>
              </w:rPr>
              <w:t>m</w:t>
            </w:r>
            <w:r>
              <w:rPr>
                <w:w w:val="119"/>
                <w:sz w:val="21"/>
                <w:szCs w:val="21"/>
              </w:rPr>
              <w:t>e</w:t>
            </w:r>
            <w:r>
              <w:rPr>
                <w:spacing w:val="10"/>
                <w:w w:val="119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pacing w:val="3"/>
                <w:w w:val="127"/>
                <w:sz w:val="21"/>
                <w:szCs w:val="21"/>
              </w:rPr>
              <w:t>ca</w:t>
            </w:r>
            <w:r>
              <w:rPr>
                <w:spacing w:val="4"/>
                <w:w w:val="127"/>
                <w:sz w:val="21"/>
                <w:szCs w:val="21"/>
              </w:rPr>
              <w:t>n</w:t>
            </w:r>
            <w:r>
              <w:rPr>
                <w:spacing w:val="3"/>
                <w:w w:val="127"/>
                <w:sz w:val="21"/>
                <w:szCs w:val="21"/>
              </w:rPr>
              <w:t>d</w:t>
            </w:r>
            <w:r>
              <w:rPr>
                <w:spacing w:val="1"/>
                <w:w w:val="127"/>
                <w:sz w:val="21"/>
                <w:szCs w:val="21"/>
              </w:rPr>
              <w:t>i</w:t>
            </w:r>
            <w:r>
              <w:rPr>
                <w:spacing w:val="3"/>
                <w:w w:val="127"/>
                <w:sz w:val="21"/>
                <w:szCs w:val="21"/>
              </w:rPr>
              <w:t>dat</w:t>
            </w:r>
            <w:r>
              <w:rPr>
                <w:w w:val="127"/>
                <w:sz w:val="21"/>
                <w:szCs w:val="21"/>
              </w:rPr>
              <w:t>e</w:t>
            </w:r>
            <w:r>
              <w:rPr>
                <w:spacing w:val="9"/>
                <w:w w:val="127"/>
                <w:sz w:val="21"/>
                <w:szCs w:val="21"/>
              </w:rPr>
              <w:t xml:space="preserve"> </w:t>
            </w:r>
            <w:r>
              <w:rPr>
                <w:spacing w:val="2"/>
                <w:w w:val="123"/>
                <w:sz w:val="21"/>
                <w:szCs w:val="21"/>
              </w:rPr>
              <w:t>#</w:t>
            </w:r>
            <w:r>
              <w:rPr>
                <w:w w:val="127"/>
                <w:sz w:val="21"/>
                <w:szCs w:val="21"/>
              </w:rPr>
              <w:t>1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CD0A91"/>
        </w:tc>
      </w:tr>
      <w:tr w:rsidR="00CD0A91">
        <w:trPr>
          <w:trHeight w:hRule="exact" w:val="58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FB24A9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118"/>
                <w:sz w:val="21"/>
                <w:szCs w:val="21"/>
              </w:rPr>
              <w:t>P</w:t>
            </w:r>
            <w:r>
              <w:rPr>
                <w:spacing w:val="2"/>
                <w:w w:val="118"/>
                <w:sz w:val="21"/>
                <w:szCs w:val="21"/>
              </w:rPr>
              <w:t>o</w:t>
            </w:r>
            <w:r>
              <w:rPr>
                <w:spacing w:val="1"/>
                <w:w w:val="118"/>
                <w:sz w:val="21"/>
                <w:szCs w:val="21"/>
              </w:rPr>
              <w:t>liti</w:t>
            </w:r>
            <w:r>
              <w:rPr>
                <w:spacing w:val="2"/>
                <w:w w:val="118"/>
                <w:sz w:val="21"/>
                <w:szCs w:val="21"/>
              </w:rPr>
              <w:t>ca</w:t>
            </w:r>
            <w:r>
              <w:rPr>
                <w:w w:val="118"/>
                <w:sz w:val="21"/>
                <w:szCs w:val="21"/>
              </w:rPr>
              <w:t>l</w:t>
            </w:r>
            <w:r>
              <w:rPr>
                <w:spacing w:val="12"/>
                <w:w w:val="118"/>
                <w:sz w:val="21"/>
                <w:szCs w:val="21"/>
              </w:rPr>
              <w:t xml:space="preserve"> 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1"/>
                <w:w w:val="98"/>
                <w:sz w:val="21"/>
                <w:szCs w:val="21"/>
              </w:rPr>
              <w:t>ff</w:t>
            </w:r>
            <w:r>
              <w:rPr>
                <w:spacing w:val="1"/>
                <w:w w:val="111"/>
                <w:sz w:val="21"/>
                <w:szCs w:val="21"/>
              </w:rPr>
              <w:t>ili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1"/>
                <w:w w:val="141"/>
                <w:sz w:val="21"/>
                <w:szCs w:val="21"/>
              </w:rPr>
              <w:t>t</w:t>
            </w:r>
            <w:r>
              <w:rPr>
                <w:spacing w:val="1"/>
                <w:w w:val="111"/>
                <w:sz w:val="21"/>
                <w:szCs w:val="21"/>
              </w:rPr>
              <w:t>i</w:t>
            </w:r>
            <w:r>
              <w:rPr>
                <w:spacing w:val="2"/>
                <w:w w:val="115"/>
                <w:sz w:val="21"/>
                <w:szCs w:val="21"/>
              </w:rPr>
              <w:t>o</w:t>
            </w:r>
            <w:r>
              <w:rPr>
                <w:w w:val="135"/>
                <w:sz w:val="21"/>
                <w:szCs w:val="21"/>
              </w:rPr>
              <w:t>n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CD0A91"/>
        </w:tc>
      </w:tr>
      <w:tr w:rsidR="00CD0A91">
        <w:trPr>
          <w:trHeight w:hRule="exact" w:val="58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FB24A9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121"/>
                <w:sz w:val="21"/>
                <w:szCs w:val="21"/>
              </w:rPr>
              <w:t>S</w:t>
            </w:r>
            <w:r>
              <w:rPr>
                <w:spacing w:val="2"/>
                <w:w w:val="121"/>
                <w:sz w:val="21"/>
                <w:szCs w:val="21"/>
              </w:rPr>
              <w:t>peec</w:t>
            </w:r>
            <w:r>
              <w:rPr>
                <w:w w:val="121"/>
                <w:sz w:val="21"/>
                <w:szCs w:val="21"/>
              </w:rPr>
              <w:t>h</w:t>
            </w:r>
            <w:r>
              <w:rPr>
                <w:spacing w:val="25"/>
                <w:w w:val="121"/>
                <w:sz w:val="21"/>
                <w:szCs w:val="21"/>
              </w:rPr>
              <w:t xml:space="preserve"> </w:t>
            </w:r>
            <w:r>
              <w:rPr>
                <w:spacing w:val="2"/>
                <w:w w:val="121"/>
                <w:sz w:val="21"/>
                <w:szCs w:val="21"/>
              </w:rPr>
              <w:t>de</w:t>
            </w:r>
            <w:r>
              <w:rPr>
                <w:spacing w:val="1"/>
                <w:w w:val="121"/>
                <w:sz w:val="21"/>
                <w:szCs w:val="21"/>
              </w:rPr>
              <w:t>li</w:t>
            </w:r>
            <w:r>
              <w:rPr>
                <w:spacing w:val="2"/>
                <w:w w:val="121"/>
                <w:sz w:val="21"/>
                <w:szCs w:val="21"/>
              </w:rPr>
              <w:t>vere</w:t>
            </w:r>
            <w:r>
              <w:rPr>
                <w:w w:val="121"/>
                <w:sz w:val="21"/>
                <w:szCs w:val="21"/>
              </w:rPr>
              <w:t>d</w:t>
            </w:r>
            <w:r>
              <w:rPr>
                <w:spacing w:val="-2"/>
                <w:w w:val="121"/>
                <w:sz w:val="21"/>
                <w:szCs w:val="21"/>
              </w:rPr>
              <w:t xml:space="preserve"> </w:t>
            </w:r>
            <w:r>
              <w:rPr>
                <w:spacing w:val="1"/>
                <w:w w:val="92"/>
                <w:sz w:val="21"/>
                <w:szCs w:val="21"/>
              </w:rPr>
              <w:t>(</w:t>
            </w:r>
            <w:r>
              <w:rPr>
                <w:spacing w:val="2"/>
                <w:w w:val="127"/>
                <w:sz w:val="21"/>
                <w:szCs w:val="21"/>
              </w:rPr>
              <w:t>d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2"/>
                <w:w w:val="141"/>
                <w:sz w:val="21"/>
                <w:szCs w:val="21"/>
              </w:rPr>
              <w:t>t</w:t>
            </w:r>
            <w:r>
              <w:rPr>
                <w:w w:val="120"/>
                <w:sz w:val="21"/>
                <w:szCs w:val="21"/>
              </w:rPr>
              <w:t>e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3"/>
                <w:w w:val="131"/>
                <w:sz w:val="21"/>
                <w:szCs w:val="21"/>
              </w:rPr>
              <w:t>a</w:t>
            </w:r>
            <w:r>
              <w:rPr>
                <w:spacing w:val="4"/>
                <w:w w:val="131"/>
                <w:sz w:val="21"/>
                <w:szCs w:val="21"/>
              </w:rPr>
              <w:t>n</w:t>
            </w:r>
            <w:r>
              <w:rPr>
                <w:w w:val="131"/>
                <w:sz w:val="21"/>
                <w:szCs w:val="21"/>
              </w:rPr>
              <w:t>d</w:t>
            </w:r>
            <w:r>
              <w:rPr>
                <w:spacing w:val="5"/>
                <w:w w:val="131"/>
                <w:sz w:val="21"/>
                <w:szCs w:val="21"/>
              </w:rPr>
              <w:t xml:space="preserve"> </w:t>
            </w:r>
            <w:r>
              <w:rPr>
                <w:spacing w:val="2"/>
                <w:w w:val="127"/>
                <w:sz w:val="21"/>
                <w:szCs w:val="21"/>
              </w:rPr>
              <w:t>p</w:t>
            </w:r>
            <w:r>
              <w:rPr>
                <w:spacing w:val="1"/>
                <w:w w:val="111"/>
                <w:sz w:val="21"/>
                <w:szCs w:val="21"/>
              </w:rPr>
              <w:t>l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2"/>
                <w:w w:val="120"/>
                <w:sz w:val="21"/>
                <w:szCs w:val="21"/>
              </w:rPr>
              <w:t>ce</w:t>
            </w:r>
            <w:r>
              <w:rPr>
                <w:w w:val="92"/>
                <w:sz w:val="21"/>
                <w:szCs w:val="21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CD0A91"/>
        </w:tc>
      </w:tr>
      <w:tr w:rsidR="00CD0A91">
        <w:trPr>
          <w:trHeight w:hRule="exact" w:val="58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FB24A9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119"/>
                <w:sz w:val="21"/>
                <w:szCs w:val="21"/>
              </w:rPr>
              <w:t>N</w:t>
            </w:r>
            <w:r>
              <w:rPr>
                <w:spacing w:val="2"/>
                <w:w w:val="119"/>
                <w:sz w:val="21"/>
                <w:szCs w:val="21"/>
              </w:rPr>
              <w:t>a</w:t>
            </w:r>
            <w:r>
              <w:rPr>
                <w:spacing w:val="5"/>
                <w:w w:val="119"/>
                <w:sz w:val="21"/>
                <w:szCs w:val="21"/>
              </w:rPr>
              <w:t>m</w:t>
            </w:r>
            <w:r>
              <w:rPr>
                <w:w w:val="119"/>
                <w:sz w:val="21"/>
                <w:szCs w:val="21"/>
              </w:rPr>
              <w:t>e</w:t>
            </w:r>
            <w:r>
              <w:rPr>
                <w:spacing w:val="10"/>
                <w:w w:val="119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pacing w:val="3"/>
                <w:w w:val="127"/>
                <w:sz w:val="21"/>
                <w:szCs w:val="21"/>
              </w:rPr>
              <w:t>ca</w:t>
            </w:r>
            <w:r>
              <w:rPr>
                <w:spacing w:val="4"/>
                <w:w w:val="127"/>
                <w:sz w:val="21"/>
                <w:szCs w:val="21"/>
              </w:rPr>
              <w:t>n</w:t>
            </w:r>
            <w:r>
              <w:rPr>
                <w:spacing w:val="3"/>
                <w:w w:val="127"/>
                <w:sz w:val="21"/>
                <w:szCs w:val="21"/>
              </w:rPr>
              <w:t>d</w:t>
            </w:r>
            <w:r>
              <w:rPr>
                <w:spacing w:val="1"/>
                <w:w w:val="127"/>
                <w:sz w:val="21"/>
                <w:szCs w:val="21"/>
              </w:rPr>
              <w:t>i</w:t>
            </w:r>
            <w:r>
              <w:rPr>
                <w:spacing w:val="3"/>
                <w:w w:val="127"/>
                <w:sz w:val="21"/>
                <w:szCs w:val="21"/>
              </w:rPr>
              <w:t>dat</w:t>
            </w:r>
            <w:r>
              <w:rPr>
                <w:w w:val="127"/>
                <w:sz w:val="21"/>
                <w:szCs w:val="21"/>
              </w:rPr>
              <w:t>e</w:t>
            </w:r>
            <w:r>
              <w:rPr>
                <w:spacing w:val="10"/>
                <w:w w:val="127"/>
                <w:sz w:val="21"/>
                <w:szCs w:val="21"/>
              </w:rPr>
              <w:t xml:space="preserve"> </w:t>
            </w:r>
            <w:r>
              <w:rPr>
                <w:spacing w:val="3"/>
                <w:w w:val="123"/>
                <w:sz w:val="21"/>
                <w:szCs w:val="21"/>
              </w:rPr>
              <w:t>#</w:t>
            </w:r>
            <w:r>
              <w:rPr>
                <w:w w:val="127"/>
                <w:sz w:val="21"/>
                <w:szCs w:val="21"/>
              </w:rPr>
              <w:t>2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CD0A91"/>
        </w:tc>
      </w:tr>
      <w:tr w:rsidR="00CD0A91">
        <w:trPr>
          <w:trHeight w:hRule="exact" w:val="586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FB24A9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118"/>
                <w:sz w:val="21"/>
                <w:szCs w:val="21"/>
              </w:rPr>
              <w:t>P</w:t>
            </w:r>
            <w:r>
              <w:rPr>
                <w:spacing w:val="2"/>
                <w:w w:val="118"/>
                <w:sz w:val="21"/>
                <w:szCs w:val="21"/>
              </w:rPr>
              <w:t>o</w:t>
            </w:r>
            <w:r>
              <w:rPr>
                <w:spacing w:val="1"/>
                <w:w w:val="118"/>
                <w:sz w:val="21"/>
                <w:szCs w:val="21"/>
              </w:rPr>
              <w:t>liti</w:t>
            </w:r>
            <w:r>
              <w:rPr>
                <w:spacing w:val="2"/>
                <w:w w:val="118"/>
                <w:sz w:val="21"/>
                <w:szCs w:val="21"/>
              </w:rPr>
              <w:t>ca</w:t>
            </w:r>
            <w:r>
              <w:rPr>
                <w:w w:val="118"/>
                <w:sz w:val="21"/>
                <w:szCs w:val="21"/>
              </w:rPr>
              <w:t>l</w:t>
            </w:r>
            <w:r>
              <w:rPr>
                <w:spacing w:val="12"/>
                <w:w w:val="118"/>
                <w:sz w:val="21"/>
                <w:szCs w:val="21"/>
              </w:rPr>
              <w:t xml:space="preserve"> 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1"/>
                <w:w w:val="98"/>
                <w:sz w:val="21"/>
                <w:szCs w:val="21"/>
              </w:rPr>
              <w:t>ff</w:t>
            </w:r>
            <w:r>
              <w:rPr>
                <w:spacing w:val="1"/>
                <w:w w:val="111"/>
                <w:sz w:val="21"/>
                <w:szCs w:val="21"/>
              </w:rPr>
              <w:t>ili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1"/>
                <w:w w:val="141"/>
                <w:sz w:val="21"/>
                <w:szCs w:val="21"/>
              </w:rPr>
              <w:t>t</w:t>
            </w:r>
            <w:r>
              <w:rPr>
                <w:spacing w:val="1"/>
                <w:w w:val="111"/>
                <w:sz w:val="21"/>
                <w:szCs w:val="21"/>
              </w:rPr>
              <w:t>i</w:t>
            </w:r>
            <w:r>
              <w:rPr>
                <w:spacing w:val="2"/>
                <w:w w:val="115"/>
                <w:sz w:val="21"/>
                <w:szCs w:val="21"/>
              </w:rPr>
              <w:t>o</w:t>
            </w:r>
            <w:r>
              <w:rPr>
                <w:w w:val="135"/>
                <w:sz w:val="21"/>
                <w:szCs w:val="21"/>
              </w:rPr>
              <w:t>n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CD0A91"/>
        </w:tc>
      </w:tr>
      <w:tr w:rsidR="00CD0A91">
        <w:trPr>
          <w:trHeight w:hRule="exact" w:val="59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FB24A9">
            <w:pPr>
              <w:spacing w:before="9"/>
              <w:ind w:left="100"/>
              <w:rPr>
                <w:sz w:val="21"/>
                <w:szCs w:val="21"/>
              </w:rPr>
            </w:pPr>
            <w:r>
              <w:rPr>
                <w:spacing w:val="4"/>
                <w:w w:val="121"/>
                <w:sz w:val="21"/>
                <w:szCs w:val="21"/>
              </w:rPr>
              <w:t>S</w:t>
            </w:r>
            <w:r>
              <w:rPr>
                <w:spacing w:val="2"/>
                <w:w w:val="121"/>
                <w:sz w:val="21"/>
                <w:szCs w:val="21"/>
              </w:rPr>
              <w:t>peec</w:t>
            </w:r>
            <w:r>
              <w:rPr>
                <w:w w:val="121"/>
                <w:sz w:val="21"/>
                <w:szCs w:val="21"/>
              </w:rPr>
              <w:t>h</w:t>
            </w:r>
            <w:r>
              <w:rPr>
                <w:spacing w:val="25"/>
                <w:w w:val="121"/>
                <w:sz w:val="21"/>
                <w:szCs w:val="21"/>
              </w:rPr>
              <w:t xml:space="preserve"> </w:t>
            </w:r>
            <w:r>
              <w:rPr>
                <w:spacing w:val="2"/>
                <w:w w:val="121"/>
                <w:sz w:val="21"/>
                <w:szCs w:val="21"/>
              </w:rPr>
              <w:t>de</w:t>
            </w:r>
            <w:r>
              <w:rPr>
                <w:spacing w:val="1"/>
                <w:w w:val="121"/>
                <w:sz w:val="21"/>
                <w:szCs w:val="21"/>
              </w:rPr>
              <w:t>li</w:t>
            </w:r>
            <w:r>
              <w:rPr>
                <w:spacing w:val="2"/>
                <w:w w:val="121"/>
                <w:sz w:val="21"/>
                <w:szCs w:val="21"/>
              </w:rPr>
              <w:t>vere</w:t>
            </w:r>
            <w:r>
              <w:rPr>
                <w:w w:val="121"/>
                <w:sz w:val="21"/>
                <w:szCs w:val="21"/>
              </w:rPr>
              <w:t>d</w:t>
            </w:r>
            <w:r>
              <w:rPr>
                <w:spacing w:val="-2"/>
                <w:w w:val="121"/>
                <w:sz w:val="21"/>
                <w:szCs w:val="21"/>
              </w:rPr>
              <w:t xml:space="preserve"> </w:t>
            </w:r>
            <w:r>
              <w:rPr>
                <w:spacing w:val="1"/>
                <w:w w:val="92"/>
                <w:sz w:val="21"/>
                <w:szCs w:val="21"/>
              </w:rPr>
              <w:t>(</w:t>
            </w:r>
            <w:r>
              <w:rPr>
                <w:spacing w:val="2"/>
                <w:w w:val="127"/>
                <w:sz w:val="21"/>
                <w:szCs w:val="21"/>
              </w:rPr>
              <w:t>d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2"/>
                <w:w w:val="141"/>
                <w:sz w:val="21"/>
                <w:szCs w:val="21"/>
              </w:rPr>
              <w:t>t</w:t>
            </w:r>
            <w:r>
              <w:rPr>
                <w:w w:val="120"/>
                <w:sz w:val="21"/>
                <w:szCs w:val="21"/>
              </w:rPr>
              <w:t>e</w:t>
            </w:r>
            <w:r>
              <w:rPr>
                <w:spacing w:val="20"/>
                <w:sz w:val="21"/>
                <w:szCs w:val="21"/>
              </w:rPr>
              <w:t xml:space="preserve"> </w:t>
            </w:r>
            <w:r>
              <w:rPr>
                <w:spacing w:val="3"/>
                <w:w w:val="131"/>
                <w:sz w:val="21"/>
                <w:szCs w:val="21"/>
              </w:rPr>
              <w:t>a</w:t>
            </w:r>
            <w:r>
              <w:rPr>
                <w:spacing w:val="4"/>
                <w:w w:val="131"/>
                <w:sz w:val="21"/>
                <w:szCs w:val="21"/>
              </w:rPr>
              <w:t>n</w:t>
            </w:r>
            <w:r>
              <w:rPr>
                <w:w w:val="131"/>
                <w:sz w:val="21"/>
                <w:szCs w:val="21"/>
              </w:rPr>
              <w:t>d</w:t>
            </w:r>
            <w:r>
              <w:rPr>
                <w:spacing w:val="5"/>
                <w:w w:val="131"/>
                <w:sz w:val="21"/>
                <w:szCs w:val="21"/>
              </w:rPr>
              <w:t xml:space="preserve"> </w:t>
            </w:r>
            <w:r>
              <w:rPr>
                <w:spacing w:val="2"/>
                <w:w w:val="127"/>
                <w:sz w:val="21"/>
                <w:szCs w:val="21"/>
              </w:rPr>
              <w:t>p</w:t>
            </w:r>
            <w:r>
              <w:rPr>
                <w:spacing w:val="1"/>
                <w:w w:val="111"/>
                <w:sz w:val="21"/>
                <w:szCs w:val="21"/>
              </w:rPr>
              <w:t>l</w:t>
            </w:r>
            <w:r>
              <w:rPr>
                <w:spacing w:val="2"/>
                <w:w w:val="134"/>
                <w:sz w:val="21"/>
                <w:szCs w:val="21"/>
              </w:rPr>
              <w:t>a</w:t>
            </w:r>
            <w:r>
              <w:rPr>
                <w:spacing w:val="2"/>
                <w:w w:val="120"/>
                <w:sz w:val="21"/>
                <w:szCs w:val="21"/>
              </w:rPr>
              <w:t>ce</w:t>
            </w:r>
            <w:r>
              <w:rPr>
                <w:w w:val="92"/>
                <w:sz w:val="21"/>
                <w:szCs w:val="21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A91" w:rsidRDefault="00CD0A91"/>
        </w:tc>
      </w:tr>
    </w:tbl>
    <w:p w:rsidR="00000000" w:rsidRDefault="00FB24A9"/>
    <w:sectPr w:rsidR="00000000">
      <w:type w:val="continuous"/>
      <w:pgSz w:w="12240" w:h="15840"/>
      <w:pgMar w:top="300" w:right="12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BBA"/>
    <w:multiLevelType w:val="multilevel"/>
    <w:tmpl w:val="6732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1"/>
    <w:rsid w:val="00CD0A91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otpedia.org/Possible_presidential_candidate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www.politics1.com/p2016.ht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hyperlink" Target="http://writingcenter.unc.edu/handouts/fallacies/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ytimes.com/interactive/2016/us/elections/2016-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1B3E6-FE9A-4314-AB9B-4B4CB948EA13}"/>
</file>

<file path=customXml/itemProps2.xml><?xml version="1.0" encoding="utf-8"?>
<ds:datastoreItem xmlns:ds="http://schemas.openxmlformats.org/officeDocument/2006/customXml" ds:itemID="{65B70403-FB74-491C-89F1-AA9A5EF02BCE}"/>
</file>

<file path=customXml/itemProps3.xml><?xml version="1.0" encoding="utf-8"?>
<ds:datastoreItem xmlns:ds="http://schemas.openxmlformats.org/officeDocument/2006/customXml" ds:itemID="{9376217C-FFBF-408A-A088-996D99126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Company>McKinney North High School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McPherson</cp:lastModifiedBy>
  <cp:revision>2</cp:revision>
  <dcterms:created xsi:type="dcterms:W3CDTF">2015-05-13T19:20:00Z</dcterms:created>
  <dcterms:modified xsi:type="dcterms:W3CDTF">2015-05-13T19:20:00Z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