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4D" w:rsidRDefault="005834EE">
      <w:pPr>
        <w:spacing w:before="31"/>
        <w:ind w:left="2094" w:right="2454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w w:val="83"/>
          <w:sz w:val="36"/>
          <w:szCs w:val="36"/>
        </w:rPr>
        <w:t>AP</w:t>
      </w:r>
      <w:r>
        <w:rPr>
          <w:b/>
          <w:spacing w:val="17"/>
          <w:w w:val="83"/>
          <w:sz w:val="36"/>
          <w:szCs w:val="36"/>
        </w:rPr>
        <w:t xml:space="preserve"> </w:t>
      </w:r>
      <w:proofErr w:type="gramStart"/>
      <w:r>
        <w:rPr>
          <w:b/>
          <w:w w:val="83"/>
          <w:sz w:val="36"/>
          <w:szCs w:val="36"/>
        </w:rPr>
        <w:t xml:space="preserve">Presidential </w:t>
      </w:r>
      <w:r>
        <w:rPr>
          <w:b/>
          <w:spacing w:val="2"/>
          <w:w w:val="83"/>
          <w:sz w:val="36"/>
          <w:szCs w:val="36"/>
        </w:rPr>
        <w:t xml:space="preserve"> </w:t>
      </w:r>
      <w:r>
        <w:rPr>
          <w:b/>
          <w:w w:val="83"/>
          <w:sz w:val="36"/>
          <w:szCs w:val="36"/>
        </w:rPr>
        <w:t>Candidate</w:t>
      </w:r>
      <w:proofErr w:type="gramEnd"/>
      <w:r>
        <w:rPr>
          <w:b/>
          <w:spacing w:val="34"/>
          <w:w w:val="83"/>
          <w:sz w:val="36"/>
          <w:szCs w:val="36"/>
        </w:rPr>
        <w:t xml:space="preserve"> </w:t>
      </w:r>
      <w:r>
        <w:rPr>
          <w:b/>
          <w:w w:val="81"/>
          <w:sz w:val="36"/>
          <w:szCs w:val="36"/>
        </w:rPr>
        <w:t>P</w:t>
      </w:r>
      <w:r>
        <w:rPr>
          <w:b/>
          <w:w w:val="86"/>
          <w:sz w:val="36"/>
          <w:szCs w:val="36"/>
        </w:rPr>
        <w:t>r</w:t>
      </w:r>
      <w:r>
        <w:rPr>
          <w:b/>
          <w:w w:val="80"/>
          <w:sz w:val="36"/>
          <w:szCs w:val="36"/>
        </w:rPr>
        <w:t>oj</w:t>
      </w:r>
      <w:r>
        <w:rPr>
          <w:b/>
          <w:w w:val="88"/>
          <w:sz w:val="36"/>
          <w:szCs w:val="36"/>
        </w:rPr>
        <w:t>e</w:t>
      </w:r>
      <w:r>
        <w:rPr>
          <w:b/>
          <w:w w:val="87"/>
          <w:sz w:val="36"/>
          <w:szCs w:val="36"/>
        </w:rPr>
        <w:t>c</w:t>
      </w:r>
      <w:r>
        <w:rPr>
          <w:b/>
          <w:w w:val="81"/>
          <w:sz w:val="36"/>
          <w:szCs w:val="36"/>
        </w:rPr>
        <w:t>t</w:t>
      </w:r>
    </w:p>
    <w:p w:rsidR="00CE204D" w:rsidRDefault="005834EE">
      <w:pPr>
        <w:spacing w:before="88"/>
        <w:ind w:left="1048" w:right="1409"/>
        <w:jc w:val="center"/>
        <w:rPr>
          <w:sz w:val="28"/>
          <w:szCs w:val="28"/>
        </w:rPr>
      </w:pPr>
      <w:r>
        <w:rPr>
          <w:b/>
          <w:spacing w:val="1"/>
          <w:w w:val="81"/>
          <w:sz w:val="28"/>
          <w:szCs w:val="28"/>
        </w:rPr>
        <w:t>Par</w:t>
      </w:r>
      <w:r>
        <w:rPr>
          <w:b/>
          <w:w w:val="81"/>
          <w:sz w:val="28"/>
          <w:szCs w:val="28"/>
        </w:rPr>
        <w:t>t</w:t>
      </w:r>
      <w:r>
        <w:rPr>
          <w:b/>
          <w:spacing w:val="38"/>
          <w:w w:val="81"/>
          <w:sz w:val="28"/>
          <w:szCs w:val="28"/>
        </w:rPr>
        <w:t xml:space="preserve"> </w:t>
      </w:r>
      <w:r>
        <w:rPr>
          <w:b/>
          <w:spacing w:val="1"/>
          <w:w w:val="93"/>
          <w:sz w:val="28"/>
          <w:szCs w:val="28"/>
        </w:rPr>
        <w:t>3</w:t>
      </w:r>
      <w:r>
        <w:rPr>
          <w:b/>
          <w:w w:val="68"/>
          <w:sz w:val="28"/>
          <w:szCs w:val="28"/>
        </w:rPr>
        <w:t>: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w w:val="82"/>
          <w:sz w:val="28"/>
          <w:szCs w:val="28"/>
        </w:rPr>
        <w:t>Ana</w:t>
      </w:r>
      <w:r>
        <w:rPr>
          <w:b/>
          <w:w w:val="82"/>
          <w:sz w:val="28"/>
          <w:szCs w:val="28"/>
        </w:rPr>
        <w:t>l</w:t>
      </w:r>
      <w:r>
        <w:rPr>
          <w:b/>
          <w:spacing w:val="1"/>
          <w:w w:val="82"/>
          <w:sz w:val="28"/>
          <w:szCs w:val="28"/>
        </w:rPr>
        <w:t>yz</w:t>
      </w:r>
      <w:r>
        <w:rPr>
          <w:b/>
          <w:w w:val="82"/>
          <w:sz w:val="28"/>
          <w:szCs w:val="28"/>
        </w:rPr>
        <w:t>i</w:t>
      </w:r>
      <w:r>
        <w:rPr>
          <w:b/>
          <w:spacing w:val="1"/>
          <w:w w:val="82"/>
          <w:sz w:val="28"/>
          <w:szCs w:val="28"/>
        </w:rPr>
        <w:t>n</w:t>
      </w:r>
      <w:r>
        <w:rPr>
          <w:b/>
          <w:w w:val="82"/>
          <w:sz w:val="28"/>
          <w:szCs w:val="28"/>
        </w:rPr>
        <w:t>g</w:t>
      </w:r>
      <w:r>
        <w:rPr>
          <w:b/>
          <w:spacing w:val="31"/>
          <w:w w:val="82"/>
          <w:sz w:val="28"/>
          <w:szCs w:val="28"/>
        </w:rPr>
        <w:t xml:space="preserve"> </w:t>
      </w:r>
      <w:r>
        <w:rPr>
          <w:b/>
          <w:spacing w:val="1"/>
          <w:w w:val="82"/>
          <w:sz w:val="28"/>
          <w:szCs w:val="28"/>
        </w:rPr>
        <w:t>Po</w:t>
      </w:r>
      <w:r>
        <w:rPr>
          <w:b/>
          <w:w w:val="82"/>
          <w:sz w:val="28"/>
          <w:szCs w:val="28"/>
        </w:rPr>
        <w:t>litic</w:t>
      </w:r>
      <w:r>
        <w:rPr>
          <w:b/>
          <w:spacing w:val="1"/>
          <w:w w:val="82"/>
          <w:sz w:val="28"/>
          <w:szCs w:val="28"/>
        </w:rPr>
        <w:t>a</w:t>
      </w:r>
      <w:r>
        <w:rPr>
          <w:b/>
          <w:w w:val="82"/>
          <w:sz w:val="28"/>
          <w:szCs w:val="28"/>
        </w:rPr>
        <w:t>l</w:t>
      </w:r>
      <w:r>
        <w:rPr>
          <w:b/>
          <w:spacing w:val="27"/>
          <w:w w:val="82"/>
          <w:sz w:val="28"/>
          <w:szCs w:val="28"/>
        </w:rPr>
        <w:t xml:space="preserve"> </w:t>
      </w:r>
      <w:proofErr w:type="gramStart"/>
      <w:r>
        <w:rPr>
          <w:b/>
          <w:spacing w:val="1"/>
          <w:w w:val="82"/>
          <w:sz w:val="28"/>
          <w:szCs w:val="28"/>
        </w:rPr>
        <w:t>Spee</w:t>
      </w:r>
      <w:r>
        <w:rPr>
          <w:b/>
          <w:w w:val="82"/>
          <w:sz w:val="28"/>
          <w:szCs w:val="28"/>
        </w:rPr>
        <w:t xml:space="preserve">ch </w:t>
      </w:r>
      <w:r>
        <w:rPr>
          <w:b/>
          <w:spacing w:val="13"/>
          <w:w w:val="82"/>
          <w:sz w:val="28"/>
          <w:szCs w:val="28"/>
        </w:rPr>
        <w:t xml:space="preserve"> </w:t>
      </w:r>
      <w:r>
        <w:rPr>
          <w:b/>
          <w:spacing w:val="1"/>
          <w:w w:val="82"/>
          <w:sz w:val="28"/>
          <w:szCs w:val="28"/>
        </w:rPr>
        <w:t>an</w:t>
      </w:r>
      <w:r>
        <w:rPr>
          <w:b/>
          <w:w w:val="82"/>
          <w:sz w:val="28"/>
          <w:szCs w:val="28"/>
        </w:rPr>
        <w:t>d</w:t>
      </w:r>
      <w:proofErr w:type="gramEnd"/>
      <w:r>
        <w:rPr>
          <w:b/>
          <w:spacing w:val="38"/>
          <w:w w:val="82"/>
          <w:sz w:val="28"/>
          <w:szCs w:val="28"/>
        </w:rPr>
        <w:t xml:space="preserve"> </w:t>
      </w:r>
      <w:r>
        <w:rPr>
          <w:b/>
          <w:spacing w:val="1"/>
          <w:w w:val="82"/>
          <w:sz w:val="28"/>
          <w:szCs w:val="28"/>
        </w:rPr>
        <w:t>Crea</w:t>
      </w:r>
      <w:r>
        <w:rPr>
          <w:b/>
          <w:w w:val="82"/>
          <w:sz w:val="28"/>
          <w:szCs w:val="28"/>
        </w:rPr>
        <w:t>ti</w:t>
      </w:r>
      <w:r>
        <w:rPr>
          <w:b/>
          <w:spacing w:val="1"/>
          <w:w w:val="82"/>
          <w:sz w:val="28"/>
          <w:szCs w:val="28"/>
        </w:rPr>
        <w:t>n</w:t>
      </w:r>
      <w:r>
        <w:rPr>
          <w:b/>
          <w:w w:val="82"/>
          <w:sz w:val="28"/>
          <w:szCs w:val="28"/>
        </w:rPr>
        <w:t>g</w:t>
      </w:r>
      <w:r>
        <w:rPr>
          <w:b/>
          <w:spacing w:val="41"/>
          <w:w w:val="82"/>
          <w:sz w:val="28"/>
          <w:szCs w:val="28"/>
        </w:rPr>
        <w:t xml:space="preserve"> </w:t>
      </w:r>
      <w:r>
        <w:rPr>
          <w:b/>
          <w:spacing w:val="1"/>
          <w:w w:val="82"/>
          <w:sz w:val="28"/>
          <w:szCs w:val="28"/>
        </w:rPr>
        <w:t>you</w:t>
      </w:r>
      <w:r>
        <w:rPr>
          <w:b/>
          <w:w w:val="82"/>
          <w:sz w:val="28"/>
          <w:szCs w:val="28"/>
        </w:rPr>
        <w:t>r</w:t>
      </w:r>
      <w:r>
        <w:rPr>
          <w:b/>
          <w:spacing w:val="36"/>
          <w:w w:val="82"/>
          <w:sz w:val="28"/>
          <w:szCs w:val="28"/>
        </w:rPr>
        <w:t xml:space="preserve"> </w:t>
      </w:r>
      <w:r>
        <w:rPr>
          <w:b/>
          <w:spacing w:val="1"/>
          <w:w w:val="81"/>
          <w:sz w:val="28"/>
          <w:szCs w:val="28"/>
        </w:rPr>
        <w:t>Cand</w:t>
      </w:r>
      <w:r>
        <w:rPr>
          <w:b/>
          <w:w w:val="81"/>
          <w:sz w:val="28"/>
          <w:szCs w:val="28"/>
        </w:rPr>
        <w:t>i</w:t>
      </w:r>
      <w:r>
        <w:rPr>
          <w:b/>
          <w:spacing w:val="1"/>
          <w:w w:val="82"/>
          <w:sz w:val="28"/>
          <w:szCs w:val="28"/>
        </w:rPr>
        <w:t>da</w:t>
      </w:r>
      <w:r>
        <w:rPr>
          <w:b/>
          <w:w w:val="82"/>
          <w:sz w:val="28"/>
          <w:szCs w:val="28"/>
        </w:rPr>
        <w:t>t</w:t>
      </w:r>
      <w:r>
        <w:rPr>
          <w:b/>
          <w:w w:val="88"/>
          <w:sz w:val="28"/>
          <w:szCs w:val="28"/>
        </w:rPr>
        <w:t>e</w:t>
      </w:r>
    </w:p>
    <w:p w:rsidR="00CE204D" w:rsidRDefault="00CE204D">
      <w:pPr>
        <w:spacing w:before="7" w:line="180" w:lineRule="exact"/>
        <w:rPr>
          <w:sz w:val="18"/>
          <w:szCs w:val="18"/>
        </w:rPr>
      </w:pPr>
    </w:p>
    <w:p w:rsidR="00CE204D" w:rsidRDefault="00CE204D">
      <w:pPr>
        <w:spacing w:line="200" w:lineRule="exact"/>
      </w:pPr>
    </w:p>
    <w:p w:rsidR="00CE204D" w:rsidRDefault="005834EE">
      <w:pPr>
        <w:spacing w:line="294" w:lineRule="auto"/>
        <w:ind w:left="100" w:right="155"/>
        <w:rPr>
          <w:sz w:val="21"/>
          <w:szCs w:val="21"/>
        </w:rPr>
      </w:pPr>
      <w:r>
        <w:rPr>
          <w:b/>
          <w:spacing w:val="4"/>
          <w:w w:val="127"/>
          <w:sz w:val="21"/>
          <w:szCs w:val="21"/>
          <w:u w:val="single" w:color="000000"/>
        </w:rPr>
        <w:t>S</w:t>
      </w:r>
      <w:r>
        <w:rPr>
          <w:b/>
          <w:spacing w:val="3"/>
          <w:w w:val="127"/>
          <w:sz w:val="21"/>
          <w:szCs w:val="21"/>
          <w:u w:val="single" w:color="000000"/>
        </w:rPr>
        <w:t>te</w:t>
      </w:r>
      <w:r>
        <w:rPr>
          <w:b/>
          <w:w w:val="127"/>
          <w:sz w:val="21"/>
          <w:szCs w:val="21"/>
          <w:u w:val="single" w:color="000000"/>
        </w:rPr>
        <w:t>p</w:t>
      </w:r>
      <w:r>
        <w:rPr>
          <w:b/>
          <w:spacing w:val="8"/>
          <w:w w:val="127"/>
          <w:sz w:val="21"/>
          <w:szCs w:val="21"/>
          <w:u w:val="single" w:color="000000"/>
        </w:rPr>
        <w:t xml:space="preserve"> </w:t>
      </w:r>
      <w:r>
        <w:rPr>
          <w:b/>
          <w:spacing w:val="4"/>
          <w:w w:val="127"/>
          <w:sz w:val="21"/>
          <w:szCs w:val="21"/>
          <w:u w:val="single" w:color="000000"/>
        </w:rPr>
        <w:t>1</w:t>
      </w:r>
      <w:r>
        <w:rPr>
          <w:w w:val="127"/>
          <w:sz w:val="21"/>
          <w:szCs w:val="21"/>
        </w:rPr>
        <w:t>:</w:t>
      </w:r>
      <w:r>
        <w:rPr>
          <w:spacing w:val="7"/>
          <w:w w:val="127"/>
          <w:sz w:val="21"/>
          <w:szCs w:val="21"/>
        </w:rPr>
        <w:t xml:space="preserve"> </w:t>
      </w:r>
      <w:proofErr w:type="gramStart"/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r</w:t>
      </w:r>
      <w:proofErr w:type="gramEnd"/>
      <w:r>
        <w:rPr>
          <w:spacing w:val="6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gro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p</w:t>
      </w:r>
      <w:r>
        <w:rPr>
          <w:spacing w:val="10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d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sc</w:t>
      </w:r>
      <w:r>
        <w:rPr>
          <w:spacing w:val="4"/>
          <w:w w:val="124"/>
          <w:sz w:val="21"/>
          <w:szCs w:val="21"/>
        </w:rPr>
        <w:t>u</w:t>
      </w:r>
      <w:r>
        <w:rPr>
          <w:spacing w:val="2"/>
          <w:w w:val="124"/>
          <w:sz w:val="21"/>
          <w:szCs w:val="21"/>
        </w:rPr>
        <w:t>s</w:t>
      </w:r>
      <w:r>
        <w:rPr>
          <w:w w:val="124"/>
          <w:sz w:val="21"/>
          <w:szCs w:val="21"/>
        </w:rPr>
        <w:t>s</w:t>
      </w:r>
      <w:r>
        <w:rPr>
          <w:spacing w:val="44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wh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c</w:t>
      </w:r>
      <w:r>
        <w:rPr>
          <w:w w:val="124"/>
          <w:sz w:val="21"/>
          <w:szCs w:val="21"/>
        </w:rPr>
        <w:t>h</w:t>
      </w:r>
      <w:r>
        <w:rPr>
          <w:spacing w:val="-3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p</w:t>
      </w:r>
      <w:r>
        <w:rPr>
          <w:spacing w:val="2"/>
          <w:w w:val="124"/>
          <w:sz w:val="21"/>
          <w:szCs w:val="21"/>
        </w:rPr>
        <w:t>res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d</w:t>
      </w:r>
      <w:r>
        <w:rPr>
          <w:spacing w:val="2"/>
          <w:w w:val="124"/>
          <w:sz w:val="21"/>
          <w:szCs w:val="21"/>
        </w:rPr>
        <w:t>e</w:t>
      </w:r>
      <w:r>
        <w:rPr>
          <w:spacing w:val="4"/>
          <w:w w:val="124"/>
          <w:sz w:val="21"/>
          <w:szCs w:val="21"/>
        </w:rPr>
        <w:t>n</w:t>
      </w:r>
      <w:r>
        <w:rPr>
          <w:spacing w:val="1"/>
          <w:w w:val="124"/>
          <w:sz w:val="21"/>
          <w:szCs w:val="21"/>
        </w:rPr>
        <w:t>ti</w:t>
      </w:r>
      <w:r>
        <w:rPr>
          <w:spacing w:val="2"/>
          <w:w w:val="124"/>
          <w:sz w:val="21"/>
          <w:szCs w:val="21"/>
        </w:rPr>
        <w:t>a</w:t>
      </w:r>
      <w:r>
        <w:rPr>
          <w:w w:val="124"/>
          <w:sz w:val="21"/>
          <w:szCs w:val="21"/>
        </w:rPr>
        <w:t>l</w:t>
      </w:r>
      <w:r>
        <w:rPr>
          <w:spacing w:val="27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ca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d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da</w:t>
      </w:r>
      <w:r>
        <w:rPr>
          <w:spacing w:val="1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e</w:t>
      </w:r>
      <w:r>
        <w:rPr>
          <w:spacing w:val="35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w w:val="124"/>
          <w:sz w:val="21"/>
          <w:szCs w:val="21"/>
        </w:rPr>
        <w:t xml:space="preserve">u </w:t>
      </w:r>
      <w:r>
        <w:rPr>
          <w:spacing w:val="2"/>
          <w:w w:val="124"/>
          <w:sz w:val="21"/>
          <w:szCs w:val="21"/>
        </w:rPr>
        <w:t>ar</w:t>
      </w:r>
      <w:r>
        <w:rPr>
          <w:w w:val="124"/>
          <w:sz w:val="21"/>
          <w:szCs w:val="21"/>
        </w:rPr>
        <w:t>e</w:t>
      </w:r>
      <w:r>
        <w:rPr>
          <w:spacing w:val="20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go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n</w:t>
      </w:r>
      <w:r>
        <w:rPr>
          <w:w w:val="124"/>
          <w:sz w:val="21"/>
          <w:szCs w:val="21"/>
        </w:rPr>
        <w:t>g</w:t>
      </w:r>
      <w:r>
        <w:rPr>
          <w:spacing w:val="-27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9"/>
          <w:w w:val="124"/>
          <w:sz w:val="21"/>
          <w:szCs w:val="21"/>
        </w:rPr>
        <w:t xml:space="preserve"> </w:t>
      </w:r>
      <w:r>
        <w:rPr>
          <w:spacing w:val="4"/>
          <w:w w:val="120"/>
          <w:sz w:val="21"/>
          <w:szCs w:val="21"/>
        </w:rPr>
        <w:t>m</w:t>
      </w:r>
      <w:r>
        <w:rPr>
          <w:spacing w:val="2"/>
          <w:w w:val="120"/>
          <w:sz w:val="21"/>
          <w:szCs w:val="21"/>
        </w:rPr>
        <w:t>o</w:t>
      </w:r>
      <w:r>
        <w:rPr>
          <w:spacing w:val="2"/>
          <w:w w:val="127"/>
          <w:sz w:val="21"/>
          <w:szCs w:val="21"/>
        </w:rPr>
        <w:t>d</w:t>
      </w:r>
      <w:r>
        <w:rPr>
          <w:spacing w:val="2"/>
          <w:w w:val="120"/>
          <w:sz w:val="21"/>
          <w:szCs w:val="21"/>
        </w:rPr>
        <w:t>e</w:t>
      </w:r>
      <w:r>
        <w:rPr>
          <w:w w:val="111"/>
          <w:sz w:val="21"/>
          <w:szCs w:val="21"/>
        </w:rPr>
        <w:t xml:space="preserve">l </w:t>
      </w:r>
      <w:r>
        <w:rPr>
          <w:spacing w:val="2"/>
          <w:w w:val="123"/>
          <w:sz w:val="21"/>
          <w:szCs w:val="21"/>
        </w:rPr>
        <w:t>yo</w:t>
      </w:r>
      <w:r>
        <w:rPr>
          <w:spacing w:val="4"/>
          <w:w w:val="123"/>
          <w:sz w:val="21"/>
          <w:szCs w:val="21"/>
        </w:rPr>
        <w:t>u</w:t>
      </w:r>
      <w:r>
        <w:rPr>
          <w:w w:val="123"/>
          <w:sz w:val="21"/>
          <w:szCs w:val="21"/>
        </w:rPr>
        <w:t>r</w:t>
      </w:r>
      <w:r>
        <w:rPr>
          <w:spacing w:val="12"/>
          <w:w w:val="1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RA</w:t>
      </w:r>
      <w:r>
        <w:rPr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nd</w:t>
      </w:r>
      <w:r>
        <w:rPr>
          <w:spacing w:val="1"/>
          <w:w w:val="127"/>
          <w:sz w:val="21"/>
          <w:szCs w:val="21"/>
        </w:rPr>
        <w:t>i</w:t>
      </w:r>
      <w:r>
        <w:rPr>
          <w:spacing w:val="4"/>
          <w:w w:val="127"/>
          <w:sz w:val="21"/>
          <w:szCs w:val="21"/>
        </w:rPr>
        <w:t>d</w:t>
      </w:r>
      <w:r>
        <w:rPr>
          <w:spacing w:val="3"/>
          <w:w w:val="127"/>
          <w:sz w:val="21"/>
          <w:szCs w:val="21"/>
        </w:rPr>
        <w:t>at</w:t>
      </w:r>
      <w:r>
        <w:rPr>
          <w:w w:val="127"/>
          <w:sz w:val="21"/>
          <w:szCs w:val="21"/>
        </w:rPr>
        <w:t>e</w:t>
      </w:r>
      <w:r>
        <w:rPr>
          <w:spacing w:val="8"/>
          <w:w w:val="127"/>
          <w:sz w:val="21"/>
          <w:szCs w:val="21"/>
        </w:rPr>
        <w:t xml:space="preserve"> 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41"/>
          <w:sz w:val="21"/>
          <w:szCs w:val="21"/>
        </w:rPr>
        <w:t>t</w:t>
      </w:r>
      <w:r>
        <w:rPr>
          <w:spacing w:val="2"/>
          <w:w w:val="127"/>
          <w:sz w:val="21"/>
          <w:szCs w:val="21"/>
        </w:rPr>
        <w:t>e</w:t>
      </w:r>
      <w:r>
        <w:rPr>
          <w:spacing w:val="1"/>
          <w:w w:val="127"/>
          <w:sz w:val="21"/>
          <w:szCs w:val="21"/>
        </w:rPr>
        <w:t>r</w:t>
      </w:r>
      <w:r>
        <w:rPr>
          <w:w w:val="131"/>
          <w:sz w:val="21"/>
          <w:szCs w:val="21"/>
        </w:rPr>
        <w:t>.</w:t>
      </w:r>
      <w:r>
        <w:rPr>
          <w:spacing w:val="19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P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c</w:t>
      </w:r>
      <w:r>
        <w:rPr>
          <w:w w:val="125"/>
          <w:sz w:val="21"/>
          <w:szCs w:val="21"/>
        </w:rPr>
        <w:t>k</w:t>
      </w:r>
      <w:r>
        <w:rPr>
          <w:spacing w:val="-17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w</w:t>
      </w:r>
      <w:r>
        <w:rPr>
          <w:w w:val="125"/>
          <w:sz w:val="21"/>
          <w:szCs w:val="21"/>
        </w:rPr>
        <w:t>o</w:t>
      </w:r>
      <w:r>
        <w:rPr>
          <w:spacing w:val="-17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s</w:t>
      </w:r>
      <w:r>
        <w:rPr>
          <w:spacing w:val="4"/>
          <w:w w:val="125"/>
          <w:sz w:val="21"/>
          <w:szCs w:val="21"/>
        </w:rPr>
        <w:t>p</w:t>
      </w:r>
      <w:r>
        <w:rPr>
          <w:spacing w:val="2"/>
          <w:w w:val="125"/>
          <w:sz w:val="21"/>
          <w:szCs w:val="21"/>
        </w:rPr>
        <w:t>eec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s</w:t>
      </w:r>
      <w:r>
        <w:rPr>
          <w:spacing w:val="16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p</w:t>
      </w:r>
      <w:r>
        <w:rPr>
          <w:spacing w:val="2"/>
          <w:w w:val="125"/>
          <w:sz w:val="21"/>
          <w:szCs w:val="21"/>
        </w:rPr>
        <w:t>res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d</w:t>
      </w:r>
      <w:r>
        <w:rPr>
          <w:spacing w:val="2"/>
          <w:w w:val="125"/>
          <w:sz w:val="21"/>
          <w:szCs w:val="21"/>
        </w:rPr>
        <w:t>e</w:t>
      </w:r>
      <w:r>
        <w:rPr>
          <w:spacing w:val="4"/>
          <w:w w:val="125"/>
          <w:sz w:val="21"/>
          <w:szCs w:val="21"/>
        </w:rPr>
        <w:t>n</w:t>
      </w:r>
      <w:r>
        <w:rPr>
          <w:spacing w:val="1"/>
          <w:w w:val="125"/>
          <w:sz w:val="21"/>
          <w:szCs w:val="21"/>
        </w:rPr>
        <w:t>ti</w:t>
      </w:r>
      <w:r>
        <w:rPr>
          <w:spacing w:val="2"/>
          <w:w w:val="125"/>
          <w:sz w:val="21"/>
          <w:szCs w:val="21"/>
        </w:rPr>
        <w:t>a</w:t>
      </w:r>
      <w:r>
        <w:rPr>
          <w:w w:val="125"/>
          <w:sz w:val="21"/>
          <w:szCs w:val="21"/>
        </w:rPr>
        <w:t>l</w:t>
      </w:r>
      <w:r>
        <w:rPr>
          <w:spacing w:val="16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ca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d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da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6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a</w:t>
      </w:r>
      <w:r>
        <w:rPr>
          <w:w w:val="125"/>
          <w:sz w:val="21"/>
          <w:szCs w:val="21"/>
        </w:rPr>
        <w:t>s</w:t>
      </w:r>
      <w:r>
        <w:rPr>
          <w:spacing w:val="34"/>
          <w:w w:val="125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g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06"/>
          <w:sz w:val="21"/>
          <w:szCs w:val="21"/>
        </w:rPr>
        <w:t>v</w:t>
      </w:r>
      <w:r>
        <w:rPr>
          <w:spacing w:val="2"/>
          <w:w w:val="128"/>
          <w:sz w:val="21"/>
          <w:szCs w:val="21"/>
        </w:rPr>
        <w:t xml:space="preserve">en </w:t>
      </w:r>
      <w:r>
        <w:rPr>
          <w:spacing w:val="1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l</w:t>
      </w:r>
      <w:r>
        <w:rPr>
          <w:spacing w:val="2"/>
          <w:w w:val="111"/>
          <w:sz w:val="21"/>
          <w:szCs w:val="21"/>
        </w:rPr>
        <w:t>yz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222"/>
          <w:sz w:val="21"/>
          <w:szCs w:val="21"/>
        </w:rPr>
        <w:t>/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15"/>
          <w:sz w:val="21"/>
          <w:szCs w:val="21"/>
        </w:rPr>
        <w:t>o</w:t>
      </w:r>
      <w:r>
        <w:rPr>
          <w:spacing w:val="4"/>
          <w:w w:val="124"/>
          <w:sz w:val="21"/>
          <w:szCs w:val="21"/>
        </w:rPr>
        <w:t>m</w:t>
      </w:r>
      <w:r>
        <w:rPr>
          <w:spacing w:val="3"/>
          <w:w w:val="127"/>
          <w:sz w:val="21"/>
          <w:szCs w:val="21"/>
        </w:rPr>
        <w:t>p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35"/>
          <w:sz w:val="21"/>
          <w:szCs w:val="21"/>
        </w:rPr>
        <w:t>r</w:t>
      </w:r>
      <w:r>
        <w:rPr>
          <w:w w:val="120"/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115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r</w:t>
      </w:r>
      <w:r>
        <w:rPr>
          <w:spacing w:val="14"/>
          <w:w w:val="115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r</w:t>
      </w:r>
      <w:r>
        <w:rPr>
          <w:spacing w:val="4"/>
          <w:w w:val="123"/>
          <w:sz w:val="21"/>
          <w:szCs w:val="21"/>
        </w:rPr>
        <w:t>h</w:t>
      </w:r>
      <w:r>
        <w:rPr>
          <w:spacing w:val="2"/>
          <w:w w:val="123"/>
          <w:sz w:val="21"/>
          <w:szCs w:val="21"/>
        </w:rPr>
        <w:t>etor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ca</w:t>
      </w:r>
      <w:r>
        <w:rPr>
          <w:w w:val="123"/>
          <w:sz w:val="21"/>
          <w:szCs w:val="21"/>
        </w:rPr>
        <w:t>l</w:t>
      </w:r>
      <w:r>
        <w:rPr>
          <w:spacing w:val="25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d</w:t>
      </w:r>
      <w:r>
        <w:rPr>
          <w:spacing w:val="2"/>
          <w:w w:val="123"/>
          <w:sz w:val="21"/>
          <w:szCs w:val="21"/>
        </w:rPr>
        <w:t>ev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ces</w:t>
      </w:r>
      <w:r>
        <w:rPr>
          <w:w w:val="123"/>
          <w:sz w:val="21"/>
          <w:szCs w:val="21"/>
        </w:rPr>
        <w:t>,</w:t>
      </w:r>
      <w:r>
        <w:rPr>
          <w:spacing w:val="-10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a</w:t>
      </w:r>
      <w:r>
        <w:rPr>
          <w:spacing w:val="4"/>
          <w:w w:val="123"/>
          <w:sz w:val="21"/>
          <w:szCs w:val="21"/>
        </w:rPr>
        <w:t>pp</w:t>
      </w:r>
      <w:r>
        <w:rPr>
          <w:spacing w:val="2"/>
          <w:w w:val="123"/>
          <w:sz w:val="21"/>
          <w:szCs w:val="21"/>
        </w:rPr>
        <w:t>ea</w:t>
      </w:r>
      <w:r>
        <w:rPr>
          <w:spacing w:val="1"/>
          <w:w w:val="123"/>
          <w:sz w:val="21"/>
          <w:szCs w:val="21"/>
        </w:rPr>
        <w:t>l</w:t>
      </w:r>
      <w:r>
        <w:rPr>
          <w:spacing w:val="2"/>
          <w:w w:val="123"/>
          <w:sz w:val="21"/>
          <w:szCs w:val="21"/>
        </w:rPr>
        <w:t>s</w:t>
      </w:r>
      <w:r>
        <w:rPr>
          <w:w w:val="123"/>
          <w:sz w:val="21"/>
          <w:szCs w:val="21"/>
        </w:rPr>
        <w:t>,</w:t>
      </w:r>
      <w:r>
        <w:rPr>
          <w:spacing w:val="37"/>
          <w:w w:val="123"/>
          <w:sz w:val="21"/>
          <w:szCs w:val="21"/>
        </w:rPr>
        <w:t xml:space="preserve"> </w:t>
      </w:r>
      <w:r>
        <w:rPr>
          <w:spacing w:val="1"/>
          <w:w w:val="123"/>
          <w:sz w:val="21"/>
          <w:szCs w:val="21"/>
        </w:rPr>
        <w:t>f</w:t>
      </w:r>
      <w:r>
        <w:rPr>
          <w:spacing w:val="2"/>
          <w:w w:val="123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ll</w:t>
      </w:r>
      <w:r>
        <w:rPr>
          <w:spacing w:val="2"/>
          <w:w w:val="123"/>
          <w:sz w:val="21"/>
          <w:szCs w:val="21"/>
        </w:rPr>
        <w:t>ac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es</w:t>
      </w:r>
      <w:r>
        <w:rPr>
          <w:w w:val="123"/>
          <w:sz w:val="21"/>
          <w:szCs w:val="21"/>
        </w:rPr>
        <w:t>,</w:t>
      </w:r>
      <w:r>
        <w:rPr>
          <w:spacing w:val="-3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a</w:t>
      </w:r>
      <w:r>
        <w:rPr>
          <w:spacing w:val="4"/>
          <w:w w:val="123"/>
          <w:sz w:val="21"/>
          <w:szCs w:val="21"/>
        </w:rPr>
        <w:t>n</w:t>
      </w:r>
      <w:r>
        <w:rPr>
          <w:w w:val="123"/>
          <w:sz w:val="21"/>
          <w:szCs w:val="21"/>
        </w:rPr>
        <w:t>d</w:t>
      </w:r>
      <w:r>
        <w:rPr>
          <w:spacing w:val="34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overa</w:t>
      </w:r>
      <w:r>
        <w:rPr>
          <w:spacing w:val="1"/>
          <w:w w:val="123"/>
          <w:sz w:val="21"/>
          <w:szCs w:val="21"/>
        </w:rPr>
        <w:t>l</w:t>
      </w:r>
      <w:r>
        <w:rPr>
          <w:w w:val="123"/>
          <w:sz w:val="21"/>
          <w:szCs w:val="21"/>
        </w:rPr>
        <w:t>l</w:t>
      </w:r>
      <w:r>
        <w:rPr>
          <w:spacing w:val="-20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s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23"/>
          <w:sz w:val="21"/>
          <w:szCs w:val="21"/>
        </w:rPr>
        <w:t>y</w:t>
      </w:r>
      <w:r>
        <w:rPr>
          <w:spacing w:val="1"/>
          <w:w w:val="123"/>
          <w:sz w:val="21"/>
          <w:szCs w:val="21"/>
        </w:rPr>
        <w:t>l</w:t>
      </w:r>
      <w:r>
        <w:rPr>
          <w:spacing w:val="2"/>
          <w:w w:val="123"/>
          <w:sz w:val="21"/>
          <w:szCs w:val="21"/>
        </w:rPr>
        <w:t>e</w:t>
      </w:r>
      <w:r>
        <w:rPr>
          <w:w w:val="123"/>
          <w:sz w:val="21"/>
          <w:szCs w:val="21"/>
        </w:rPr>
        <w:t>.</w:t>
      </w:r>
      <w:r>
        <w:rPr>
          <w:spacing w:val="10"/>
          <w:w w:val="123"/>
          <w:sz w:val="21"/>
          <w:szCs w:val="21"/>
        </w:rPr>
        <w:t xml:space="preserve"> </w:t>
      </w:r>
      <w:r>
        <w:rPr>
          <w:spacing w:val="3"/>
          <w:w w:val="104"/>
          <w:sz w:val="21"/>
          <w:szCs w:val="21"/>
        </w:rPr>
        <w:t>T</w:t>
      </w:r>
      <w:r>
        <w:rPr>
          <w:spacing w:val="3"/>
          <w:w w:val="135"/>
          <w:sz w:val="21"/>
          <w:szCs w:val="21"/>
        </w:rPr>
        <w:t>h</w:t>
      </w:r>
      <w:r>
        <w:rPr>
          <w:w w:val="120"/>
          <w:sz w:val="21"/>
          <w:szCs w:val="21"/>
        </w:rPr>
        <w:t xml:space="preserve">e </w:t>
      </w:r>
      <w:r>
        <w:rPr>
          <w:spacing w:val="2"/>
          <w:w w:val="127"/>
          <w:sz w:val="21"/>
          <w:szCs w:val="21"/>
        </w:rPr>
        <w:t>ca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7"/>
          <w:sz w:val="21"/>
          <w:szCs w:val="21"/>
        </w:rPr>
        <w:t>d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98"/>
          <w:sz w:val="21"/>
          <w:szCs w:val="21"/>
        </w:rPr>
        <w:t>e</w:t>
      </w:r>
      <w:r>
        <w:rPr>
          <w:spacing w:val="1"/>
          <w:w w:val="98"/>
          <w:sz w:val="21"/>
          <w:szCs w:val="21"/>
        </w:rPr>
        <w:t>’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speec</w:t>
      </w:r>
      <w:r>
        <w:rPr>
          <w:w w:val="125"/>
          <w:sz w:val="21"/>
          <w:szCs w:val="21"/>
        </w:rPr>
        <w:t>h</w:t>
      </w:r>
      <w:r>
        <w:rPr>
          <w:spacing w:val="13"/>
          <w:w w:val="125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serv</w:t>
      </w:r>
      <w:r>
        <w:rPr>
          <w:w w:val="117"/>
          <w:sz w:val="21"/>
          <w:szCs w:val="21"/>
        </w:rPr>
        <w:t>e</w:t>
      </w:r>
      <w:proofErr w:type="gramEnd"/>
      <w:r>
        <w:rPr>
          <w:spacing w:val="33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a</w:t>
      </w:r>
      <w:r>
        <w:rPr>
          <w:w w:val="117"/>
          <w:sz w:val="21"/>
          <w:szCs w:val="21"/>
        </w:rPr>
        <w:t>s</w:t>
      </w:r>
      <w:r>
        <w:rPr>
          <w:spacing w:val="4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a</w:t>
      </w:r>
      <w:r>
        <w:rPr>
          <w:spacing w:val="27"/>
          <w:w w:val="117"/>
          <w:sz w:val="21"/>
          <w:szCs w:val="21"/>
        </w:rPr>
        <w:t xml:space="preserve"> </w:t>
      </w:r>
      <w:r>
        <w:rPr>
          <w:spacing w:val="5"/>
          <w:w w:val="117"/>
          <w:sz w:val="21"/>
          <w:szCs w:val="21"/>
        </w:rPr>
        <w:t>m</w:t>
      </w:r>
      <w:r>
        <w:rPr>
          <w:spacing w:val="2"/>
          <w:w w:val="117"/>
          <w:sz w:val="21"/>
          <w:szCs w:val="21"/>
        </w:rPr>
        <w:t>ode</w:t>
      </w:r>
      <w:r>
        <w:rPr>
          <w:w w:val="117"/>
          <w:sz w:val="21"/>
          <w:szCs w:val="21"/>
        </w:rPr>
        <w:t>l</w:t>
      </w:r>
      <w:r>
        <w:rPr>
          <w:spacing w:val="28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spacing w:val="3"/>
          <w:w w:val="117"/>
          <w:sz w:val="21"/>
          <w:szCs w:val="21"/>
        </w:rPr>
        <w:t>h</w:t>
      </w:r>
      <w:r>
        <w:rPr>
          <w:w w:val="117"/>
          <w:sz w:val="21"/>
          <w:szCs w:val="21"/>
        </w:rPr>
        <w:t>e</w:t>
      </w:r>
      <w:r>
        <w:rPr>
          <w:spacing w:val="46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speec</w:t>
      </w:r>
      <w:r>
        <w:rPr>
          <w:w w:val="117"/>
          <w:sz w:val="21"/>
          <w:szCs w:val="21"/>
        </w:rPr>
        <w:t xml:space="preserve">h </w:t>
      </w:r>
      <w:r>
        <w:rPr>
          <w:spacing w:val="2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spacing w:val="3"/>
          <w:w w:val="117"/>
          <w:sz w:val="21"/>
          <w:szCs w:val="21"/>
        </w:rPr>
        <w:t>h</w:t>
      </w:r>
      <w:r>
        <w:rPr>
          <w:spacing w:val="2"/>
          <w:w w:val="117"/>
          <w:sz w:val="21"/>
          <w:szCs w:val="21"/>
        </w:rPr>
        <w:t>a</w:t>
      </w:r>
      <w:r>
        <w:rPr>
          <w:w w:val="117"/>
          <w:sz w:val="21"/>
          <w:szCs w:val="21"/>
        </w:rPr>
        <w:t xml:space="preserve">t </w:t>
      </w:r>
      <w:r>
        <w:rPr>
          <w:spacing w:val="10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yo</w:t>
      </w:r>
      <w:r>
        <w:rPr>
          <w:w w:val="117"/>
          <w:sz w:val="21"/>
          <w:szCs w:val="21"/>
        </w:rPr>
        <w:t>u</w:t>
      </w:r>
      <w:r>
        <w:rPr>
          <w:spacing w:val="26"/>
          <w:w w:val="1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h</w:t>
      </w:r>
      <w:r>
        <w:rPr>
          <w:spacing w:val="2"/>
          <w:w w:val="123"/>
          <w:sz w:val="21"/>
          <w:szCs w:val="21"/>
        </w:rPr>
        <w:t>av</w:t>
      </w:r>
      <w:r>
        <w:rPr>
          <w:w w:val="123"/>
          <w:sz w:val="21"/>
          <w:szCs w:val="21"/>
        </w:rPr>
        <w:t>e</w:t>
      </w:r>
      <w:r>
        <w:rPr>
          <w:spacing w:val="8"/>
          <w:w w:val="123"/>
          <w:sz w:val="21"/>
          <w:szCs w:val="21"/>
        </w:rPr>
        <w:t xml:space="preserve"> </w:t>
      </w:r>
      <w:r>
        <w:rPr>
          <w:spacing w:val="1"/>
          <w:w w:val="123"/>
          <w:sz w:val="21"/>
          <w:szCs w:val="21"/>
        </w:rPr>
        <w:t>t</w:t>
      </w:r>
      <w:r>
        <w:rPr>
          <w:w w:val="123"/>
          <w:sz w:val="21"/>
          <w:szCs w:val="21"/>
        </w:rPr>
        <w:t>o</w:t>
      </w:r>
      <w:r>
        <w:rPr>
          <w:spacing w:val="10"/>
          <w:w w:val="123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crea</w:t>
      </w:r>
      <w:r>
        <w:rPr>
          <w:spacing w:val="1"/>
          <w:w w:val="141"/>
          <w:sz w:val="21"/>
          <w:szCs w:val="21"/>
        </w:rPr>
        <w:t>t</w:t>
      </w:r>
      <w:r>
        <w:rPr>
          <w:w w:val="120"/>
          <w:sz w:val="21"/>
          <w:szCs w:val="21"/>
        </w:rPr>
        <w:t xml:space="preserve">e </w:t>
      </w:r>
      <w:r>
        <w:rPr>
          <w:spacing w:val="1"/>
          <w:w w:val="119"/>
          <w:sz w:val="21"/>
          <w:szCs w:val="21"/>
        </w:rPr>
        <w:t>f</w:t>
      </w:r>
      <w:r>
        <w:rPr>
          <w:spacing w:val="2"/>
          <w:w w:val="119"/>
          <w:sz w:val="21"/>
          <w:szCs w:val="21"/>
        </w:rPr>
        <w:t>o</w:t>
      </w:r>
      <w:r>
        <w:rPr>
          <w:w w:val="119"/>
          <w:sz w:val="21"/>
          <w:szCs w:val="21"/>
        </w:rPr>
        <w:t>r</w:t>
      </w:r>
      <w:r>
        <w:rPr>
          <w:spacing w:val="1"/>
          <w:w w:val="119"/>
          <w:sz w:val="21"/>
          <w:szCs w:val="21"/>
        </w:rPr>
        <w:t xml:space="preserve"> </w:t>
      </w:r>
      <w:r>
        <w:rPr>
          <w:spacing w:val="2"/>
          <w:w w:val="119"/>
          <w:sz w:val="21"/>
          <w:szCs w:val="21"/>
        </w:rPr>
        <w:t>yo</w:t>
      </w:r>
      <w:r>
        <w:rPr>
          <w:spacing w:val="4"/>
          <w:w w:val="119"/>
          <w:sz w:val="21"/>
          <w:szCs w:val="21"/>
        </w:rPr>
        <w:t>u</w:t>
      </w:r>
      <w:r>
        <w:rPr>
          <w:w w:val="119"/>
          <w:sz w:val="21"/>
          <w:szCs w:val="21"/>
        </w:rPr>
        <w:t>r</w:t>
      </w:r>
      <w:r>
        <w:rPr>
          <w:spacing w:val="28"/>
          <w:w w:val="1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RA</w:t>
      </w:r>
      <w:r>
        <w:rPr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ca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7"/>
          <w:sz w:val="21"/>
          <w:szCs w:val="21"/>
        </w:rPr>
        <w:t>d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e</w:t>
      </w:r>
      <w:r>
        <w:rPr>
          <w:w w:val="131"/>
          <w:sz w:val="21"/>
          <w:szCs w:val="21"/>
        </w:rPr>
        <w:t>.</w:t>
      </w:r>
    </w:p>
    <w:p w:rsidR="00CE204D" w:rsidRDefault="005834EE">
      <w:pPr>
        <w:spacing w:before="3" w:line="285" w:lineRule="auto"/>
        <w:ind w:left="1108" w:right="98" w:hanging="288"/>
        <w:rPr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35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Th</w:t>
      </w:r>
      <w:r>
        <w:rPr>
          <w:spacing w:val="2"/>
          <w:w w:val="122"/>
          <w:sz w:val="21"/>
          <w:szCs w:val="21"/>
        </w:rPr>
        <w:t>o</w:t>
      </w:r>
      <w:r>
        <w:rPr>
          <w:spacing w:val="4"/>
          <w:w w:val="122"/>
          <w:sz w:val="21"/>
          <w:szCs w:val="21"/>
        </w:rPr>
        <w:t>u</w:t>
      </w:r>
      <w:r>
        <w:rPr>
          <w:spacing w:val="2"/>
          <w:w w:val="122"/>
          <w:sz w:val="21"/>
          <w:szCs w:val="21"/>
        </w:rPr>
        <w:t>g</w:t>
      </w:r>
      <w:r>
        <w:rPr>
          <w:w w:val="122"/>
          <w:sz w:val="21"/>
          <w:szCs w:val="21"/>
        </w:rPr>
        <w:t>h</w:t>
      </w:r>
      <w:r>
        <w:rPr>
          <w:spacing w:val="10"/>
          <w:w w:val="1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 xml:space="preserve">e </w:t>
      </w:r>
      <w:r>
        <w:rPr>
          <w:spacing w:val="3"/>
          <w:sz w:val="21"/>
          <w:szCs w:val="21"/>
        </w:rPr>
        <w:t xml:space="preserve"> </w:t>
      </w:r>
      <w:r>
        <w:rPr>
          <w:spacing w:val="4"/>
          <w:w w:val="121"/>
          <w:sz w:val="21"/>
          <w:szCs w:val="21"/>
        </w:rPr>
        <w:t>h</w:t>
      </w:r>
      <w:r>
        <w:rPr>
          <w:spacing w:val="2"/>
          <w:w w:val="121"/>
          <w:sz w:val="21"/>
          <w:szCs w:val="21"/>
        </w:rPr>
        <w:t>av</w:t>
      </w:r>
      <w:r>
        <w:rPr>
          <w:w w:val="121"/>
          <w:sz w:val="21"/>
          <w:szCs w:val="21"/>
        </w:rPr>
        <w:t>e</w:t>
      </w:r>
      <w:r>
        <w:rPr>
          <w:spacing w:val="18"/>
          <w:w w:val="121"/>
          <w:sz w:val="21"/>
          <w:szCs w:val="21"/>
        </w:rPr>
        <w:t xml:space="preserve"> </w:t>
      </w:r>
      <w:r>
        <w:rPr>
          <w:spacing w:val="2"/>
          <w:w w:val="121"/>
          <w:sz w:val="21"/>
          <w:szCs w:val="21"/>
        </w:rPr>
        <w:t>covere</w:t>
      </w:r>
      <w:r>
        <w:rPr>
          <w:w w:val="121"/>
          <w:sz w:val="21"/>
          <w:szCs w:val="21"/>
        </w:rPr>
        <w:t>d</w:t>
      </w:r>
      <w:r>
        <w:rPr>
          <w:spacing w:val="-2"/>
          <w:w w:val="121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ll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20"/>
          <w:sz w:val="21"/>
          <w:szCs w:val="21"/>
        </w:rPr>
        <w:t>c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e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spacing w:val="3"/>
          <w:w w:val="127"/>
          <w:sz w:val="21"/>
          <w:szCs w:val="21"/>
        </w:rPr>
        <w:t>ro</w:t>
      </w:r>
      <w:r>
        <w:rPr>
          <w:spacing w:val="4"/>
          <w:w w:val="127"/>
          <w:sz w:val="21"/>
          <w:szCs w:val="21"/>
        </w:rPr>
        <w:t>u</w:t>
      </w:r>
      <w:r>
        <w:rPr>
          <w:spacing w:val="3"/>
          <w:w w:val="127"/>
          <w:sz w:val="21"/>
          <w:szCs w:val="21"/>
        </w:rPr>
        <w:t>g</w:t>
      </w:r>
      <w:r>
        <w:rPr>
          <w:spacing w:val="4"/>
          <w:w w:val="127"/>
          <w:sz w:val="21"/>
          <w:szCs w:val="21"/>
        </w:rPr>
        <w:t>h</w:t>
      </w:r>
      <w:r>
        <w:rPr>
          <w:spacing w:val="3"/>
          <w:w w:val="127"/>
          <w:sz w:val="21"/>
          <w:szCs w:val="21"/>
        </w:rPr>
        <w:t>o</w:t>
      </w:r>
      <w:r>
        <w:rPr>
          <w:spacing w:val="4"/>
          <w:w w:val="127"/>
          <w:sz w:val="21"/>
          <w:szCs w:val="21"/>
        </w:rPr>
        <w:t>u</w:t>
      </w:r>
      <w:r>
        <w:rPr>
          <w:w w:val="127"/>
          <w:sz w:val="21"/>
          <w:szCs w:val="21"/>
        </w:rPr>
        <w:t>t</w:t>
      </w:r>
      <w:r>
        <w:rPr>
          <w:spacing w:val="21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o</w:t>
      </w:r>
      <w:r>
        <w:rPr>
          <w:spacing w:val="4"/>
          <w:w w:val="127"/>
          <w:sz w:val="21"/>
          <w:szCs w:val="21"/>
        </w:rPr>
        <w:t>u</w:t>
      </w:r>
      <w:r>
        <w:rPr>
          <w:w w:val="127"/>
          <w:sz w:val="21"/>
          <w:szCs w:val="21"/>
        </w:rPr>
        <w:t>r</w:t>
      </w:r>
      <w:r>
        <w:rPr>
          <w:spacing w:val="10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sc</w:t>
      </w:r>
      <w:r>
        <w:rPr>
          <w:spacing w:val="4"/>
          <w:w w:val="127"/>
          <w:sz w:val="21"/>
          <w:szCs w:val="21"/>
        </w:rPr>
        <w:t>u</w:t>
      </w:r>
      <w:r>
        <w:rPr>
          <w:spacing w:val="3"/>
          <w:w w:val="127"/>
          <w:sz w:val="21"/>
          <w:szCs w:val="21"/>
        </w:rPr>
        <w:t>ss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o</w:t>
      </w:r>
      <w:r>
        <w:rPr>
          <w:w w:val="127"/>
          <w:sz w:val="21"/>
          <w:szCs w:val="21"/>
        </w:rPr>
        <w:t>n</w:t>
      </w:r>
      <w:r>
        <w:rPr>
          <w:spacing w:val="9"/>
          <w:w w:val="1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35"/>
          <w:sz w:val="21"/>
          <w:szCs w:val="21"/>
        </w:rPr>
        <w:t>ar</w:t>
      </w:r>
      <w:r>
        <w:rPr>
          <w:spacing w:val="2"/>
          <w:w w:val="125"/>
          <w:sz w:val="21"/>
          <w:szCs w:val="21"/>
        </w:rPr>
        <w:t>g</w:t>
      </w:r>
      <w:r>
        <w:rPr>
          <w:spacing w:val="3"/>
          <w:w w:val="125"/>
          <w:sz w:val="21"/>
          <w:szCs w:val="21"/>
        </w:rPr>
        <w:t>u</w:t>
      </w:r>
      <w:r>
        <w:rPr>
          <w:spacing w:val="4"/>
          <w:w w:val="124"/>
          <w:sz w:val="21"/>
          <w:szCs w:val="21"/>
        </w:rPr>
        <w:t>m</w:t>
      </w:r>
      <w:r>
        <w:rPr>
          <w:spacing w:val="2"/>
          <w:w w:val="120"/>
          <w:sz w:val="21"/>
          <w:szCs w:val="21"/>
        </w:rPr>
        <w:t>e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41"/>
          <w:sz w:val="21"/>
          <w:szCs w:val="21"/>
        </w:rPr>
        <w:t>t</w:t>
      </w:r>
      <w:r>
        <w:rPr>
          <w:w w:val="131"/>
          <w:sz w:val="21"/>
          <w:szCs w:val="21"/>
        </w:rPr>
        <w:t xml:space="preserve">, 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er</w:t>
      </w:r>
      <w:r>
        <w:rPr>
          <w:w w:val="125"/>
          <w:sz w:val="21"/>
          <w:szCs w:val="21"/>
        </w:rPr>
        <w:t>e</w:t>
      </w:r>
      <w:r>
        <w:rPr>
          <w:spacing w:val="13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i</w:t>
      </w:r>
      <w:r>
        <w:rPr>
          <w:w w:val="125"/>
          <w:sz w:val="21"/>
          <w:szCs w:val="21"/>
        </w:rPr>
        <w:t>s</w:t>
      </w:r>
      <w:r>
        <w:rPr>
          <w:spacing w:val="8"/>
          <w:w w:val="12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15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goo</w:t>
      </w:r>
      <w:r>
        <w:rPr>
          <w:w w:val="125"/>
          <w:sz w:val="21"/>
          <w:szCs w:val="21"/>
        </w:rPr>
        <w:t>d</w:t>
      </w:r>
      <w:r>
        <w:rPr>
          <w:spacing w:val="-28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reso</w:t>
      </w:r>
      <w:r>
        <w:rPr>
          <w:spacing w:val="4"/>
          <w:w w:val="125"/>
          <w:sz w:val="21"/>
          <w:szCs w:val="21"/>
        </w:rPr>
        <w:t>u</w:t>
      </w:r>
      <w:r>
        <w:rPr>
          <w:spacing w:val="2"/>
          <w:w w:val="125"/>
          <w:sz w:val="21"/>
          <w:szCs w:val="21"/>
        </w:rPr>
        <w:t>rc</w:t>
      </w:r>
      <w:r>
        <w:rPr>
          <w:w w:val="125"/>
          <w:sz w:val="21"/>
          <w:szCs w:val="21"/>
        </w:rPr>
        <w:t>e</w:t>
      </w:r>
      <w:r>
        <w:rPr>
          <w:spacing w:val="18"/>
          <w:w w:val="1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w w:val="117"/>
          <w:sz w:val="21"/>
          <w:szCs w:val="21"/>
        </w:rPr>
        <w:t>wh</w:t>
      </w:r>
      <w:r>
        <w:rPr>
          <w:spacing w:val="2"/>
          <w:w w:val="117"/>
          <w:sz w:val="21"/>
          <w:szCs w:val="21"/>
        </w:rPr>
        <w:t>a</w:t>
      </w:r>
      <w:r>
        <w:rPr>
          <w:w w:val="117"/>
          <w:sz w:val="21"/>
          <w:szCs w:val="21"/>
        </w:rPr>
        <w:t>t</w:t>
      </w:r>
      <w:r>
        <w:rPr>
          <w:spacing w:val="49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t</w:t>
      </w:r>
      <w:r>
        <w:rPr>
          <w:w w:val="117"/>
          <w:sz w:val="21"/>
          <w:szCs w:val="21"/>
        </w:rPr>
        <w:t>o</w:t>
      </w:r>
      <w:r>
        <w:rPr>
          <w:spacing w:val="23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l</w:t>
      </w:r>
      <w:r>
        <w:rPr>
          <w:spacing w:val="2"/>
          <w:w w:val="117"/>
          <w:sz w:val="21"/>
          <w:szCs w:val="21"/>
        </w:rPr>
        <w:t>oo</w:t>
      </w:r>
      <w:r>
        <w:rPr>
          <w:w w:val="117"/>
          <w:sz w:val="21"/>
          <w:szCs w:val="21"/>
        </w:rPr>
        <w:t>k</w:t>
      </w:r>
      <w:r>
        <w:rPr>
          <w:spacing w:val="13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or</w:t>
      </w:r>
      <w:r>
        <w:rPr>
          <w:w w:val="117"/>
          <w:sz w:val="21"/>
          <w:szCs w:val="21"/>
        </w:rPr>
        <w:t xml:space="preserve">: </w:t>
      </w:r>
      <w:hyperlink r:id="rId6">
        <w:r>
          <w:rPr>
            <w:color w:val="0000FF"/>
            <w:spacing w:val="3"/>
            <w:w w:val="137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p</w:t>
        </w:r>
        <w:r>
          <w:rPr>
            <w:color w:val="0000FF"/>
            <w:spacing w:val="1"/>
            <w:w w:val="118"/>
            <w:sz w:val="21"/>
            <w:szCs w:val="21"/>
            <w:u w:val="single" w:color="0000FF"/>
          </w:rPr>
          <w:t>: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//</w:t>
        </w:r>
        <w:r>
          <w:rPr>
            <w:color w:val="0000FF"/>
            <w:spacing w:val="3"/>
            <w:w w:val="111"/>
            <w:sz w:val="21"/>
            <w:szCs w:val="21"/>
            <w:u w:val="single" w:color="0000FF"/>
          </w:rPr>
          <w:t>w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r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3"/>
            <w:w w:val="123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23"/>
            <w:sz w:val="21"/>
            <w:szCs w:val="21"/>
            <w:u w:val="single" w:color="0000FF"/>
          </w:rPr>
          <w:t>g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ce</w:t>
        </w:r>
        <w:r>
          <w:rPr>
            <w:color w:val="0000FF"/>
            <w:spacing w:val="3"/>
            <w:w w:val="137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r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3"/>
            <w:w w:val="132"/>
            <w:sz w:val="21"/>
            <w:szCs w:val="21"/>
            <w:u w:val="single" w:color="0000FF"/>
          </w:rPr>
          <w:t>un</w:t>
        </w:r>
        <w:r>
          <w:rPr>
            <w:color w:val="0000FF"/>
            <w:spacing w:val="2"/>
            <w:w w:val="132"/>
            <w:sz w:val="21"/>
            <w:szCs w:val="21"/>
            <w:u w:val="single" w:color="0000FF"/>
          </w:rPr>
          <w:t>c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d</w:t>
        </w:r>
        <w:r>
          <w:rPr>
            <w:color w:val="0000FF"/>
            <w:spacing w:val="3"/>
            <w:w w:val="169"/>
            <w:sz w:val="21"/>
            <w:szCs w:val="21"/>
            <w:u w:val="single" w:color="0000FF"/>
          </w:rPr>
          <w:t>u</w:t>
        </w:r>
        <w:r>
          <w:rPr>
            <w:color w:val="0000FF"/>
            <w:spacing w:val="2"/>
            <w:w w:val="169"/>
            <w:sz w:val="21"/>
            <w:szCs w:val="21"/>
            <w:u w:val="single" w:color="0000FF"/>
          </w:rPr>
          <w:t>/</w:t>
        </w:r>
        <w:r>
          <w:rPr>
            <w:color w:val="0000FF"/>
            <w:spacing w:val="3"/>
            <w:w w:val="135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a</w:t>
        </w:r>
        <w:r>
          <w:rPr>
            <w:color w:val="0000FF"/>
            <w:spacing w:val="3"/>
            <w:w w:val="131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1"/>
            <w:sz w:val="21"/>
            <w:szCs w:val="21"/>
            <w:u w:val="single" w:color="0000FF"/>
          </w:rPr>
          <w:t>d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3"/>
            <w:w w:val="140"/>
            <w:sz w:val="21"/>
            <w:szCs w:val="21"/>
            <w:u w:val="single" w:color="0000FF"/>
          </w:rPr>
          <w:t>u</w:t>
        </w:r>
        <w:r>
          <w:rPr>
            <w:color w:val="0000FF"/>
            <w:spacing w:val="2"/>
            <w:w w:val="140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1"/>
            <w:w w:val="98"/>
            <w:sz w:val="21"/>
            <w:szCs w:val="21"/>
            <w:u w:val="single" w:color="0000FF"/>
          </w:rPr>
          <w:t>f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ll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c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w w:val="222"/>
            <w:sz w:val="21"/>
            <w:szCs w:val="21"/>
            <w:u w:val="single" w:color="0000FF"/>
          </w:rPr>
          <w:t>/</w:t>
        </w:r>
      </w:hyperlink>
    </w:p>
    <w:p w:rsidR="00CE204D" w:rsidRDefault="005834EE">
      <w:pPr>
        <w:spacing w:before="12"/>
        <w:ind w:left="820"/>
        <w:rPr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3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P</w:t>
      </w:r>
      <w:r>
        <w:rPr>
          <w:spacing w:val="2"/>
          <w:w w:val="125"/>
          <w:sz w:val="21"/>
          <w:szCs w:val="21"/>
        </w:rPr>
        <w:t>r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n</w:t>
      </w:r>
      <w:r>
        <w:rPr>
          <w:w w:val="125"/>
          <w:sz w:val="21"/>
          <w:szCs w:val="21"/>
        </w:rPr>
        <w:t>t</w:t>
      </w:r>
      <w:r>
        <w:rPr>
          <w:spacing w:val="10"/>
          <w:w w:val="12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15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co</w:t>
      </w:r>
      <w:r>
        <w:rPr>
          <w:spacing w:val="4"/>
          <w:w w:val="125"/>
          <w:sz w:val="21"/>
          <w:szCs w:val="21"/>
        </w:rPr>
        <w:t>p</w:t>
      </w:r>
      <w:r>
        <w:rPr>
          <w:w w:val="125"/>
          <w:sz w:val="21"/>
          <w:szCs w:val="21"/>
        </w:rPr>
        <w:t>y</w:t>
      </w:r>
      <w:r>
        <w:rPr>
          <w:spacing w:val="-23"/>
          <w:w w:val="1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w w:val="130"/>
          <w:sz w:val="21"/>
          <w:szCs w:val="21"/>
        </w:rPr>
        <w:t>t</w:t>
      </w:r>
      <w:r>
        <w:rPr>
          <w:spacing w:val="4"/>
          <w:w w:val="130"/>
          <w:sz w:val="21"/>
          <w:szCs w:val="21"/>
        </w:rPr>
        <w:t>h</w:t>
      </w:r>
      <w:r>
        <w:rPr>
          <w:w w:val="130"/>
          <w:sz w:val="21"/>
          <w:szCs w:val="21"/>
        </w:rPr>
        <w:t>e</w:t>
      </w:r>
      <w:r>
        <w:rPr>
          <w:spacing w:val="5"/>
          <w:w w:val="13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4"/>
          <w:sz w:val="21"/>
          <w:szCs w:val="21"/>
        </w:rPr>
        <w:t>W</w:t>
      </w:r>
      <w:r>
        <w:rPr>
          <w:sz w:val="21"/>
          <w:szCs w:val="21"/>
        </w:rPr>
        <w:t xml:space="preserve">O </w:t>
      </w:r>
      <w:r>
        <w:rPr>
          <w:spacing w:val="1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s</w:t>
      </w:r>
      <w:r>
        <w:rPr>
          <w:spacing w:val="4"/>
          <w:w w:val="126"/>
          <w:sz w:val="21"/>
          <w:szCs w:val="21"/>
        </w:rPr>
        <w:t>p</w:t>
      </w:r>
      <w:r>
        <w:rPr>
          <w:spacing w:val="3"/>
          <w:w w:val="126"/>
          <w:sz w:val="21"/>
          <w:szCs w:val="21"/>
        </w:rPr>
        <w:t>eec</w:t>
      </w:r>
      <w:r>
        <w:rPr>
          <w:spacing w:val="4"/>
          <w:w w:val="126"/>
          <w:sz w:val="21"/>
          <w:szCs w:val="21"/>
        </w:rPr>
        <w:t>h</w:t>
      </w:r>
      <w:r>
        <w:rPr>
          <w:spacing w:val="3"/>
          <w:w w:val="126"/>
          <w:sz w:val="21"/>
          <w:szCs w:val="21"/>
        </w:rPr>
        <w:t>e</w:t>
      </w:r>
      <w:r>
        <w:rPr>
          <w:w w:val="126"/>
          <w:sz w:val="21"/>
          <w:szCs w:val="21"/>
        </w:rPr>
        <w:t>s</w:t>
      </w:r>
      <w:r>
        <w:rPr>
          <w:spacing w:val="9"/>
          <w:w w:val="126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eac</w:t>
      </w:r>
      <w:r>
        <w:rPr>
          <w:w w:val="117"/>
          <w:sz w:val="21"/>
          <w:szCs w:val="21"/>
        </w:rPr>
        <w:t>h</w:t>
      </w:r>
      <w:r>
        <w:rPr>
          <w:spacing w:val="51"/>
          <w:w w:val="117"/>
          <w:sz w:val="21"/>
          <w:szCs w:val="21"/>
        </w:rPr>
        <w:t xml:space="preserve"> </w:t>
      </w:r>
      <w:r>
        <w:rPr>
          <w:spacing w:val="5"/>
          <w:w w:val="117"/>
          <w:sz w:val="21"/>
          <w:szCs w:val="21"/>
        </w:rPr>
        <w:t>m</w:t>
      </w:r>
      <w:r>
        <w:rPr>
          <w:spacing w:val="2"/>
          <w:w w:val="117"/>
          <w:sz w:val="21"/>
          <w:szCs w:val="21"/>
        </w:rPr>
        <w:t>e</w:t>
      </w:r>
      <w:r>
        <w:rPr>
          <w:spacing w:val="5"/>
          <w:w w:val="117"/>
          <w:sz w:val="21"/>
          <w:szCs w:val="21"/>
        </w:rPr>
        <w:t>m</w:t>
      </w:r>
      <w:r>
        <w:rPr>
          <w:spacing w:val="3"/>
          <w:w w:val="117"/>
          <w:sz w:val="21"/>
          <w:szCs w:val="21"/>
        </w:rPr>
        <w:t>b</w:t>
      </w:r>
      <w:r>
        <w:rPr>
          <w:spacing w:val="2"/>
          <w:w w:val="117"/>
          <w:sz w:val="21"/>
          <w:szCs w:val="21"/>
        </w:rPr>
        <w:t>e</w:t>
      </w:r>
      <w:r>
        <w:rPr>
          <w:w w:val="117"/>
          <w:sz w:val="21"/>
          <w:szCs w:val="21"/>
        </w:rPr>
        <w:t>r</w:t>
      </w:r>
      <w:r>
        <w:rPr>
          <w:spacing w:val="60"/>
          <w:w w:val="1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w w:val="130"/>
          <w:sz w:val="21"/>
          <w:szCs w:val="21"/>
        </w:rPr>
        <w:t>t</w:t>
      </w:r>
      <w:r>
        <w:rPr>
          <w:spacing w:val="4"/>
          <w:w w:val="130"/>
          <w:sz w:val="21"/>
          <w:szCs w:val="21"/>
        </w:rPr>
        <w:t>h</w:t>
      </w:r>
      <w:r>
        <w:rPr>
          <w:w w:val="130"/>
          <w:sz w:val="21"/>
          <w:szCs w:val="21"/>
        </w:rPr>
        <w:t>e</w:t>
      </w:r>
      <w:r>
        <w:rPr>
          <w:spacing w:val="5"/>
          <w:w w:val="130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g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9"/>
          <w:sz w:val="21"/>
          <w:szCs w:val="21"/>
        </w:rPr>
        <w:t>u</w:t>
      </w:r>
      <w:r>
        <w:rPr>
          <w:spacing w:val="3"/>
          <w:w w:val="128"/>
          <w:sz w:val="21"/>
          <w:szCs w:val="21"/>
        </w:rPr>
        <w:t>p.</w:t>
      </w:r>
    </w:p>
    <w:p w:rsidR="00CE204D" w:rsidRDefault="005834EE">
      <w:pPr>
        <w:spacing w:before="38" w:line="287" w:lineRule="auto"/>
        <w:ind w:left="1108" w:right="541" w:hanging="288"/>
        <w:rPr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35"/>
          <w:sz w:val="21"/>
          <w:szCs w:val="21"/>
        </w:rPr>
        <w:t xml:space="preserve"> </w:t>
      </w:r>
      <w:r>
        <w:rPr>
          <w:spacing w:val="3"/>
          <w:w w:val="115"/>
          <w:sz w:val="21"/>
          <w:szCs w:val="21"/>
        </w:rPr>
        <w:t>R</w:t>
      </w:r>
      <w:r>
        <w:rPr>
          <w:spacing w:val="2"/>
          <w:w w:val="115"/>
          <w:sz w:val="21"/>
          <w:szCs w:val="21"/>
        </w:rPr>
        <w:t>e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27"/>
          <w:sz w:val="21"/>
          <w:szCs w:val="21"/>
        </w:rPr>
        <w:t>d</w:t>
      </w:r>
      <w:r>
        <w:rPr>
          <w:spacing w:val="2"/>
          <w:w w:val="222"/>
          <w:sz w:val="21"/>
          <w:szCs w:val="21"/>
        </w:rPr>
        <w:t>/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nn</w:t>
      </w:r>
      <w:r>
        <w:rPr>
          <w:spacing w:val="2"/>
          <w:w w:val="115"/>
          <w:sz w:val="21"/>
          <w:szCs w:val="21"/>
        </w:rPr>
        <w:t>o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w w:val="120"/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speec</w:t>
      </w:r>
      <w:r>
        <w:rPr>
          <w:w w:val="117"/>
          <w:sz w:val="21"/>
          <w:szCs w:val="21"/>
        </w:rPr>
        <w:t xml:space="preserve">h </w:t>
      </w:r>
      <w:r>
        <w:rPr>
          <w:spacing w:val="3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r</w:t>
      </w:r>
      <w:r>
        <w:rPr>
          <w:spacing w:val="4"/>
          <w:w w:val="123"/>
          <w:sz w:val="21"/>
          <w:szCs w:val="21"/>
        </w:rPr>
        <w:t>h</w:t>
      </w:r>
      <w:r>
        <w:rPr>
          <w:spacing w:val="2"/>
          <w:w w:val="123"/>
          <w:sz w:val="21"/>
          <w:szCs w:val="21"/>
        </w:rPr>
        <w:t>e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23"/>
          <w:sz w:val="21"/>
          <w:szCs w:val="21"/>
        </w:rPr>
        <w:t>or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ca</w:t>
      </w:r>
      <w:r>
        <w:rPr>
          <w:w w:val="123"/>
          <w:sz w:val="21"/>
          <w:szCs w:val="21"/>
        </w:rPr>
        <w:t>l</w:t>
      </w:r>
      <w:r>
        <w:rPr>
          <w:spacing w:val="25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dev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ces</w:t>
      </w:r>
      <w:r>
        <w:rPr>
          <w:w w:val="123"/>
          <w:sz w:val="21"/>
          <w:szCs w:val="21"/>
        </w:rPr>
        <w:t>,</w:t>
      </w:r>
      <w:r>
        <w:rPr>
          <w:spacing w:val="-9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appea</w:t>
      </w:r>
      <w:r>
        <w:rPr>
          <w:spacing w:val="1"/>
          <w:w w:val="123"/>
          <w:sz w:val="21"/>
          <w:szCs w:val="21"/>
        </w:rPr>
        <w:t>l</w:t>
      </w:r>
      <w:r>
        <w:rPr>
          <w:spacing w:val="2"/>
          <w:w w:val="123"/>
          <w:sz w:val="21"/>
          <w:szCs w:val="21"/>
        </w:rPr>
        <w:t>s</w:t>
      </w:r>
      <w:r>
        <w:rPr>
          <w:w w:val="123"/>
          <w:sz w:val="21"/>
          <w:szCs w:val="21"/>
        </w:rPr>
        <w:t>,</w:t>
      </w:r>
      <w:r>
        <w:rPr>
          <w:spacing w:val="40"/>
          <w:w w:val="123"/>
          <w:sz w:val="21"/>
          <w:szCs w:val="21"/>
        </w:rPr>
        <w:t xml:space="preserve"> </w:t>
      </w:r>
      <w:r>
        <w:rPr>
          <w:spacing w:val="1"/>
          <w:w w:val="123"/>
          <w:sz w:val="21"/>
          <w:szCs w:val="21"/>
        </w:rPr>
        <w:t>f</w:t>
      </w:r>
      <w:r>
        <w:rPr>
          <w:spacing w:val="2"/>
          <w:w w:val="123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ll</w:t>
      </w:r>
      <w:r>
        <w:rPr>
          <w:spacing w:val="2"/>
          <w:w w:val="123"/>
          <w:sz w:val="21"/>
          <w:szCs w:val="21"/>
        </w:rPr>
        <w:t>ac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es</w:t>
      </w:r>
      <w:r>
        <w:rPr>
          <w:w w:val="123"/>
          <w:sz w:val="21"/>
          <w:szCs w:val="21"/>
        </w:rPr>
        <w:t>,</w:t>
      </w:r>
      <w:r>
        <w:rPr>
          <w:spacing w:val="-3"/>
          <w:w w:val="123"/>
          <w:sz w:val="21"/>
          <w:szCs w:val="21"/>
        </w:rPr>
        <w:t xml:space="preserve"> 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w w:val="127"/>
          <w:sz w:val="21"/>
          <w:szCs w:val="21"/>
        </w:rPr>
        <w:t xml:space="preserve">d </w:t>
      </w:r>
      <w:r>
        <w:rPr>
          <w:spacing w:val="2"/>
          <w:w w:val="121"/>
          <w:sz w:val="21"/>
          <w:szCs w:val="21"/>
        </w:rPr>
        <w:t>overa</w:t>
      </w:r>
      <w:r>
        <w:rPr>
          <w:spacing w:val="1"/>
          <w:w w:val="121"/>
          <w:sz w:val="21"/>
          <w:szCs w:val="21"/>
        </w:rPr>
        <w:t>l</w:t>
      </w:r>
      <w:r>
        <w:rPr>
          <w:w w:val="121"/>
          <w:sz w:val="21"/>
          <w:szCs w:val="21"/>
        </w:rPr>
        <w:t>l</w:t>
      </w:r>
      <w:r>
        <w:rPr>
          <w:spacing w:val="-6"/>
          <w:w w:val="121"/>
          <w:sz w:val="21"/>
          <w:szCs w:val="21"/>
        </w:rPr>
        <w:t xml:space="preserve"> </w:t>
      </w:r>
      <w:r>
        <w:rPr>
          <w:spacing w:val="2"/>
          <w:w w:val="121"/>
          <w:sz w:val="21"/>
          <w:szCs w:val="21"/>
        </w:rPr>
        <w:t>sty</w:t>
      </w:r>
      <w:r>
        <w:rPr>
          <w:spacing w:val="1"/>
          <w:w w:val="121"/>
          <w:sz w:val="21"/>
          <w:szCs w:val="21"/>
        </w:rPr>
        <w:t>l</w:t>
      </w:r>
      <w:r>
        <w:rPr>
          <w:spacing w:val="2"/>
          <w:w w:val="121"/>
          <w:sz w:val="21"/>
          <w:szCs w:val="21"/>
        </w:rPr>
        <w:t>e</w:t>
      </w:r>
      <w:r>
        <w:rPr>
          <w:w w:val="121"/>
          <w:sz w:val="21"/>
          <w:szCs w:val="21"/>
        </w:rPr>
        <w:t>.</w:t>
      </w:r>
      <w:r>
        <w:rPr>
          <w:spacing w:val="19"/>
          <w:w w:val="121"/>
          <w:sz w:val="21"/>
          <w:szCs w:val="21"/>
        </w:rPr>
        <w:t xml:space="preserve"> </w:t>
      </w:r>
      <w:r>
        <w:rPr>
          <w:spacing w:val="5"/>
          <w:w w:val="121"/>
          <w:sz w:val="21"/>
          <w:szCs w:val="21"/>
        </w:rPr>
        <w:t>M</w:t>
      </w:r>
      <w:r>
        <w:rPr>
          <w:spacing w:val="2"/>
          <w:w w:val="121"/>
          <w:sz w:val="21"/>
          <w:szCs w:val="21"/>
        </w:rPr>
        <w:t>a</w:t>
      </w:r>
      <w:r>
        <w:rPr>
          <w:spacing w:val="4"/>
          <w:w w:val="121"/>
          <w:sz w:val="21"/>
          <w:szCs w:val="21"/>
        </w:rPr>
        <w:t>k</w:t>
      </w:r>
      <w:r>
        <w:rPr>
          <w:w w:val="121"/>
          <w:sz w:val="21"/>
          <w:szCs w:val="21"/>
        </w:rPr>
        <w:t>e</w:t>
      </w:r>
      <w:r>
        <w:rPr>
          <w:spacing w:val="-4"/>
          <w:w w:val="121"/>
          <w:sz w:val="21"/>
          <w:szCs w:val="21"/>
        </w:rPr>
        <w:t xml:space="preserve"> </w:t>
      </w:r>
      <w:r>
        <w:rPr>
          <w:spacing w:val="4"/>
          <w:w w:val="121"/>
          <w:sz w:val="21"/>
          <w:szCs w:val="21"/>
        </w:rPr>
        <w:t>n</w:t>
      </w:r>
      <w:r>
        <w:rPr>
          <w:spacing w:val="2"/>
          <w:w w:val="121"/>
          <w:sz w:val="21"/>
          <w:szCs w:val="21"/>
        </w:rPr>
        <w:t>ot</w:t>
      </w:r>
      <w:r>
        <w:rPr>
          <w:w w:val="121"/>
          <w:sz w:val="21"/>
          <w:szCs w:val="21"/>
        </w:rPr>
        <w:t>e</w:t>
      </w:r>
      <w:r>
        <w:rPr>
          <w:spacing w:val="27"/>
          <w:w w:val="1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ss</w:t>
      </w:r>
      <w:r>
        <w:rPr>
          <w:spacing w:val="4"/>
          <w:w w:val="125"/>
          <w:sz w:val="21"/>
          <w:szCs w:val="21"/>
        </w:rPr>
        <w:t>u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s</w:t>
      </w:r>
      <w:r>
        <w:rPr>
          <w:spacing w:val="36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covere</w:t>
      </w:r>
      <w:r>
        <w:rPr>
          <w:w w:val="125"/>
          <w:sz w:val="21"/>
          <w:szCs w:val="21"/>
        </w:rPr>
        <w:t>d</w:t>
      </w:r>
      <w:r>
        <w:rPr>
          <w:spacing w:val="-31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i</w:t>
      </w:r>
      <w:r>
        <w:rPr>
          <w:w w:val="125"/>
          <w:sz w:val="21"/>
          <w:szCs w:val="21"/>
        </w:rPr>
        <w:t>n</w:t>
      </w:r>
      <w:r>
        <w:rPr>
          <w:spacing w:val="9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s</w:t>
      </w:r>
      <w:r>
        <w:rPr>
          <w:spacing w:val="4"/>
          <w:w w:val="125"/>
          <w:sz w:val="21"/>
          <w:szCs w:val="21"/>
        </w:rPr>
        <w:t>p</w:t>
      </w:r>
      <w:r>
        <w:rPr>
          <w:spacing w:val="2"/>
          <w:w w:val="125"/>
          <w:sz w:val="21"/>
          <w:szCs w:val="21"/>
        </w:rPr>
        <w:t>eec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s</w:t>
      </w:r>
      <w:r>
        <w:rPr>
          <w:spacing w:val="16"/>
          <w:w w:val="125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b</w:t>
      </w:r>
      <w:r>
        <w:rPr>
          <w:spacing w:val="2"/>
          <w:w w:val="120"/>
          <w:sz w:val="21"/>
          <w:szCs w:val="21"/>
        </w:rPr>
        <w:t>ec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37"/>
          <w:sz w:val="21"/>
          <w:szCs w:val="21"/>
        </w:rPr>
        <w:t>s</w:t>
      </w:r>
      <w:r>
        <w:rPr>
          <w:w w:val="120"/>
          <w:sz w:val="21"/>
          <w:szCs w:val="21"/>
        </w:rPr>
        <w:t xml:space="preserve">e </w:t>
      </w:r>
      <w:r>
        <w:rPr>
          <w:spacing w:val="1"/>
          <w:w w:val="131"/>
          <w:sz w:val="21"/>
          <w:szCs w:val="21"/>
        </w:rPr>
        <w:t>t</w:t>
      </w:r>
      <w:r>
        <w:rPr>
          <w:spacing w:val="4"/>
          <w:w w:val="131"/>
          <w:sz w:val="21"/>
          <w:szCs w:val="21"/>
        </w:rPr>
        <w:t>h</w:t>
      </w:r>
      <w:r>
        <w:rPr>
          <w:spacing w:val="1"/>
          <w:w w:val="131"/>
          <w:sz w:val="21"/>
          <w:szCs w:val="21"/>
        </w:rPr>
        <w:t>i</w:t>
      </w:r>
      <w:r>
        <w:rPr>
          <w:w w:val="131"/>
          <w:sz w:val="21"/>
          <w:szCs w:val="21"/>
        </w:rPr>
        <w:t>s</w:t>
      </w:r>
      <w:r>
        <w:rPr>
          <w:spacing w:val="5"/>
          <w:w w:val="131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h</w:t>
      </w:r>
      <w:r>
        <w:rPr>
          <w:spacing w:val="2"/>
          <w:w w:val="122"/>
          <w:sz w:val="21"/>
          <w:szCs w:val="21"/>
        </w:rPr>
        <w:t>e</w:t>
      </w:r>
      <w:r>
        <w:rPr>
          <w:spacing w:val="1"/>
          <w:w w:val="122"/>
          <w:sz w:val="21"/>
          <w:szCs w:val="21"/>
        </w:rPr>
        <w:t>l</w:t>
      </w:r>
      <w:r>
        <w:rPr>
          <w:w w:val="122"/>
          <w:sz w:val="21"/>
          <w:szCs w:val="21"/>
        </w:rPr>
        <w:t>p</w:t>
      </w:r>
      <w:proofErr w:type="gramEnd"/>
      <w:r>
        <w:rPr>
          <w:spacing w:val="18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yo</w:t>
      </w:r>
      <w:r>
        <w:rPr>
          <w:w w:val="122"/>
          <w:sz w:val="21"/>
          <w:szCs w:val="21"/>
        </w:rPr>
        <w:t>u</w:t>
      </w:r>
      <w:r>
        <w:rPr>
          <w:spacing w:val="8"/>
          <w:w w:val="1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7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d</w:t>
      </w:r>
      <w:r>
        <w:rPr>
          <w:spacing w:val="2"/>
          <w:w w:val="124"/>
          <w:sz w:val="21"/>
          <w:szCs w:val="21"/>
        </w:rPr>
        <w:t>ec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d</w:t>
      </w:r>
      <w:r>
        <w:rPr>
          <w:w w:val="124"/>
          <w:sz w:val="21"/>
          <w:szCs w:val="21"/>
        </w:rPr>
        <w:t>e</w:t>
      </w:r>
      <w:r>
        <w:rPr>
          <w:spacing w:val="-8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wh</w:t>
      </w:r>
      <w:r>
        <w:rPr>
          <w:spacing w:val="2"/>
          <w:w w:val="124"/>
          <w:sz w:val="21"/>
          <w:szCs w:val="21"/>
        </w:rPr>
        <w:t>a</w:t>
      </w:r>
      <w:r>
        <w:rPr>
          <w:w w:val="124"/>
          <w:sz w:val="21"/>
          <w:szCs w:val="21"/>
        </w:rPr>
        <w:t>t</w:t>
      </w:r>
      <w:r>
        <w:rPr>
          <w:spacing w:val="15"/>
          <w:w w:val="124"/>
          <w:sz w:val="21"/>
          <w:szCs w:val="21"/>
        </w:rPr>
        <w:t xml:space="preserve"> </w:t>
      </w:r>
      <w:r>
        <w:rPr>
          <w:w w:val="124"/>
          <w:sz w:val="21"/>
          <w:szCs w:val="21"/>
        </w:rPr>
        <w:t>3</w:t>
      </w:r>
      <w:r>
        <w:rPr>
          <w:spacing w:val="11"/>
          <w:w w:val="124"/>
          <w:sz w:val="21"/>
          <w:szCs w:val="21"/>
        </w:rPr>
        <w:t xml:space="preserve"> </w:t>
      </w:r>
      <w:r>
        <w:rPr>
          <w:spacing w:val="5"/>
          <w:w w:val="124"/>
          <w:sz w:val="21"/>
          <w:szCs w:val="21"/>
        </w:rPr>
        <w:t>m</w:t>
      </w:r>
      <w:r>
        <w:rPr>
          <w:spacing w:val="2"/>
          <w:w w:val="124"/>
          <w:sz w:val="21"/>
          <w:szCs w:val="21"/>
        </w:rPr>
        <w:t>a</w:t>
      </w:r>
      <w:r>
        <w:rPr>
          <w:spacing w:val="1"/>
          <w:w w:val="124"/>
          <w:sz w:val="21"/>
          <w:szCs w:val="21"/>
        </w:rPr>
        <w:t>j</w:t>
      </w:r>
      <w:r>
        <w:rPr>
          <w:spacing w:val="2"/>
          <w:w w:val="124"/>
          <w:sz w:val="21"/>
          <w:szCs w:val="21"/>
        </w:rPr>
        <w:t>o</w:t>
      </w:r>
      <w:r>
        <w:rPr>
          <w:w w:val="124"/>
          <w:sz w:val="21"/>
          <w:szCs w:val="21"/>
        </w:rPr>
        <w:t>r</w:t>
      </w:r>
      <w:r>
        <w:rPr>
          <w:spacing w:val="5"/>
          <w:w w:val="124"/>
          <w:sz w:val="21"/>
          <w:szCs w:val="21"/>
        </w:rPr>
        <w:t xml:space="preserve"> 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37"/>
          <w:sz w:val="21"/>
          <w:szCs w:val="21"/>
        </w:rPr>
        <w:t>ss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7"/>
          <w:sz w:val="21"/>
          <w:szCs w:val="21"/>
        </w:rPr>
        <w:t>s</w:t>
      </w:r>
      <w:r>
        <w:rPr>
          <w:spacing w:val="2"/>
          <w:w w:val="222"/>
          <w:sz w:val="21"/>
          <w:szCs w:val="21"/>
        </w:rPr>
        <w:t>/</w:t>
      </w:r>
      <w:r>
        <w:rPr>
          <w:spacing w:val="1"/>
          <w:w w:val="124"/>
          <w:sz w:val="21"/>
          <w:szCs w:val="21"/>
        </w:rPr>
        <w:t>t</w:t>
      </w:r>
      <w:r>
        <w:rPr>
          <w:spacing w:val="2"/>
          <w:w w:val="124"/>
          <w:sz w:val="21"/>
          <w:szCs w:val="21"/>
        </w:rPr>
        <w:t>o</w:t>
      </w:r>
      <w:r>
        <w:rPr>
          <w:spacing w:val="3"/>
          <w:w w:val="127"/>
          <w:sz w:val="21"/>
          <w:szCs w:val="21"/>
        </w:rPr>
        <w:t>p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c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yo</w:t>
      </w:r>
      <w:r>
        <w:rPr>
          <w:spacing w:val="4"/>
          <w:w w:val="123"/>
          <w:sz w:val="21"/>
          <w:szCs w:val="21"/>
        </w:rPr>
        <w:t>u</w:t>
      </w:r>
      <w:r>
        <w:rPr>
          <w:w w:val="123"/>
          <w:sz w:val="21"/>
          <w:szCs w:val="21"/>
        </w:rPr>
        <w:t>r</w:t>
      </w:r>
      <w:r>
        <w:rPr>
          <w:spacing w:val="11"/>
          <w:w w:val="123"/>
          <w:sz w:val="21"/>
          <w:szCs w:val="21"/>
        </w:rPr>
        <w:t xml:space="preserve"> </w:t>
      </w:r>
      <w:r>
        <w:rPr>
          <w:spacing w:val="3"/>
          <w:w w:val="111"/>
          <w:sz w:val="21"/>
          <w:szCs w:val="21"/>
        </w:rPr>
        <w:t>R</w:t>
      </w:r>
      <w:r>
        <w:rPr>
          <w:spacing w:val="3"/>
          <w:w w:val="96"/>
          <w:sz w:val="21"/>
          <w:szCs w:val="21"/>
        </w:rPr>
        <w:t>A</w:t>
      </w:r>
      <w:r>
        <w:rPr>
          <w:w w:val="96"/>
          <w:sz w:val="21"/>
          <w:szCs w:val="21"/>
        </w:rPr>
        <w:t xml:space="preserve">A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da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e</w:t>
      </w:r>
      <w:r>
        <w:rPr>
          <w:spacing w:val="9"/>
          <w:w w:val="1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w w:val="117"/>
          <w:sz w:val="21"/>
          <w:szCs w:val="21"/>
        </w:rPr>
        <w:t>u</w:t>
      </w:r>
      <w:r>
        <w:rPr>
          <w:spacing w:val="2"/>
          <w:w w:val="117"/>
          <w:sz w:val="21"/>
          <w:szCs w:val="21"/>
        </w:rPr>
        <w:t>s</w:t>
      </w:r>
      <w:r>
        <w:rPr>
          <w:w w:val="117"/>
          <w:sz w:val="21"/>
          <w:szCs w:val="21"/>
        </w:rPr>
        <w:t>e</w:t>
      </w:r>
      <w:r>
        <w:rPr>
          <w:spacing w:val="53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spacing w:val="3"/>
          <w:w w:val="135"/>
          <w:sz w:val="21"/>
          <w:szCs w:val="21"/>
        </w:rPr>
        <w:t>h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72"/>
          <w:sz w:val="21"/>
          <w:szCs w:val="21"/>
        </w:rPr>
        <w:t>s/</w:t>
      </w:r>
      <w:r>
        <w:rPr>
          <w:spacing w:val="3"/>
          <w:w w:val="135"/>
          <w:sz w:val="21"/>
          <w:szCs w:val="21"/>
        </w:rPr>
        <w:t>h</w:t>
      </w:r>
      <w:r>
        <w:rPr>
          <w:spacing w:val="2"/>
          <w:w w:val="127"/>
          <w:sz w:val="21"/>
          <w:szCs w:val="21"/>
        </w:rPr>
        <w:t>e</w:t>
      </w:r>
      <w:r>
        <w:rPr>
          <w:w w:val="127"/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p</w:t>
      </w:r>
      <w:r>
        <w:rPr>
          <w:spacing w:val="1"/>
          <w:w w:val="111"/>
          <w:sz w:val="21"/>
          <w:szCs w:val="21"/>
        </w:rPr>
        <w:t>l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spacing w:val="4"/>
          <w:w w:val="124"/>
          <w:sz w:val="21"/>
          <w:szCs w:val="21"/>
        </w:rPr>
        <w:t>m</w:t>
      </w:r>
      <w:r>
        <w:rPr>
          <w:w w:val="131"/>
          <w:sz w:val="21"/>
          <w:szCs w:val="21"/>
        </w:rPr>
        <w:t>.</w:t>
      </w:r>
    </w:p>
    <w:p w:rsidR="00CE204D" w:rsidRDefault="005834EE">
      <w:pPr>
        <w:spacing w:before="10"/>
        <w:ind w:left="820"/>
        <w:rPr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35"/>
          <w:sz w:val="21"/>
          <w:szCs w:val="21"/>
        </w:rPr>
        <w:t xml:space="preserve"> </w:t>
      </w:r>
      <w:r>
        <w:rPr>
          <w:spacing w:val="4"/>
          <w:w w:val="119"/>
          <w:sz w:val="21"/>
          <w:szCs w:val="21"/>
        </w:rPr>
        <w:t>On</w:t>
      </w:r>
      <w:r>
        <w:rPr>
          <w:w w:val="119"/>
          <w:sz w:val="21"/>
          <w:szCs w:val="21"/>
        </w:rPr>
        <w:t>e</w:t>
      </w:r>
      <w:r>
        <w:rPr>
          <w:spacing w:val="18"/>
          <w:w w:val="119"/>
          <w:sz w:val="21"/>
          <w:szCs w:val="21"/>
        </w:rPr>
        <w:t xml:space="preserve"> </w:t>
      </w:r>
      <w:r>
        <w:rPr>
          <w:spacing w:val="2"/>
          <w:w w:val="119"/>
          <w:sz w:val="21"/>
          <w:szCs w:val="21"/>
        </w:rPr>
        <w:t>cop</w:t>
      </w:r>
      <w:r>
        <w:rPr>
          <w:w w:val="119"/>
          <w:sz w:val="21"/>
          <w:szCs w:val="21"/>
        </w:rPr>
        <w:t>y</w:t>
      </w:r>
      <w:r>
        <w:rPr>
          <w:spacing w:val="6"/>
          <w:w w:val="1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w w:val="128"/>
          <w:sz w:val="21"/>
          <w:szCs w:val="21"/>
        </w:rPr>
        <w:t>t</w:t>
      </w:r>
      <w:r>
        <w:rPr>
          <w:spacing w:val="4"/>
          <w:w w:val="128"/>
          <w:sz w:val="21"/>
          <w:szCs w:val="21"/>
        </w:rPr>
        <w:t>h</w:t>
      </w:r>
      <w:r>
        <w:rPr>
          <w:w w:val="128"/>
          <w:sz w:val="21"/>
          <w:szCs w:val="21"/>
        </w:rPr>
        <w:t>e</w:t>
      </w:r>
      <w:r>
        <w:rPr>
          <w:spacing w:val="12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a</w:t>
      </w:r>
      <w:r>
        <w:rPr>
          <w:spacing w:val="4"/>
          <w:w w:val="128"/>
          <w:sz w:val="21"/>
          <w:szCs w:val="21"/>
        </w:rPr>
        <w:t>nn</w:t>
      </w:r>
      <w:r>
        <w:rPr>
          <w:spacing w:val="3"/>
          <w:w w:val="128"/>
          <w:sz w:val="21"/>
          <w:szCs w:val="21"/>
        </w:rPr>
        <w:t>o</w:t>
      </w:r>
      <w:r>
        <w:rPr>
          <w:spacing w:val="1"/>
          <w:w w:val="128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>a</w:t>
      </w:r>
      <w:r>
        <w:rPr>
          <w:spacing w:val="1"/>
          <w:w w:val="128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>e</w:t>
      </w:r>
      <w:r>
        <w:rPr>
          <w:w w:val="128"/>
          <w:sz w:val="21"/>
          <w:szCs w:val="21"/>
        </w:rPr>
        <w:t>d</w:t>
      </w:r>
      <w:r>
        <w:rPr>
          <w:spacing w:val="20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s</w:t>
      </w:r>
      <w:r>
        <w:rPr>
          <w:spacing w:val="4"/>
          <w:w w:val="128"/>
          <w:sz w:val="21"/>
          <w:szCs w:val="21"/>
        </w:rPr>
        <w:t>p</w:t>
      </w:r>
      <w:r>
        <w:rPr>
          <w:spacing w:val="3"/>
          <w:w w:val="128"/>
          <w:sz w:val="21"/>
          <w:szCs w:val="21"/>
        </w:rPr>
        <w:t>eec</w:t>
      </w:r>
      <w:r>
        <w:rPr>
          <w:spacing w:val="4"/>
          <w:w w:val="128"/>
          <w:sz w:val="21"/>
          <w:szCs w:val="21"/>
        </w:rPr>
        <w:t>h</w:t>
      </w:r>
      <w:r>
        <w:rPr>
          <w:spacing w:val="3"/>
          <w:w w:val="128"/>
          <w:sz w:val="21"/>
          <w:szCs w:val="21"/>
        </w:rPr>
        <w:t>e</w:t>
      </w:r>
      <w:r>
        <w:rPr>
          <w:w w:val="128"/>
          <w:sz w:val="21"/>
          <w:szCs w:val="21"/>
        </w:rPr>
        <w:t>s</w:t>
      </w:r>
      <w:r>
        <w:rPr>
          <w:spacing w:val="-8"/>
          <w:w w:val="12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b</w:t>
      </w:r>
      <w:r>
        <w:rPr>
          <w:w w:val="125"/>
          <w:sz w:val="21"/>
          <w:szCs w:val="21"/>
        </w:rPr>
        <w:t>e</w:t>
      </w:r>
      <w:r>
        <w:rPr>
          <w:spacing w:val="4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u</w:t>
      </w:r>
      <w:r>
        <w:rPr>
          <w:spacing w:val="2"/>
          <w:w w:val="125"/>
          <w:sz w:val="21"/>
          <w:szCs w:val="21"/>
        </w:rPr>
        <w:t>r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d</w:t>
      </w:r>
      <w:r>
        <w:rPr>
          <w:spacing w:val="43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i</w:t>
      </w:r>
      <w:r>
        <w:rPr>
          <w:w w:val="125"/>
          <w:sz w:val="21"/>
          <w:szCs w:val="21"/>
        </w:rPr>
        <w:t>n</w:t>
      </w:r>
      <w:r>
        <w:rPr>
          <w:spacing w:val="11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w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h</w:t>
      </w:r>
      <w:r>
        <w:rPr>
          <w:spacing w:val="-3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yo</w:t>
      </w:r>
      <w:r>
        <w:rPr>
          <w:spacing w:val="4"/>
          <w:w w:val="125"/>
          <w:sz w:val="21"/>
          <w:szCs w:val="21"/>
        </w:rPr>
        <w:t>u</w:t>
      </w:r>
      <w:r>
        <w:rPr>
          <w:w w:val="125"/>
          <w:sz w:val="21"/>
          <w:szCs w:val="21"/>
        </w:rPr>
        <w:t>r</w:t>
      </w:r>
      <w:r>
        <w:rPr>
          <w:spacing w:val="2"/>
          <w:w w:val="125"/>
          <w:sz w:val="21"/>
          <w:szCs w:val="21"/>
        </w:rPr>
        <w:t xml:space="preserve"> </w:t>
      </w:r>
      <w:r>
        <w:rPr>
          <w:spacing w:val="3"/>
          <w:w w:val="111"/>
          <w:sz w:val="21"/>
          <w:szCs w:val="21"/>
        </w:rPr>
        <w:t>R</w:t>
      </w:r>
      <w:r>
        <w:rPr>
          <w:spacing w:val="3"/>
          <w:w w:val="96"/>
          <w:sz w:val="21"/>
          <w:szCs w:val="21"/>
        </w:rPr>
        <w:t>A</w:t>
      </w:r>
      <w:r>
        <w:rPr>
          <w:w w:val="96"/>
          <w:sz w:val="21"/>
          <w:szCs w:val="21"/>
        </w:rPr>
        <w:t>A</w:t>
      </w:r>
    </w:p>
    <w:p w:rsidR="00CE204D" w:rsidRDefault="005834EE">
      <w:pPr>
        <w:spacing w:before="38"/>
        <w:ind w:left="1108"/>
        <w:rPr>
          <w:sz w:val="21"/>
          <w:szCs w:val="21"/>
        </w:rPr>
      </w:pPr>
      <w:proofErr w:type="gramStart"/>
      <w:r>
        <w:rPr>
          <w:spacing w:val="2"/>
          <w:w w:val="127"/>
          <w:sz w:val="21"/>
          <w:szCs w:val="21"/>
        </w:rPr>
        <w:t>ca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7"/>
          <w:sz w:val="21"/>
          <w:szCs w:val="21"/>
        </w:rPr>
        <w:t>d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98"/>
          <w:sz w:val="21"/>
          <w:szCs w:val="21"/>
        </w:rPr>
        <w:t>e</w:t>
      </w:r>
      <w:r>
        <w:rPr>
          <w:spacing w:val="1"/>
          <w:w w:val="98"/>
          <w:sz w:val="21"/>
          <w:szCs w:val="21"/>
        </w:rPr>
        <w:t>’</w:t>
      </w:r>
      <w:r>
        <w:rPr>
          <w:w w:val="137"/>
          <w:sz w:val="21"/>
          <w:szCs w:val="21"/>
        </w:rPr>
        <w:t>s</w:t>
      </w:r>
      <w:proofErr w:type="gramEnd"/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31"/>
          <w:sz w:val="21"/>
          <w:szCs w:val="21"/>
        </w:rPr>
        <w:t>sp</w:t>
      </w:r>
      <w:r>
        <w:rPr>
          <w:spacing w:val="2"/>
          <w:w w:val="124"/>
          <w:sz w:val="21"/>
          <w:szCs w:val="21"/>
        </w:rPr>
        <w:t>eec</w:t>
      </w:r>
      <w:r>
        <w:rPr>
          <w:spacing w:val="3"/>
          <w:w w:val="124"/>
          <w:sz w:val="21"/>
          <w:szCs w:val="21"/>
        </w:rPr>
        <w:t>h</w:t>
      </w:r>
      <w:r>
        <w:rPr>
          <w:w w:val="131"/>
          <w:sz w:val="21"/>
          <w:szCs w:val="21"/>
        </w:rPr>
        <w:t>.</w:t>
      </w:r>
    </w:p>
    <w:p w:rsidR="00CE204D" w:rsidRDefault="00CE204D">
      <w:pPr>
        <w:spacing w:before="4" w:line="140" w:lineRule="exact"/>
        <w:rPr>
          <w:sz w:val="15"/>
          <w:szCs w:val="15"/>
        </w:rPr>
      </w:pPr>
    </w:p>
    <w:p w:rsidR="00CE204D" w:rsidRDefault="00CE204D">
      <w:pPr>
        <w:spacing w:line="200" w:lineRule="exact"/>
      </w:pPr>
    </w:p>
    <w:p w:rsidR="00CE204D" w:rsidRDefault="005834EE">
      <w:pPr>
        <w:spacing w:line="294" w:lineRule="auto"/>
        <w:ind w:left="100" w:right="185"/>
        <w:rPr>
          <w:sz w:val="21"/>
          <w:szCs w:val="21"/>
        </w:rPr>
      </w:pPr>
      <w:r>
        <w:rPr>
          <w:b/>
          <w:spacing w:val="4"/>
          <w:w w:val="125"/>
          <w:sz w:val="21"/>
          <w:szCs w:val="21"/>
          <w:u w:val="single" w:color="000000"/>
        </w:rPr>
        <w:t>S</w:t>
      </w:r>
      <w:r>
        <w:rPr>
          <w:b/>
          <w:spacing w:val="2"/>
          <w:w w:val="125"/>
          <w:sz w:val="21"/>
          <w:szCs w:val="21"/>
          <w:u w:val="single" w:color="000000"/>
        </w:rPr>
        <w:t>te</w:t>
      </w:r>
      <w:r>
        <w:rPr>
          <w:b/>
          <w:w w:val="125"/>
          <w:sz w:val="21"/>
          <w:szCs w:val="21"/>
          <w:u w:val="single" w:color="000000"/>
        </w:rPr>
        <w:t>p</w:t>
      </w:r>
      <w:r>
        <w:rPr>
          <w:b/>
          <w:spacing w:val="17"/>
          <w:w w:val="125"/>
          <w:sz w:val="21"/>
          <w:szCs w:val="21"/>
          <w:u w:val="single" w:color="000000"/>
        </w:rPr>
        <w:t xml:space="preserve"> </w:t>
      </w:r>
      <w:r>
        <w:rPr>
          <w:b/>
          <w:spacing w:val="4"/>
          <w:w w:val="125"/>
          <w:sz w:val="21"/>
          <w:szCs w:val="21"/>
          <w:u w:val="single" w:color="000000"/>
        </w:rPr>
        <w:t>2</w:t>
      </w:r>
      <w:r>
        <w:rPr>
          <w:w w:val="125"/>
          <w:sz w:val="21"/>
          <w:szCs w:val="21"/>
        </w:rPr>
        <w:t>:</w:t>
      </w:r>
      <w:r>
        <w:rPr>
          <w:spacing w:val="12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C</w:t>
      </w:r>
      <w:r>
        <w:rPr>
          <w:spacing w:val="2"/>
          <w:w w:val="125"/>
          <w:sz w:val="21"/>
          <w:szCs w:val="21"/>
        </w:rPr>
        <w:t>rea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4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yo</w:t>
      </w:r>
      <w:r>
        <w:rPr>
          <w:spacing w:val="4"/>
          <w:w w:val="125"/>
          <w:sz w:val="21"/>
          <w:szCs w:val="21"/>
        </w:rPr>
        <w:t>u</w:t>
      </w:r>
      <w:r>
        <w:rPr>
          <w:w w:val="125"/>
          <w:sz w:val="21"/>
          <w:szCs w:val="21"/>
        </w:rPr>
        <w:t>r</w:t>
      </w:r>
      <w:r>
        <w:rPr>
          <w:spacing w:val="2"/>
          <w:w w:val="125"/>
          <w:sz w:val="21"/>
          <w:szCs w:val="21"/>
        </w:rPr>
        <w:t xml:space="preserve"> ca</w:t>
      </w:r>
      <w:r>
        <w:rPr>
          <w:spacing w:val="4"/>
          <w:w w:val="125"/>
          <w:sz w:val="21"/>
          <w:szCs w:val="21"/>
        </w:rPr>
        <w:t>nd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d</w:t>
      </w:r>
      <w:r>
        <w:rPr>
          <w:spacing w:val="2"/>
          <w:w w:val="125"/>
          <w:sz w:val="21"/>
          <w:szCs w:val="21"/>
        </w:rPr>
        <w:t>a</w:t>
      </w:r>
      <w:r>
        <w:rPr>
          <w:spacing w:val="1"/>
          <w:w w:val="125"/>
          <w:sz w:val="21"/>
          <w:szCs w:val="21"/>
        </w:rPr>
        <w:t>t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 xml:space="preserve">. </w:t>
      </w:r>
      <w:r>
        <w:rPr>
          <w:spacing w:val="32"/>
          <w:w w:val="125"/>
          <w:sz w:val="21"/>
          <w:szCs w:val="21"/>
        </w:rPr>
        <w:t xml:space="preserve"> </w:t>
      </w:r>
      <w:r>
        <w:rPr>
          <w:spacing w:val="3"/>
          <w:w w:val="101"/>
          <w:sz w:val="21"/>
          <w:szCs w:val="21"/>
        </w:rPr>
        <w:t>Y</w:t>
      </w:r>
      <w:r>
        <w:rPr>
          <w:spacing w:val="2"/>
          <w:w w:val="101"/>
          <w:sz w:val="21"/>
          <w:szCs w:val="21"/>
        </w:rPr>
        <w:t>o</w:t>
      </w:r>
      <w:r>
        <w:rPr>
          <w:w w:val="139"/>
          <w:sz w:val="21"/>
          <w:szCs w:val="21"/>
        </w:rPr>
        <w:t>u</w:t>
      </w:r>
      <w:r>
        <w:rPr>
          <w:spacing w:val="21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ee</w:t>
      </w:r>
      <w:r>
        <w:rPr>
          <w:w w:val="124"/>
          <w:sz w:val="21"/>
          <w:szCs w:val="21"/>
        </w:rPr>
        <w:t>d</w:t>
      </w:r>
      <w:r>
        <w:rPr>
          <w:spacing w:val="13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7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bu</w:t>
      </w:r>
      <w:r>
        <w:rPr>
          <w:spacing w:val="1"/>
          <w:w w:val="124"/>
          <w:sz w:val="21"/>
          <w:szCs w:val="21"/>
        </w:rPr>
        <w:t>il</w:t>
      </w:r>
      <w:r>
        <w:rPr>
          <w:w w:val="124"/>
          <w:sz w:val="21"/>
          <w:szCs w:val="21"/>
        </w:rPr>
        <w:t>d</w:t>
      </w:r>
      <w:r>
        <w:rPr>
          <w:spacing w:val="12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r</w:t>
      </w:r>
      <w:r>
        <w:rPr>
          <w:spacing w:val="6"/>
          <w:w w:val="124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27"/>
          <w:sz w:val="21"/>
          <w:szCs w:val="21"/>
        </w:rPr>
        <w:t>nd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30"/>
          <w:sz w:val="21"/>
          <w:szCs w:val="21"/>
        </w:rPr>
        <w:t>d</w:t>
      </w:r>
      <w:r>
        <w:rPr>
          <w:spacing w:val="2"/>
          <w:w w:val="130"/>
          <w:sz w:val="21"/>
          <w:szCs w:val="21"/>
        </w:rPr>
        <w:t>a</w:t>
      </w:r>
      <w:r>
        <w:rPr>
          <w:spacing w:val="2"/>
          <w:w w:val="141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e</w:t>
      </w:r>
      <w:r>
        <w:rPr>
          <w:spacing w:val="1"/>
          <w:w w:val="68"/>
          <w:sz w:val="21"/>
          <w:szCs w:val="21"/>
        </w:rPr>
        <w:t>’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21"/>
          <w:sz w:val="21"/>
          <w:szCs w:val="21"/>
        </w:rPr>
        <w:t>p</w:t>
      </w:r>
      <w:r>
        <w:rPr>
          <w:spacing w:val="1"/>
          <w:w w:val="121"/>
          <w:sz w:val="21"/>
          <w:szCs w:val="21"/>
        </w:rPr>
        <w:t>l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41"/>
          <w:sz w:val="21"/>
          <w:szCs w:val="21"/>
        </w:rPr>
        <w:t>t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w w:val="124"/>
          <w:sz w:val="21"/>
          <w:szCs w:val="21"/>
        </w:rPr>
        <w:t xml:space="preserve">m </w:t>
      </w:r>
      <w:r>
        <w:rPr>
          <w:spacing w:val="3"/>
          <w:w w:val="128"/>
          <w:sz w:val="21"/>
          <w:szCs w:val="21"/>
        </w:rPr>
        <w:t>aro</w:t>
      </w:r>
      <w:r>
        <w:rPr>
          <w:spacing w:val="4"/>
          <w:w w:val="128"/>
          <w:sz w:val="21"/>
          <w:szCs w:val="21"/>
        </w:rPr>
        <w:t>un</w:t>
      </w:r>
      <w:r>
        <w:rPr>
          <w:w w:val="128"/>
          <w:sz w:val="21"/>
          <w:szCs w:val="21"/>
        </w:rPr>
        <w:t>d</w:t>
      </w:r>
      <w:r>
        <w:rPr>
          <w:spacing w:val="18"/>
          <w:w w:val="128"/>
          <w:sz w:val="21"/>
          <w:szCs w:val="21"/>
        </w:rPr>
        <w:t xml:space="preserve"> </w:t>
      </w:r>
      <w:r>
        <w:rPr>
          <w:w w:val="128"/>
          <w:sz w:val="21"/>
          <w:szCs w:val="21"/>
        </w:rPr>
        <w:t>3</w:t>
      </w:r>
      <w:r>
        <w:rPr>
          <w:spacing w:val="4"/>
          <w:w w:val="128"/>
          <w:sz w:val="21"/>
          <w:szCs w:val="21"/>
        </w:rPr>
        <w:t xml:space="preserve"> </w:t>
      </w:r>
      <w:r>
        <w:rPr>
          <w:spacing w:val="5"/>
          <w:w w:val="128"/>
          <w:sz w:val="21"/>
          <w:szCs w:val="21"/>
        </w:rPr>
        <w:t>m</w:t>
      </w:r>
      <w:r>
        <w:rPr>
          <w:spacing w:val="3"/>
          <w:w w:val="128"/>
          <w:sz w:val="21"/>
          <w:szCs w:val="21"/>
        </w:rPr>
        <w:t>a</w:t>
      </w:r>
      <w:r>
        <w:rPr>
          <w:spacing w:val="1"/>
          <w:w w:val="128"/>
          <w:sz w:val="21"/>
          <w:szCs w:val="21"/>
        </w:rPr>
        <w:t>j</w:t>
      </w:r>
      <w:r>
        <w:rPr>
          <w:spacing w:val="3"/>
          <w:w w:val="128"/>
          <w:sz w:val="21"/>
          <w:szCs w:val="21"/>
        </w:rPr>
        <w:t>o</w:t>
      </w:r>
      <w:r>
        <w:rPr>
          <w:w w:val="128"/>
          <w:sz w:val="21"/>
          <w:szCs w:val="21"/>
        </w:rPr>
        <w:t>r</w:t>
      </w:r>
      <w:r>
        <w:rPr>
          <w:spacing w:val="-17"/>
          <w:w w:val="128"/>
          <w:sz w:val="21"/>
          <w:szCs w:val="21"/>
        </w:rPr>
        <w:t xml:space="preserve"> </w:t>
      </w:r>
      <w:r>
        <w:rPr>
          <w:spacing w:val="1"/>
          <w:w w:val="128"/>
          <w:sz w:val="21"/>
          <w:szCs w:val="21"/>
        </w:rPr>
        <w:t>i</w:t>
      </w:r>
      <w:r>
        <w:rPr>
          <w:spacing w:val="3"/>
          <w:w w:val="128"/>
          <w:sz w:val="21"/>
          <w:szCs w:val="21"/>
        </w:rPr>
        <w:t>ss</w:t>
      </w:r>
      <w:r>
        <w:rPr>
          <w:spacing w:val="4"/>
          <w:w w:val="128"/>
          <w:sz w:val="21"/>
          <w:szCs w:val="21"/>
        </w:rPr>
        <w:t>u</w:t>
      </w:r>
      <w:r>
        <w:rPr>
          <w:spacing w:val="3"/>
          <w:w w:val="128"/>
          <w:sz w:val="21"/>
          <w:szCs w:val="21"/>
        </w:rPr>
        <w:t>e</w:t>
      </w:r>
      <w:r>
        <w:rPr>
          <w:w w:val="128"/>
          <w:sz w:val="21"/>
          <w:szCs w:val="21"/>
        </w:rPr>
        <w:t>s</w:t>
      </w:r>
      <w:r>
        <w:rPr>
          <w:spacing w:val="19"/>
          <w:w w:val="128"/>
          <w:sz w:val="21"/>
          <w:szCs w:val="21"/>
        </w:rPr>
        <w:t xml:space="preserve"> </w:t>
      </w:r>
      <w:r>
        <w:rPr>
          <w:spacing w:val="4"/>
          <w:w w:val="128"/>
          <w:sz w:val="21"/>
          <w:szCs w:val="21"/>
        </w:rPr>
        <w:t>wh</w:t>
      </w:r>
      <w:r>
        <w:rPr>
          <w:spacing w:val="1"/>
          <w:w w:val="128"/>
          <w:sz w:val="21"/>
          <w:szCs w:val="21"/>
        </w:rPr>
        <w:t>i</w:t>
      </w:r>
      <w:r>
        <w:rPr>
          <w:spacing w:val="3"/>
          <w:w w:val="128"/>
          <w:sz w:val="21"/>
          <w:szCs w:val="21"/>
        </w:rPr>
        <w:t>c</w:t>
      </w:r>
      <w:r>
        <w:rPr>
          <w:w w:val="128"/>
          <w:sz w:val="21"/>
          <w:szCs w:val="21"/>
        </w:rPr>
        <w:t>h</w:t>
      </w:r>
      <w:r>
        <w:rPr>
          <w:spacing w:val="-25"/>
          <w:w w:val="128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</w:t>
      </w:r>
      <w:r>
        <w:rPr>
          <w:spacing w:val="4"/>
          <w:w w:val="125"/>
          <w:sz w:val="21"/>
          <w:szCs w:val="21"/>
        </w:rPr>
        <w:t>u</w:t>
      </w:r>
      <w:r>
        <w:rPr>
          <w:spacing w:val="1"/>
          <w:w w:val="125"/>
          <w:sz w:val="21"/>
          <w:szCs w:val="21"/>
        </w:rPr>
        <w:t>l</w:t>
      </w:r>
      <w:r>
        <w:rPr>
          <w:spacing w:val="5"/>
          <w:w w:val="125"/>
          <w:sz w:val="21"/>
          <w:szCs w:val="21"/>
        </w:rPr>
        <w:t>m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a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proofErr w:type="gramEnd"/>
      <w:r>
        <w:rPr>
          <w:spacing w:val="19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i</w:t>
      </w:r>
      <w:r>
        <w:rPr>
          <w:w w:val="125"/>
          <w:sz w:val="21"/>
          <w:szCs w:val="21"/>
        </w:rPr>
        <w:t>n</w:t>
      </w:r>
      <w:r>
        <w:rPr>
          <w:spacing w:val="10"/>
          <w:w w:val="12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15"/>
          <w:w w:val="12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2</w:t>
      </w:r>
      <w:r>
        <w:rPr>
          <w:spacing w:val="9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p</w:t>
      </w:r>
      <w:r>
        <w:rPr>
          <w:spacing w:val="2"/>
          <w:w w:val="125"/>
          <w:sz w:val="21"/>
          <w:szCs w:val="21"/>
        </w:rPr>
        <w:t>ag</w:t>
      </w:r>
      <w:r>
        <w:rPr>
          <w:w w:val="125"/>
          <w:sz w:val="21"/>
          <w:szCs w:val="21"/>
        </w:rPr>
        <w:t>e</w:t>
      </w:r>
      <w:r>
        <w:rPr>
          <w:spacing w:val="-3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s</w:t>
      </w:r>
      <w:r>
        <w:rPr>
          <w:spacing w:val="4"/>
          <w:w w:val="125"/>
          <w:sz w:val="21"/>
          <w:szCs w:val="21"/>
        </w:rPr>
        <w:t>p</w:t>
      </w:r>
      <w:r>
        <w:rPr>
          <w:spacing w:val="2"/>
          <w:w w:val="125"/>
          <w:sz w:val="21"/>
          <w:szCs w:val="21"/>
        </w:rPr>
        <w:t>eec</w:t>
      </w:r>
      <w:r>
        <w:rPr>
          <w:w w:val="125"/>
          <w:sz w:val="21"/>
          <w:szCs w:val="21"/>
        </w:rPr>
        <w:t>h</w:t>
      </w:r>
      <w:r>
        <w:rPr>
          <w:spacing w:val="14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g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ve</w:t>
      </w:r>
      <w:r>
        <w:rPr>
          <w:w w:val="125"/>
          <w:sz w:val="21"/>
          <w:szCs w:val="21"/>
        </w:rPr>
        <w:t>n</w:t>
      </w:r>
      <w:r>
        <w:rPr>
          <w:spacing w:val="-31"/>
          <w:w w:val="125"/>
          <w:sz w:val="21"/>
          <w:szCs w:val="21"/>
        </w:rPr>
        <w:t xml:space="preserve"> </w:t>
      </w:r>
      <w:r>
        <w:rPr>
          <w:spacing w:val="3"/>
          <w:w w:val="134"/>
          <w:sz w:val="21"/>
          <w:szCs w:val="21"/>
        </w:rPr>
        <w:t>a</w:t>
      </w:r>
      <w:r>
        <w:rPr>
          <w:w w:val="134"/>
          <w:sz w:val="21"/>
          <w:szCs w:val="21"/>
        </w:rPr>
        <w:t>s</w:t>
      </w:r>
      <w:r>
        <w:rPr>
          <w:spacing w:val="5"/>
          <w:w w:val="134"/>
          <w:sz w:val="21"/>
          <w:szCs w:val="21"/>
        </w:rPr>
        <w:t xml:space="preserve"> </w:t>
      </w:r>
      <w:r>
        <w:rPr>
          <w:w w:val="134"/>
          <w:sz w:val="21"/>
          <w:szCs w:val="21"/>
        </w:rPr>
        <w:t xml:space="preserve">a </w:t>
      </w:r>
      <w:r>
        <w:rPr>
          <w:spacing w:val="1"/>
          <w:w w:val="130"/>
          <w:sz w:val="21"/>
          <w:szCs w:val="21"/>
        </w:rPr>
        <w:t>t</w:t>
      </w:r>
      <w:r>
        <w:rPr>
          <w:spacing w:val="3"/>
          <w:w w:val="130"/>
          <w:sz w:val="21"/>
          <w:szCs w:val="21"/>
        </w:rPr>
        <w:t>ra</w:t>
      </w:r>
      <w:r>
        <w:rPr>
          <w:spacing w:val="4"/>
          <w:w w:val="130"/>
          <w:sz w:val="21"/>
          <w:szCs w:val="21"/>
        </w:rPr>
        <w:t>n</w:t>
      </w:r>
      <w:r>
        <w:rPr>
          <w:spacing w:val="3"/>
          <w:w w:val="130"/>
          <w:sz w:val="21"/>
          <w:szCs w:val="21"/>
        </w:rPr>
        <w:t>scr</w:t>
      </w:r>
      <w:r>
        <w:rPr>
          <w:spacing w:val="1"/>
          <w:w w:val="130"/>
          <w:sz w:val="21"/>
          <w:szCs w:val="21"/>
        </w:rPr>
        <w:t>i</w:t>
      </w:r>
      <w:r>
        <w:rPr>
          <w:spacing w:val="4"/>
          <w:w w:val="130"/>
          <w:sz w:val="21"/>
          <w:szCs w:val="21"/>
        </w:rPr>
        <w:t>p</w:t>
      </w:r>
      <w:r>
        <w:rPr>
          <w:w w:val="130"/>
          <w:sz w:val="21"/>
          <w:szCs w:val="21"/>
        </w:rPr>
        <w:t>t</w:t>
      </w:r>
      <w:r>
        <w:rPr>
          <w:spacing w:val="9"/>
          <w:w w:val="130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8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e</w:t>
      </w:r>
      <w:r>
        <w:rPr>
          <w:spacing w:val="1"/>
          <w:w w:val="117"/>
          <w:sz w:val="21"/>
          <w:szCs w:val="21"/>
        </w:rPr>
        <w:t>li</w:t>
      </w:r>
      <w:r>
        <w:rPr>
          <w:spacing w:val="2"/>
          <w:w w:val="117"/>
          <w:sz w:val="21"/>
          <w:szCs w:val="21"/>
        </w:rPr>
        <w:t>g</w:t>
      </w:r>
      <w:r>
        <w:rPr>
          <w:spacing w:val="1"/>
          <w:w w:val="117"/>
          <w:sz w:val="21"/>
          <w:szCs w:val="21"/>
        </w:rPr>
        <w:t>i</w:t>
      </w:r>
      <w:r>
        <w:rPr>
          <w:spacing w:val="3"/>
          <w:w w:val="117"/>
          <w:sz w:val="21"/>
          <w:szCs w:val="21"/>
        </w:rPr>
        <w:t>b</w:t>
      </w:r>
      <w:r>
        <w:rPr>
          <w:spacing w:val="1"/>
          <w:w w:val="117"/>
          <w:sz w:val="21"/>
          <w:szCs w:val="21"/>
        </w:rPr>
        <w:t>l</w:t>
      </w:r>
      <w:r>
        <w:rPr>
          <w:w w:val="117"/>
          <w:sz w:val="21"/>
          <w:szCs w:val="21"/>
        </w:rPr>
        <w:t>e</w:t>
      </w:r>
      <w:r>
        <w:rPr>
          <w:spacing w:val="5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vo</w:t>
      </w:r>
      <w:r>
        <w:rPr>
          <w:spacing w:val="1"/>
          <w:w w:val="117"/>
          <w:sz w:val="21"/>
          <w:szCs w:val="21"/>
        </w:rPr>
        <w:t>t</w:t>
      </w:r>
      <w:r>
        <w:rPr>
          <w:spacing w:val="2"/>
          <w:w w:val="117"/>
          <w:sz w:val="21"/>
          <w:szCs w:val="21"/>
        </w:rPr>
        <w:t>er</w:t>
      </w:r>
      <w:r>
        <w:rPr>
          <w:w w:val="117"/>
          <w:sz w:val="21"/>
          <w:szCs w:val="21"/>
        </w:rPr>
        <w:t>s</w:t>
      </w:r>
      <w:r>
        <w:rPr>
          <w:spacing w:val="41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w w:val="117"/>
          <w:sz w:val="21"/>
          <w:szCs w:val="21"/>
        </w:rPr>
        <w:t>o</w:t>
      </w:r>
      <w:r>
        <w:rPr>
          <w:spacing w:val="23"/>
          <w:w w:val="117"/>
          <w:sz w:val="21"/>
          <w:szCs w:val="21"/>
        </w:rPr>
        <w:t xml:space="preserve"> </w:t>
      </w:r>
      <w:r>
        <w:rPr>
          <w:spacing w:val="3"/>
          <w:w w:val="117"/>
          <w:sz w:val="21"/>
          <w:szCs w:val="21"/>
        </w:rPr>
        <w:t>u</w:t>
      </w:r>
      <w:r>
        <w:rPr>
          <w:spacing w:val="2"/>
          <w:w w:val="117"/>
          <w:sz w:val="21"/>
          <w:szCs w:val="21"/>
        </w:rPr>
        <w:t>s</w:t>
      </w:r>
      <w:r>
        <w:rPr>
          <w:w w:val="117"/>
          <w:sz w:val="21"/>
          <w:szCs w:val="21"/>
        </w:rPr>
        <w:t>e</w:t>
      </w:r>
      <w:r>
        <w:rPr>
          <w:spacing w:val="53"/>
          <w:w w:val="117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o</w:t>
      </w:r>
      <w:r>
        <w:rPr>
          <w:spacing w:val="5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de</w:t>
      </w:r>
      <w:r>
        <w:rPr>
          <w:spacing w:val="1"/>
          <w:w w:val="125"/>
          <w:sz w:val="21"/>
          <w:szCs w:val="21"/>
        </w:rPr>
        <w:t>t</w:t>
      </w:r>
      <w:r>
        <w:rPr>
          <w:spacing w:val="2"/>
          <w:w w:val="125"/>
          <w:sz w:val="21"/>
          <w:szCs w:val="21"/>
        </w:rPr>
        <w:t>er</w:t>
      </w:r>
      <w:r>
        <w:rPr>
          <w:spacing w:val="5"/>
          <w:w w:val="125"/>
          <w:sz w:val="21"/>
          <w:szCs w:val="21"/>
        </w:rPr>
        <w:t>m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n</w:t>
      </w:r>
      <w:r>
        <w:rPr>
          <w:w w:val="125"/>
          <w:sz w:val="21"/>
          <w:szCs w:val="21"/>
        </w:rPr>
        <w:t>e</w:t>
      </w:r>
      <w:r>
        <w:rPr>
          <w:spacing w:val="9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ca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d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da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6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y</w:t>
      </w:r>
      <w:r>
        <w:rPr>
          <w:spacing w:val="5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pre</w:t>
      </w:r>
      <w:r>
        <w:rPr>
          <w:spacing w:val="1"/>
          <w:w w:val="125"/>
          <w:sz w:val="21"/>
          <w:szCs w:val="21"/>
        </w:rPr>
        <w:t>f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r</w:t>
      </w:r>
      <w:r>
        <w:rPr>
          <w:spacing w:val="-7"/>
          <w:w w:val="125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d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35"/>
          <w:sz w:val="21"/>
          <w:szCs w:val="21"/>
        </w:rPr>
        <w:t>r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w w:val="111"/>
          <w:sz w:val="21"/>
          <w:szCs w:val="21"/>
        </w:rPr>
        <w:t xml:space="preserve">g </w:t>
      </w:r>
      <w:r>
        <w:rPr>
          <w:spacing w:val="1"/>
          <w:w w:val="130"/>
          <w:sz w:val="21"/>
          <w:szCs w:val="21"/>
        </w:rPr>
        <w:t>t</w:t>
      </w:r>
      <w:r>
        <w:rPr>
          <w:spacing w:val="4"/>
          <w:w w:val="130"/>
          <w:sz w:val="21"/>
          <w:szCs w:val="21"/>
        </w:rPr>
        <w:t>h</w:t>
      </w:r>
      <w:r>
        <w:rPr>
          <w:w w:val="130"/>
          <w:sz w:val="21"/>
          <w:szCs w:val="21"/>
        </w:rPr>
        <w:t>e</w:t>
      </w:r>
      <w:r>
        <w:rPr>
          <w:spacing w:val="5"/>
          <w:w w:val="130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l</w:t>
      </w:r>
      <w:r>
        <w:rPr>
          <w:w w:val="131"/>
          <w:sz w:val="21"/>
          <w:szCs w:val="21"/>
        </w:rPr>
        <w:t>.</w:t>
      </w:r>
      <w:r>
        <w:rPr>
          <w:spacing w:val="19"/>
          <w:sz w:val="21"/>
          <w:szCs w:val="21"/>
        </w:rPr>
        <w:t xml:space="preserve"> </w:t>
      </w:r>
      <w:r>
        <w:rPr>
          <w:spacing w:val="4"/>
          <w:w w:val="121"/>
          <w:sz w:val="21"/>
          <w:szCs w:val="21"/>
        </w:rPr>
        <w:t>R</w:t>
      </w:r>
      <w:r>
        <w:rPr>
          <w:spacing w:val="2"/>
          <w:w w:val="121"/>
          <w:sz w:val="21"/>
          <w:szCs w:val="21"/>
        </w:rPr>
        <w:t>e</w:t>
      </w:r>
      <w:r>
        <w:rPr>
          <w:spacing w:val="5"/>
          <w:w w:val="121"/>
          <w:sz w:val="21"/>
          <w:szCs w:val="21"/>
        </w:rPr>
        <w:t>m</w:t>
      </w:r>
      <w:r>
        <w:rPr>
          <w:spacing w:val="2"/>
          <w:w w:val="121"/>
          <w:sz w:val="21"/>
          <w:szCs w:val="21"/>
        </w:rPr>
        <w:t>e</w:t>
      </w:r>
      <w:r>
        <w:rPr>
          <w:spacing w:val="5"/>
          <w:w w:val="121"/>
          <w:sz w:val="21"/>
          <w:szCs w:val="21"/>
        </w:rPr>
        <w:t>m</w:t>
      </w:r>
      <w:r>
        <w:rPr>
          <w:spacing w:val="4"/>
          <w:w w:val="121"/>
          <w:sz w:val="21"/>
          <w:szCs w:val="21"/>
        </w:rPr>
        <w:t>b</w:t>
      </w:r>
      <w:r>
        <w:rPr>
          <w:spacing w:val="2"/>
          <w:w w:val="121"/>
          <w:sz w:val="21"/>
          <w:szCs w:val="21"/>
        </w:rPr>
        <w:t>er</w:t>
      </w:r>
      <w:r>
        <w:rPr>
          <w:w w:val="121"/>
          <w:sz w:val="21"/>
          <w:szCs w:val="21"/>
        </w:rPr>
        <w:t>,</w:t>
      </w:r>
      <w:r>
        <w:rPr>
          <w:spacing w:val="18"/>
          <w:w w:val="1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f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yo</w:t>
      </w:r>
      <w:r>
        <w:rPr>
          <w:w w:val="126"/>
          <w:sz w:val="21"/>
          <w:szCs w:val="21"/>
        </w:rPr>
        <w:t>u</w:t>
      </w:r>
      <w:r>
        <w:rPr>
          <w:spacing w:val="-7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avo</w:t>
      </w:r>
      <w:r>
        <w:rPr>
          <w:spacing w:val="1"/>
          <w:w w:val="126"/>
          <w:sz w:val="21"/>
          <w:szCs w:val="21"/>
        </w:rPr>
        <w:t>i</w:t>
      </w:r>
      <w:r>
        <w:rPr>
          <w:w w:val="126"/>
          <w:sz w:val="21"/>
          <w:szCs w:val="21"/>
        </w:rPr>
        <w:t>d</w:t>
      </w:r>
      <w:r>
        <w:rPr>
          <w:spacing w:val="-28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i</w:t>
      </w:r>
      <w:r>
        <w:rPr>
          <w:spacing w:val="3"/>
          <w:w w:val="126"/>
          <w:sz w:val="21"/>
          <w:szCs w:val="21"/>
        </w:rPr>
        <w:t>ss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e</w:t>
      </w:r>
      <w:r>
        <w:rPr>
          <w:w w:val="126"/>
          <w:sz w:val="21"/>
          <w:szCs w:val="21"/>
        </w:rPr>
        <w:t>s</w:t>
      </w:r>
      <w:r>
        <w:rPr>
          <w:spacing w:val="30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h</w:t>
      </w:r>
      <w:r>
        <w:rPr>
          <w:spacing w:val="3"/>
          <w:w w:val="126"/>
          <w:sz w:val="21"/>
          <w:szCs w:val="21"/>
        </w:rPr>
        <w:t>a</w:t>
      </w:r>
      <w:r>
        <w:rPr>
          <w:w w:val="126"/>
          <w:sz w:val="21"/>
          <w:szCs w:val="21"/>
        </w:rPr>
        <w:t>t</w:t>
      </w:r>
      <w:r>
        <w:rPr>
          <w:spacing w:val="38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h</w:t>
      </w:r>
      <w:r>
        <w:rPr>
          <w:w w:val="126"/>
          <w:sz w:val="21"/>
          <w:szCs w:val="21"/>
        </w:rPr>
        <w:t>e</w:t>
      </w:r>
      <w:r>
        <w:rPr>
          <w:spacing w:val="18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pub</w:t>
      </w:r>
      <w:r>
        <w:rPr>
          <w:spacing w:val="1"/>
          <w:w w:val="126"/>
          <w:sz w:val="21"/>
          <w:szCs w:val="21"/>
        </w:rPr>
        <w:t>li</w:t>
      </w:r>
      <w:r>
        <w:rPr>
          <w:w w:val="126"/>
          <w:sz w:val="21"/>
          <w:szCs w:val="21"/>
        </w:rPr>
        <w:t>c</w:t>
      </w:r>
      <w:r>
        <w:rPr>
          <w:spacing w:val="-4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i</w:t>
      </w:r>
      <w:r>
        <w:rPr>
          <w:w w:val="126"/>
          <w:sz w:val="21"/>
          <w:szCs w:val="21"/>
        </w:rPr>
        <w:t>s</w:t>
      </w:r>
      <w:r>
        <w:rPr>
          <w:spacing w:val="6"/>
          <w:w w:val="126"/>
          <w:sz w:val="21"/>
          <w:szCs w:val="21"/>
        </w:rPr>
        <w:t xml:space="preserve"> </w:t>
      </w:r>
      <w:proofErr w:type="gramStart"/>
      <w:r>
        <w:rPr>
          <w:spacing w:val="4"/>
          <w:sz w:val="21"/>
          <w:szCs w:val="21"/>
        </w:rPr>
        <w:t>M</w:t>
      </w:r>
      <w:r>
        <w:rPr>
          <w:spacing w:val="3"/>
          <w:sz w:val="21"/>
          <w:szCs w:val="21"/>
        </w:rPr>
        <w:t>OS</w:t>
      </w:r>
      <w:r>
        <w:rPr>
          <w:sz w:val="21"/>
          <w:szCs w:val="21"/>
        </w:rPr>
        <w:t xml:space="preserve">T 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co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cer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d</w:t>
      </w:r>
      <w:proofErr w:type="gramEnd"/>
      <w:r>
        <w:rPr>
          <w:spacing w:val="13"/>
          <w:w w:val="124"/>
          <w:sz w:val="21"/>
          <w:szCs w:val="21"/>
        </w:rPr>
        <w:t xml:space="preserve"> 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27"/>
          <w:sz w:val="21"/>
          <w:szCs w:val="21"/>
        </w:rPr>
        <w:t>b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9"/>
          <w:sz w:val="21"/>
          <w:szCs w:val="21"/>
        </w:rPr>
        <w:t>u</w:t>
      </w:r>
      <w:r>
        <w:rPr>
          <w:spacing w:val="1"/>
          <w:w w:val="136"/>
          <w:sz w:val="21"/>
          <w:szCs w:val="21"/>
        </w:rPr>
        <w:t xml:space="preserve">t, </w:t>
      </w:r>
      <w:r>
        <w:rPr>
          <w:spacing w:val="2"/>
          <w:w w:val="121"/>
          <w:sz w:val="21"/>
          <w:szCs w:val="21"/>
        </w:rPr>
        <w:t>yo</w:t>
      </w:r>
      <w:r>
        <w:rPr>
          <w:w w:val="121"/>
          <w:sz w:val="21"/>
          <w:szCs w:val="21"/>
        </w:rPr>
        <w:t>u</w:t>
      </w:r>
      <w:r>
        <w:rPr>
          <w:spacing w:val="12"/>
          <w:w w:val="121"/>
          <w:sz w:val="21"/>
          <w:szCs w:val="21"/>
        </w:rPr>
        <w:t xml:space="preserve"> </w:t>
      </w:r>
      <w:r>
        <w:rPr>
          <w:spacing w:val="2"/>
          <w:w w:val="121"/>
          <w:sz w:val="21"/>
          <w:szCs w:val="21"/>
        </w:rPr>
        <w:t>r</w:t>
      </w:r>
      <w:r>
        <w:rPr>
          <w:spacing w:val="1"/>
          <w:w w:val="121"/>
          <w:sz w:val="21"/>
          <w:szCs w:val="21"/>
        </w:rPr>
        <w:t>i</w:t>
      </w:r>
      <w:r>
        <w:rPr>
          <w:spacing w:val="2"/>
          <w:w w:val="121"/>
          <w:sz w:val="21"/>
          <w:szCs w:val="21"/>
        </w:rPr>
        <w:t>s</w:t>
      </w:r>
      <w:r>
        <w:rPr>
          <w:w w:val="121"/>
          <w:sz w:val="21"/>
          <w:szCs w:val="21"/>
        </w:rPr>
        <w:t>k</w:t>
      </w:r>
      <w:r>
        <w:rPr>
          <w:spacing w:val="31"/>
          <w:w w:val="121"/>
          <w:sz w:val="21"/>
          <w:szCs w:val="21"/>
        </w:rPr>
        <w:t xml:space="preserve"> </w:t>
      </w:r>
      <w:r>
        <w:rPr>
          <w:spacing w:val="1"/>
          <w:w w:val="121"/>
          <w:sz w:val="21"/>
          <w:szCs w:val="21"/>
        </w:rPr>
        <w:t>l</w:t>
      </w:r>
      <w:r>
        <w:rPr>
          <w:spacing w:val="2"/>
          <w:w w:val="121"/>
          <w:sz w:val="21"/>
          <w:szCs w:val="21"/>
        </w:rPr>
        <w:t>os</w:t>
      </w:r>
      <w:r>
        <w:rPr>
          <w:spacing w:val="1"/>
          <w:w w:val="121"/>
          <w:sz w:val="21"/>
          <w:szCs w:val="21"/>
        </w:rPr>
        <w:t>i</w:t>
      </w:r>
      <w:r>
        <w:rPr>
          <w:spacing w:val="4"/>
          <w:w w:val="121"/>
          <w:sz w:val="21"/>
          <w:szCs w:val="21"/>
        </w:rPr>
        <w:t>n</w:t>
      </w:r>
      <w:r>
        <w:rPr>
          <w:w w:val="121"/>
          <w:sz w:val="21"/>
          <w:szCs w:val="21"/>
        </w:rPr>
        <w:t>g</w:t>
      </w:r>
      <w:r>
        <w:rPr>
          <w:spacing w:val="5"/>
          <w:w w:val="121"/>
          <w:sz w:val="21"/>
          <w:szCs w:val="21"/>
        </w:rPr>
        <w:t xml:space="preserve"> </w:t>
      </w:r>
      <w:r>
        <w:rPr>
          <w:spacing w:val="2"/>
          <w:w w:val="121"/>
          <w:sz w:val="21"/>
          <w:szCs w:val="21"/>
        </w:rPr>
        <w:t>vote</w:t>
      </w:r>
      <w:r>
        <w:rPr>
          <w:w w:val="121"/>
          <w:sz w:val="21"/>
          <w:szCs w:val="21"/>
        </w:rPr>
        <w:t>s</w:t>
      </w:r>
      <w:r>
        <w:rPr>
          <w:spacing w:val="9"/>
          <w:w w:val="121"/>
          <w:sz w:val="21"/>
          <w:szCs w:val="21"/>
        </w:rPr>
        <w:t xml:space="preserve"> </w:t>
      </w:r>
      <w:r>
        <w:rPr>
          <w:spacing w:val="2"/>
          <w:w w:val="121"/>
          <w:sz w:val="21"/>
          <w:szCs w:val="21"/>
        </w:rPr>
        <w:t>t</w:t>
      </w:r>
      <w:r>
        <w:rPr>
          <w:w w:val="121"/>
          <w:sz w:val="21"/>
          <w:szCs w:val="21"/>
        </w:rPr>
        <w:t>o</w:t>
      </w:r>
      <w:r>
        <w:rPr>
          <w:spacing w:val="14"/>
          <w:w w:val="121"/>
          <w:sz w:val="21"/>
          <w:szCs w:val="21"/>
        </w:rPr>
        <w:t xml:space="preserve"> </w:t>
      </w:r>
      <w:r>
        <w:rPr>
          <w:spacing w:val="2"/>
          <w:w w:val="121"/>
          <w:sz w:val="21"/>
          <w:szCs w:val="21"/>
        </w:rPr>
        <w:t>so</w:t>
      </w:r>
      <w:r>
        <w:rPr>
          <w:spacing w:val="5"/>
          <w:w w:val="121"/>
          <w:sz w:val="21"/>
          <w:szCs w:val="21"/>
        </w:rPr>
        <w:t>m</w:t>
      </w:r>
      <w:r>
        <w:rPr>
          <w:spacing w:val="2"/>
          <w:w w:val="121"/>
          <w:sz w:val="21"/>
          <w:szCs w:val="21"/>
        </w:rPr>
        <w:t>eo</w:t>
      </w:r>
      <w:r>
        <w:rPr>
          <w:spacing w:val="4"/>
          <w:w w:val="121"/>
          <w:sz w:val="21"/>
          <w:szCs w:val="21"/>
        </w:rPr>
        <w:t>n</w:t>
      </w:r>
      <w:r>
        <w:rPr>
          <w:w w:val="121"/>
          <w:sz w:val="21"/>
          <w:szCs w:val="21"/>
        </w:rPr>
        <w:t>e</w:t>
      </w:r>
      <w:r>
        <w:rPr>
          <w:spacing w:val="24"/>
          <w:w w:val="121"/>
          <w:sz w:val="21"/>
          <w:szCs w:val="21"/>
        </w:rPr>
        <w:t xml:space="preserve"> </w:t>
      </w:r>
      <w:r>
        <w:rPr>
          <w:spacing w:val="4"/>
          <w:w w:val="121"/>
          <w:sz w:val="21"/>
          <w:szCs w:val="21"/>
        </w:rPr>
        <w:t>wh</w:t>
      </w:r>
      <w:r>
        <w:rPr>
          <w:w w:val="121"/>
          <w:sz w:val="21"/>
          <w:szCs w:val="21"/>
        </w:rPr>
        <w:t>o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a</w:t>
      </w:r>
      <w:r>
        <w:rPr>
          <w:spacing w:val="4"/>
          <w:w w:val="125"/>
          <w:sz w:val="21"/>
          <w:szCs w:val="21"/>
        </w:rPr>
        <w:t>dd</w:t>
      </w:r>
      <w:r>
        <w:rPr>
          <w:spacing w:val="2"/>
          <w:w w:val="125"/>
          <w:sz w:val="21"/>
          <w:szCs w:val="21"/>
        </w:rPr>
        <w:t>res</w:t>
      </w:r>
      <w:r>
        <w:rPr>
          <w:w w:val="125"/>
          <w:sz w:val="21"/>
          <w:szCs w:val="21"/>
        </w:rPr>
        <w:t>s</w:t>
      </w:r>
      <w:r>
        <w:rPr>
          <w:spacing w:val="38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</w:t>
      </w:r>
      <w:r>
        <w:rPr>
          <w:spacing w:val="5"/>
          <w:w w:val="125"/>
          <w:sz w:val="21"/>
          <w:szCs w:val="21"/>
        </w:rPr>
        <w:t>m</w:t>
      </w:r>
      <w:r>
        <w:rPr>
          <w:w w:val="125"/>
          <w:sz w:val="21"/>
          <w:szCs w:val="21"/>
        </w:rPr>
        <w:t>.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C</w:t>
      </w:r>
      <w:r>
        <w:rPr>
          <w:spacing w:val="2"/>
          <w:w w:val="125"/>
          <w:sz w:val="21"/>
          <w:szCs w:val="21"/>
        </w:rPr>
        <w:t>o</w:t>
      </w:r>
      <w:r>
        <w:rPr>
          <w:spacing w:val="5"/>
          <w:w w:val="125"/>
          <w:sz w:val="21"/>
          <w:szCs w:val="21"/>
        </w:rPr>
        <w:t>m</w:t>
      </w:r>
      <w:r>
        <w:rPr>
          <w:spacing w:val="2"/>
          <w:w w:val="125"/>
          <w:sz w:val="21"/>
          <w:szCs w:val="21"/>
        </w:rPr>
        <w:t>p</w:t>
      </w:r>
      <w:r>
        <w:rPr>
          <w:spacing w:val="1"/>
          <w:w w:val="125"/>
          <w:sz w:val="21"/>
          <w:szCs w:val="21"/>
        </w:rPr>
        <w:t>l</w:t>
      </w:r>
      <w:r>
        <w:rPr>
          <w:spacing w:val="2"/>
          <w:w w:val="125"/>
          <w:sz w:val="21"/>
          <w:szCs w:val="21"/>
        </w:rPr>
        <w:t>et</w:t>
      </w:r>
      <w:r>
        <w:rPr>
          <w:w w:val="125"/>
          <w:sz w:val="21"/>
          <w:szCs w:val="21"/>
        </w:rPr>
        <w:t>e</w:t>
      </w:r>
      <w:r>
        <w:rPr>
          <w:spacing w:val="-32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RA</w:t>
      </w:r>
      <w:r>
        <w:rPr>
          <w:w w:val="96"/>
          <w:sz w:val="21"/>
          <w:szCs w:val="21"/>
        </w:rPr>
        <w:t xml:space="preserve">A </w:t>
      </w:r>
      <w:r>
        <w:rPr>
          <w:spacing w:val="4"/>
          <w:w w:val="125"/>
          <w:sz w:val="21"/>
          <w:szCs w:val="21"/>
        </w:rPr>
        <w:t>C</w:t>
      </w:r>
      <w:r>
        <w:rPr>
          <w:spacing w:val="2"/>
          <w:w w:val="125"/>
          <w:sz w:val="21"/>
          <w:szCs w:val="21"/>
        </w:rPr>
        <w:t>a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d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dat</w:t>
      </w:r>
      <w:r>
        <w:rPr>
          <w:w w:val="125"/>
          <w:sz w:val="21"/>
          <w:szCs w:val="21"/>
        </w:rPr>
        <w:t>e</w:t>
      </w:r>
      <w:r>
        <w:rPr>
          <w:spacing w:val="15"/>
          <w:w w:val="125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w w:val="124"/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7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b</w:t>
      </w:r>
      <w:r>
        <w:rPr>
          <w:w w:val="124"/>
          <w:sz w:val="21"/>
          <w:szCs w:val="21"/>
        </w:rPr>
        <w:t>e</w:t>
      </w:r>
      <w:r>
        <w:rPr>
          <w:spacing w:val="6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t</w:t>
      </w:r>
      <w:r>
        <w:rPr>
          <w:spacing w:val="4"/>
          <w:w w:val="124"/>
          <w:sz w:val="21"/>
          <w:szCs w:val="21"/>
        </w:rPr>
        <w:t>u</w:t>
      </w:r>
      <w:r>
        <w:rPr>
          <w:spacing w:val="2"/>
          <w:w w:val="124"/>
          <w:sz w:val="21"/>
          <w:szCs w:val="21"/>
        </w:rPr>
        <w:t>r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d</w:t>
      </w:r>
      <w:r>
        <w:rPr>
          <w:spacing w:val="49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i</w:t>
      </w:r>
      <w:r>
        <w:rPr>
          <w:w w:val="124"/>
          <w:sz w:val="21"/>
          <w:szCs w:val="21"/>
        </w:rPr>
        <w:t>n</w:t>
      </w:r>
      <w:r>
        <w:rPr>
          <w:spacing w:val="11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7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r</w:t>
      </w:r>
      <w:r>
        <w:rPr>
          <w:spacing w:val="6"/>
          <w:w w:val="124"/>
          <w:sz w:val="21"/>
          <w:szCs w:val="21"/>
        </w:rPr>
        <w:t xml:space="preserve"> </w:t>
      </w:r>
      <w:r>
        <w:rPr>
          <w:spacing w:val="2"/>
          <w:w w:val="141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20"/>
          <w:sz w:val="21"/>
          <w:szCs w:val="21"/>
        </w:rPr>
        <w:t>c</w:t>
      </w:r>
      <w:r>
        <w:rPr>
          <w:spacing w:val="3"/>
          <w:w w:val="135"/>
          <w:sz w:val="21"/>
          <w:szCs w:val="21"/>
        </w:rPr>
        <w:t>h</w:t>
      </w:r>
      <w:r>
        <w:rPr>
          <w:spacing w:val="2"/>
          <w:w w:val="120"/>
          <w:sz w:val="21"/>
          <w:szCs w:val="21"/>
        </w:rPr>
        <w:t>e</w:t>
      </w:r>
      <w:r>
        <w:rPr>
          <w:spacing w:val="3"/>
          <w:w w:val="135"/>
          <w:sz w:val="21"/>
          <w:szCs w:val="21"/>
        </w:rPr>
        <w:t>r</w:t>
      </w:r>
      <w:r>
        <w:rPr>
          <w:w w:val="131"/>
          <w:sz w:val="21"/>
          <w:szCs w:val="21"/>
        </w:rPr>
        <w:t>.</w:t>
      </w:r>
    </w:p>
    <w:p w:rsidR="00CE204D" w:rsidRDefault="005834EE">
      <w:pPr>
        <w:spacing w:before="7"/>
        <w:ind w:left="100"/>
        <w:rPr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>o</w:t>
      </w:r>
      <w:proofErr w:type="gramEnd"/>
      <w:r>
        <w:rPr>
          <w:rFonts w:ascii="Courier New" w:eastAsia="Courier New" w:hAnsi="Courier New" w:cs="Courier New"/>
          <w:spacing w:val="59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es</w:t>
      </w:r>
      <w:r>
        <w:rPr>
          <w:spacing w:val="1"/>
          <w:w w:val="127"/>
          <w:sz w:val="19"/>
          <w:szCs w:val="19"/>
        </w:rPr>
        <w:t>i</w:t>
      </w:r>
      <w:r>
        <w:rPr>
          <w:spacing w:val="3"/>
          <w:w w:val="127"/>
          <w:sz w:val="19"/>
          <w:szCs w:val="19"/>
        </w:rPr>
        <w:t>den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a</w:t>
      </w:r>
      <w:r>
        <w:rPr>
          <w:w w:val="127"/>
          <w:sz w:val="19"/>
          <w:szCs w:val="19"/>
        </w:rPr>
        <w:t>l</w:t>
      </w:r>
      <w:r>
        <w:rPr>
          <w:spacing w:val="-8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Cand</w:t>
      </w:r>
      <w:r>
        <w:rPr>
          <w:spacing w:val="1"/>
          <w:w w:val="127"/>
          <w:sz w:val="19"/>
          <w:szCs w:val="19"/>
        </w:rPr>
        <w:t>i</w:t>
      </w:r>
      <w:r>
        <w:rPr>
          <w:spacing w:val="3"/>
          <w:w w:val="127"/>
          <w:sz w:val="19"/>
          <w:szCs w:val="19"/>
        </w:rPr>
        <w:t>da</w:t>
      </w:r>
      <w:r>
        <w:rPr>
          <w:spacing w:val="1"/>
          <w:w w:val="127"/>
          <w:sz w:val="19"/>
          <w:szCs w:val="19"/>
        </w:rPr>
        <w:t>t</w:t>
      </w:r>
      <w:r>
        <w:rPr>
          <w:w w:val="127"/>
          <w:sz w:val="19"/>
          <w:szCs w:val="19"/>
        </w:rPr>
        <w:t>e</w:t>
      </w:r>
      <w:r>
        <w:rPr>
          <w:spacing w:val="5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</w:t>
      </w:r>
      <w:r>
        <w:rPr>
          <w:w w:val="127"/>
          <w:sz w:val="19"/>
          <w:szCs w:val="19"/>
        </w:rPr>
        <w:t>e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RA</w:t>
      </w:r>
      <w:r>
        <w:rPr>
          <w:sz w:val="19"/>
          <w:szCs w:val="19"/>
        </w:rPr>
        <w:t>A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cand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da</w:t>
      </w:r>
      <w:r>
        <w:rPr>
          <w:spacing w:val="1"/>
          <w:w w:val="125"/>
          <w:sz w:val="19"/>
          <w:szCs w:val="19"/>
        </w:rPr>
        <w:t>t</w:t>
      </w:r>
      <w:r>
        <w:rPr>
          <w:w w:val="125"/>
          <w:sz w:val="19"/>
          <w:szCs w:val="19"/>
        </w:rPr>
        <w:t>e</w:t>
      </w:r>
      <w:r>
        <w:rPr>
          <w:spacing w:val="31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s</w:t>
      </w:r>
      <w:r>
        <w:rPr>
          <w:spacing w:val="9"/>
          <w:w w:val="125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ode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e</w:t>
      </w:r>
      <w:r>
        <w:rPr>
          <w:w w:val="125"/>
          <w:sz w:val="19"/>
          <w:szCs w:val="19"/>
        </w:rPr>
        <w:t>d</w:t>
      </w:r>
      <w:r>
        <w:rPr>
          <w:spacing w:val="-13"/>
          <w:w w:val="125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29"/>
          <w:sz w:val="19"/>
          <w:szCs w:val="19"/>
        </w:rPr>
        <w:t>t</w:t>
      </w:r>
      <w:r>
        <w:rPr>
          <w:spacing w:val="2"/>
          <w:w w:val="129"/>
          <w:sz w:val="19"/>
          <w:szCs w:val="19"/>
        </w:rPr>
        <w:t>e</w:t>
      </w:r>
      <w:r>
        <w:rPr>
          <w:spacing w:val="1"/>
          <w:w w:val="136"/>
          <w:sz w:val="19"/>
          <w:szCs w:val="19"/>
        </w:rPr>
        <w:t>r</w:t>
      </w:r>
      <w:r>
        <w:rPr>
          <w:w w:val="119"/>
          <w:sz w:val="19"/>
          <w:szCs w:val="19"/>
        </w:rPr>
        <w:t>:</w:t>
      </w:r>
    </w:p>
    <w:p w:rsidR="00CE204D" w:rsidRDefault="00CE204D">
      <w:pPr>
        <w:spacing w:before="6" w:line="100" w:lineRule="exact"/>
        <w:rPr>
          <w:sz w:val="11"/>
          <w:szCs w:val="11"/>
        </w:rPr>
      </w:pPr>
    </w:p>
    <w:p w:rsidR="00CE204D" w:rsidRDefault="005834EE">
      <w:pPr>
        <w:ind w:left="460"/>
        <w:rPr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ourier New" w:eastAsia="Courier New" w:hAnsi="Courier New" w:cs="Courier New"/>
          <w:spacing w:val="17"/>
          <w:sz w:val="19"/>
          <w:szCs w:val="19"/>
        </w:rPr>
        <w:t xml:space="preserve"> </w:t>
      </w:r>
      <w:r>
        <w:rPr>
          <w:spacing w:val="2"/>
          <w:w w:val="117"/>
          <w:sz w:val="19"/>
          <w:szCs w:val="19"/>
        </w:rPr>
        <w:t>Na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21"/>
          <w:sz w:val="19"/>
          <w:szCs w:val="19"/>
        </w:rPr>
        <w:t>e</w:t>
      </w:r>
      <w:proofErr w:type="gramEnd"/>
      <w:r>
        <w:rPr>
          <w:w w:val="119"/>
          <w:sz w:val="19"/>
          <w:szCs w:val="19"/>
        </w:rPr>
        <w:t>:</w:t>
      </w:r>
    </w:p>
    <w:p w:rsidR="00CE204D" w:rsidRDefault="00CE204D">
      <w:pPr>
        <w:spacing w:before="1" w:line="120" w:lineRule="exact"/>
        <w:rPr>
          <w:sz w:val="12"/>
          <w:szCs w:val="12"/>
        </w:rPr>
      </w:pPr>
    </w:p>
    <w:p w:rsidR="00CE204D" w:rsidRDefault="005834EE">
      <w:pPr>
        <w:ind w:left="460"/>
        <w:rPr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ourier New" w:eastAsia="Courier New" w:hAnsi="Courier New" w:cs="Courier New"/>
          <w:spacing w:val="17"/>
          <w:sz w:val="19"/>
          <w:szCs w:val="19"/>
        </w:rPr>
        <w:t xml:space="preserve"> </w:t>
      </w:r>
      <w:r>
        <w:rPr>
          <w:spacing w:val="2"/>
          <w:w w:val="119"/>
          <w:sz w:val="19"/>
          <w:szCs w:val="19"/>
        </w:rPr>
        <w:t>Po</w:t>
      </w:r>
      <w:r>
        <w:rPr>
          <w:spacing w:val="1"/>
          <w:w w:val="119"/>
          <w:sz w:val="19"/>
          <w:szCs w:val="19"/>
        </w:rPr>
        <w:t>liti</w:t>
      </w:r>
      <w:r>
        <w:rPr>
          <w:spacing w:val="2"/>
          <w:w w:val="119"/>
          <w:sz w:val="19"/>
          <w:szCs w:val="19"/>
        </w:rPr>
        <w:t>ca</w:t>
      </w:r>
      <w:r>
        <w:rPr>
          <w:w w:val="119"/>
          <w:sz w:val="19"/>
          <w:szCs w:val="19"/>
        </w:rPr>
        <w:t>l</w:t>
      </w:r>
      <w:proofErr w:type="gramEnd"/>
      <w:r>
        <w:rPr>
          <w:spacing w:val="10"/>
          <w:w w:val="119"/>
          <w:sz w:val="19"/>
          <w:szCs w:val="19"/>
        </w:rPr>
        <w:t xml:space="preserve"> </w:t>
      </w:r>
      <w:r>
        <w:rPr>
          <w:spacing w:val="2"/>
          <w:w w:val="97"/>
          <w:sz w:val="19"/>
          <w:szCs w:val="19"/>
        </w:rPr>
        <w:t>A</w:t>
      </w:r>
      <w:r>
        <w:rPr>
          <w:spacing w:val="1"/>
          <w:w w:val="99"/>
          <w:sz w:val="19"/>
          <w:szCs w:val="19"/>
        </w:rPr>
        <w:t>ff</w:t>
      </w:r>
      <w:r>
        <w:rPr>
          <w:spacing w:val="1"/>
          <w:w w:val="112"/>
          <w:sz w:val="19"/>
          <w:szCs w:val="19"/>
        </w:rPr>
        <w:t>ili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42"/>
          <w:sz w:val="19"/>
          <w:szCs w:val="19"/>
        </w:rPr>
        <w:t>t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16"/>
          <w:sz w:val="19"/>
          <w:szCs w:val="19"/>
        </w:rPr>
        <w:t>o</w:t>
      </w:r>
      <w:r>
        <w:rPr>
          <w:spacing w:val="3"/>
          <w:w w:val="136"/>
          <w:sz w:val="19"/>
          <w:szCs w:val="19"/>
        </w:rPr>
        <w:t>n</w:t>
      </w:r>
      <w:r>
        <w:rPr>
          <w:w w:val="119"/>
          <w:sz w:val="19"/>
          <w:szCs w:val="19"/>
        </w:rPr>
        <w:t>:</w:t>
      </w:r>
    </w:p>
    <w:p w:rsidR="00CE204D" w:rsidRDefault="00CE204D">
      <w:pPr>
        <w:spacing w:before="6" w:line="100" w:lineRule="exact"/>
        <w:rPr>
          <w:sz w:val="11"/>
          <w:szCs w:val="11"/>
        </w:rPr>
      </w:pPr>
    </w:p>
    <w:p w:rsidR="00CE204D" w:rsidRDefault="005834EE">
      <w:pPr>
        <w:ind w:left="460"/>
        <w:rPr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ourier New" w:eastAsia="Courier New" w:hAnsi="Courier New" w:cs="Courier New"/>
          <w:spacing w:val="17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To</w:t>
      </w:r>
      <w:r>
        <w:rPr>
          <w:w w:val="121"/>
          <w:sz w:val="19"/>
          <w:szCs w:val="19"/>
        </w:rPr>
        <w:t>p</w:t>
      </w:r>
      <w:proofErr w:type="gramEnd"/>
      <w:r>
        <w:rPr>
          <w:spacing w:val="-9"/>
          <w:w w:val="121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3</w:t>
      </w:r>
      <w:r>
        <w:rPr>
          <w:spacing w:val="15"/>
          <w:w w:val="121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8"/>
          <w:sz w:val="19"/>
          <w:szCs w:val="19"/>
        </w:rPr>
        <w:t>ss</w:t>
      </w:r>
      <w:r>
        <w:rPr>
          <w:spacing w:val="2"/>
          <w:w w:val="140"/>
          <w:sz w:val="19"/>
          <w:szCs w:val="19"/>
        </w:rPr>
        <w:t>u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183"/>
          <w:sz w:val="19"/>
          <w:szCs w:val="19"/>
        </w:rPr>
        <w:t>/</w:t>
      </w:r>
      <w:r>
        <w:rPr>
          <w:spacing w:val="1"/>
          <w:w w:val="183"/>
          <w:sz w:val="19"/>
          <w:szCs w:val="19"/>
        </w:rPr>
        <w:t>t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22"/>
          <w:sz w:val="19"/>
          <w:szCs w:val="19"/>
        </w:rPr>
        <w:t>p</w:t>
      </w:r>
      <w:r>
        <w:rPr>
          <w:spacing w:val="1"/>
          <w:w w:val="122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38"/>
          <w:sz w:val="19"/>
          <w:szCs w:val="19"/>
        </w:rPr>
        <w:t>s</w:t>
      </w:r>
      <w:r>
        <w:rPr>
          <w:w w:val="119"/>
          <w:sz w:val="19"/>
          <w:szCs w:val="19"/>
        </w:rPr>
        <w:t>:</w:t>
      </w:r>
    </w:p>
    <w:p w:rsidR="00CE204D" w:rsidRDefault="00CE204D">
      <w:pPr>
        <w:spacing w:before="6" w:line="100" w:lineRule="exact"/>
        <w:rPr>
          <w:sz w:val="11"/>
          <w:szCs w:val="11"/>
        </w:rPr>
      </w:pPr>
    </w:p>
    <w:p w:rsidR="00CE204D" w:rsidRDefault="005834EE">
      <w:pPr>
        <w:ind w:left="100"/>
        <w:rPr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35"/>
          <w:sz w:val="21"/>
          <w:szCs w:val="21"/>
        </w:rPr>
        <w:t xml:space="preserve"> </w:t>
      </w:r>
      <w:r>
        <w:rPr>
          <w:spacing w:val="3"/>
          <w:w w:val="126"/>
          <w:sz w:val="19"/>
          <w:szCs w:val="19"/>
        </w:rPr>
        <w:t>Un</w:t>
      </w:r>
      <w:r>
        <w:rPr>
          <w:spacing w:val="1"/>
          <w:w w:val="126"/>
          <w:sz w:val="19"/>
          <w:szCs w:val="19"/>
        </w:rPr>
        <w:t>it</w:t>
      </w:r>
      <w:r>
        <w:rPr>
          <w:spacing w:val="3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d</w:t>
      </w:r>
      <w:r>
        <w:rPr>
          <w:spacing w:val="-7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S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a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s</w:t>
      </w:r>
      <w:r>
        <w:rPr>
          <w:spacing w:val="28"/>
          <w:w w:val="1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RA</w:t>
      </w:r>
      <w:r>
        <w:rPr>
          <w:sz w:val="19"/>
          <w:szCs w:val="19"/>
        </w:rPr>
        <w:t>A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36"/>
          <w:sz w:val="19"/>
          <w:szCs w:val="19"/>
        </w:rPr>
        <w:t>n</w:t>
      </w:r>
      <w:r>
        <w:rPr>
          <w:spacing w:val="2"/>
          <w:w w:val="128"/>
          <w:sz w:val="19"/>
          <w:szCs w:val="19"/>
        </w:rPr>
        <w:t>d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28"/>
          <w:sz w:val="19"/>
          <w:szCs w:val="19"/>
        </w:rPr>
        <w:t>d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e</w:t>
      </w:r>
      <w:r>
        <w:rPr>
          <w:w w:val="119"/>
          <w:sz w:val="19"/>
          <w:szCs w:val="19"/>
        </w:rPr>
        <w:t>:</w:t>
      </w:r>
    </w:p>
    <w:p w:rsidR="00CE204D" w:rsidRDefault="00CE204D">
      <w:pPr>
        <w:spacing w:before="5" w:line="100" w:lineRule="exact"/>
        <w:rPr>
          <w:sz w:val="11"/>
          <w:szCs w:val="11"/>
        </w:rPr>
      </w:pPr>
    </w:p>
    <w:p w:rsidR="00CE204D" w:rsidRDefault="005834EE">
      <w:pPr>
        <w:ind w:left="460"/>
        <w:rPr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ourier New" w:eastAsia="Courier New" w:hAnsi="Courier New" w:cs="Courier New"/>
          <w:spacing w:val="17"/>
          <w:sz w:val="19"/>
          <w:szCs w:val="19"/>
        </w:rPr>
        <w:t xml:space="preserve"> </w:t>
      </w:r>
      <w:r>
        <w:rPr>
          <w:spacing w:val="2"/>
          <w:w w:val="117"/>
          <w:sz w:val="19"/>
          <w:szCs w:val="19"/>
        </w:rPr>
        <w:t>Na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21"/>
          <w:sz w:val="19"/>
          <w:szCs w:val="19"/>
        </w:rPr>
        <w:t>e</w:t>
      </w:r>
      <w:proofErr w:type="gramEnd"/>
      <w:r>
        <w:rPr>
          <w:w w:val="119"/>
          <w:sz w:val="19"/>
          <w:szCs w:val="19"/>
        </w:rPr>
        <w:t>:</w:t>
      </w:r>
    </w:p>
    <w:p w:rsidR="00CE204D" w:rsidRDefault="00CE204D">
      <w:pPr>
        <w:spacing w:before="6" w:line="100" w:lineRule="exact"/>
        <w:rPr>
          <w:sz w:val="11"/>
          <w:szCs w:val="11"/>
        </w:rPr>
      </w:pPr>
    </w:p>
    <w:p w:rsidR="00CE204D" w:rsidRDefault="005834EE">
      <w:pPr>
        <w:ind w:left="460"/>
        <w:rPr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ourier New" w:eastAsia="Courier New" w:hAnsi="Courier New" w:cs="Courier New"/>
          <w:spacing w:val="17"/>
          <w:sz w:val="19"/>
          <w:szCs w:val="19"/>
        </w:rPr>
        <w:t xml:space="preserve"> </w:t>
      </w:r>
      <w:r>
        <w:rPr>
          <w:spacing w:val="2"/>
          <w:w w:val="119"/>
          <w:sz w:val="19"/>
          <w:szCs w:val="19"/>
        </w:rPr>
        <w:t>Po</w:t>
      </w:r>
      <w:r>
        <w:rPr>
          <w:spacing w:val="1"/>
          <w:w w:val="119"/>
          <w:sz w:val="19"/>
          <w:szCs w:val="19"/>
        </w:rPr>
        <w:t>liti</w:t>
      </w:r>
      <w:r>
        <w:rPr>
          <w:spacing w:val="2"/>
          <w:w w:val="119"/>
          <w:sz w:val="19"/>
          <w:szCs w:val="19"/>
        </w:rPr>
        <w:t>ca</w:t>
      </w:r>
      <w:r>
        <w:rPr>
          <w:w w:val="119"/>
          <w:sz w:val="19"/>
          <w:szCs w:val="19"/>
        </w:rPr>
        <w:t>l</w:t>
      </w:r>
      <w:proofErr w:type="gramEnd"/>
      <w:r>
        <w:rPr>
          <w:spacing w:val="10"/>
          <w:w w:val="119"/>
          <w:sz w:val="19"/>
          <w:szCs w:val="19"/>
        </w:rPr>
        <w:t xml:space="preserve"> </w:t>
      </w:r>
      <w:r>
        <w:rPr>
          <w:spacing w:val="2"/>
          <w:w w:val="97"/>
          <w:sz w:val="19"/>
          <w:szCs w:val="19"/>
        </w:rPr>
        <w:t>A</w:t>
      </w:r>
      <w:r>
        <w:rPr>
          <w:spacing w:val="1"/>
          <w:w w:val="99"/>
          <w:sz w:val="19"/>
          <w:szCs w:val="19"/>
        </w:rPr>
        <w:t>ff</w:t>
      </w:r>
      <w:r>
        <w:rPr>
          <w:spacing w:val="1"/>
          <w:w w:val="112"/>
          <w:sz w:val="19"/>
          <w:szCs w:val="19"/>
        </w:rPr>
        <w:t>ili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42"/>
          <w:sz w:val="19"/>
          <w:szCs w:val="19"/>
        </w:rPr>
        <w:t>t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36"/>
          <w:sz w:val="19"/>
          <w:szCs w:val="19"/>
        </w:rPr>
        <w:t>n</w:t>
      </w:r>
      <w:r>
        <w:rPr>
          <w:w w:val="119"/>
          <w:sz w:val="19"/>
          <w:szCs w:val="19"/>
        </w:rPr>
        <w:t>:</w:t>
      </w:r>
    </w:p>
    <w:p w:rsidR="00CE204D" w:rsidRDefault="00CE204D">
      <w:pPr>
        <w:spacing w:before="1" w:line="120" w:lineRule="exact"/>
        <w:rPr>
          <w:sz w:val="12"/>
          <w:szCs w:val="12"/>
        </w:rPr>
      </w:pPr>
    </w:p>
    <w:p w:rsidR="00CE204D" w:rsidRDefault="005834EE">
      <w:pPr>
        <w:ind w:left="460"/>
        <w:rPr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ourier New" w:eastAsia="Courier New" w:hAnsi="Courier New" w:cs="Courier New"/>
          <w:spacing w:val="17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To</w:t>
      </w:r>
      <w:r>
        <w:rPr>
          <w:w w:val="121"/>
          <w:sz w:val="19"/>
          <w:szCs w:val="19"/>
        </w:rPr>
        <w:t>p</w:t>
      </w:r>
      <w:proofErr w:type="gramEnd"/>
      <w:r>
        <w:rPr>
          <w:spacing w:val="-9"/>
          <w:w w:val="121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3</w:t>
      </w:r>
      <w:r>
        <w:rPr>
          <w:spacing w:val="15"/>
          <w:w w:val="121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8"/>
          <w:sz w:val="19"/>
          <w:szCs w:val="19"/>
        </w:rPr>
        <w:t>ss</w:t>
      </w:r>
      <w:r>
        <w:rPr>
          <w:spacing w:val="2"/>
          <w:w w:val="140"/>
          <w:sz w:val="19"/>
          <w:szCs w:val="19"/>
        </w:rPr>
        <w:t>u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183"/>
          <w:sz w:val="19"/>
          <w:szCs w:val="19"/>
        </w:rPr>
        <w:t>/</w:t>
      </w:r>
      <w:r>
        <w:rPr>
          <w:spacing w:val="1"/>
          <w:w w:val="183"/>
          <w:sz w:val="19"/>
          <w:szCs w:val="19"/>
        </w:rPr>
        <w:t>t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22"/>
          <w:sz w:val="19"/>
          <w:szCs w:val="19"/>
        </w:rPr>
        <w:t>p</w:t>
      </w:r>
      <w:r>
        <w:rPr>
          <w:spacing w:val="1"/>
          <w:w w:val="122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38"/>
          <w:sz w:val="19"/>
          <w:szCs w:val="19"/>
        </w:rPr>
        <w:t>s</w:t>
      </w:r>
      <w:r>
        <w:rPr>
          <w:w w:val="119"/>
          <w:sz w:val="19"/>
          <w:szCs w:val="19"/>
        </w:rPr>
        <w:t>:</w:t>
      </w:r>
    </w:p>
    <w:p w:rsidR="00CE204D" w:rsidRDefault="00CE204D">
      <w:pPr>
        <w:spacing w:line="200" w:lineRule="exact"/>
      </w:pPr>
    </w:p>
    <w:p w:rsidR="00CE204D" w:rsidRDefault="00CE204D">
      <w:pPr>
        <w:spacing w:before="9" w:line="200" w:lineRule="exact"/>
      </w:pPr>
    </w:p>
    <w:p w:rsidR="00CE204D" w:rsidRDefault="005834EE">
      <w:pPr>
        <w:spacing w:line="294" w:lineRule="auto"/>
        <w:ind w:left="100" w:right="72"/>
        <w:rPr>
          <w:sz w:val="21"/>
          <w:szCs w:val="21"/>
        </w:rPr>
      </w:pPr>
      <w:r>
        <w:rPr>
          <w:b/>
          <w:spacing w:val="4"/>
          <w:w w:val="123"/>
          <w:sz w:val="21"/>
          <w:szCs w:val="21"/>
          <w:u w:val="single" w:color="000000"/>
        </w:rPr>
        <w:t>S</w:t>
      </w:r>
      <w:r>
        <w:rPr>
          <w:b/>
          <w:spacing w:val="2"/>
          <w:w w:val="123"/>
          <w:sz w:val="21"/>
          <w:szCs w:val="21"/>
          <w:u w:val="single" w:color="000000"/>
        </w:rPr>
        <w:t>te</w:t>
      </w:r>
      <w:r>
        <w:rPr>
          <w:b/>
          <w:w w:val="123"/>
          <w:sz w:val="21"/>
          <w:szCs w:val="21"/>
          <w:u w:val="single" w:color="000000"/>
        </w:rPr>
        <w:t>p</w:t>
      </w:r>
      <w:r>
        <w:rPr>
          <w:b/>
          <w:spacing w:val="26"/>
          <w:w w:val="123"/>
          <w:sz w:val="21"/>
          <w:szCs w:val="21"/>
          <w:u w:val="single" w:color="000000"/>
        </w:rPr>
        <w:t xml:space="preserve"> </w:t>
      </w:r>
      <w:r>
        <w:rPr>
          <w:b/>
          <w:spacing w:val="4"/>
          <w:w w:val="123"/>
          <w:sz w:val="21"/>
          <w:szCs w:val="21"/>
          <w:u w:val="single" w:color="000000"/>
        </w:rPr>
        <w:t>3</w:t>
      </w:r>
      <w:r>
        <w:rPr>
          <w:w w:val="123"/>
          <w:sz w:val="21"/>
          <w:szCs w:val="21"/>
        </w:rPr>
        <w:t>:</w:t>
      </w:r>
      <w:r>
        <w:rPr>
          <w:spacing w:val="16"/>
          <w:w w:val="123"/>
          <w:sz w:val="21"/>
          <w:szCs w:val="21"/>
        </w:rPr>
        <w:t xml:space="preserve"> </w:t>
      </w:r>
      <w:r>
        <w:rPr>
          <w:spacing w:val="5"/>
          <w:w w:val="123"/>
          <w:sz w:val="21"/>
          <w:szCs w:val="21"/>
        </w:rPr>
        <w:t>W</w:t>
      </w:r>
      <w:r>
        <w:rPr>
          <w:spacing w:val="2"/>
          <w:w w:val="123"/>
          <w:sz w:val="21"/>
          <w:szCs w:val="21"/>
        </w:rPr>
        <w:t>r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t</w:t>
      </w:r>
      <w:r>
        <w:rPr>
          <w:w w:val="123"/>
          <w:sz w:val="21"/>
          <w:szCs w:val="21"/>
        </w:rPr>
        <w:t>e</w:t>
      </w:r>
      <w:r>
        <w:rPr>
          <w:spacing w:val="-23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yo</w:t>
      </w:r>
      <w:r>
        <w:rPr>
          <w:spacing w:val="4"/>
          <w:w w:val="123"/>
          <w:sz w:val="21"/>
          <w:szCs w:val="21"/>
        </w:rPr>
        <w:t>u</w:t>
      </w:r>
      <w:r>
        <w:rPr>
          <w:w w:val="123"/>
          <w:sz w:val="21"/>
          <w:szCs w:val="21"/>
        </w:rPr>
        <w:t>r</w:t>
      </w:r>
      <w:r>
        <w:rPr>
          <w:spacing w:val="11"/>
          <w:w w:val="1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RA</w:t>
      </w:r>
      <w:r>
        <w:rPr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21"/>
          <w:sz w:val="21"/>
          <w:szCs w:val="21"/>
        </w:rPr>
        <w:t>i</w:t>
      </w:r>
      <w:r>
        <w:rPr>
          <w:spacing w:val="3"/>
          <w:w w:val="121"/>
          <w:sz w:val="21"/>
          <w:szCs w:val="21"/>
        </w:rPr>
        <w:t>d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e</w:t>
      </w:r>
      <w:r>
        <w:rPr>
          <w:spacing w:val="1"/>
          <w:w w:val="68"/>
          <w:sz w:val="21"/>
          <w:szCs w:val="21"/>
        </w:rPr>
        <w:t>’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s</w:t>
      </w:r>
      <w:r>
        <w:rPr>
          <w:spacing w:val="4"/>
          <w:w w:val="126"/>
          <w:sz w:val="21"/>
          <w:szCs w:val="21"/>
        </w:rPr>
        <w:t>p</w:t>
      </w:r>
      <w:r>
        <w:rPr>
          <w:spacing w:val="3"/>
          <w:w w:val="126"/>
          <w:sz w:val="21"/>
          <w:szCs w:val="21"/>
        </w:rPr>
        <w:t>eec</w:t>
      </w:r>
      <w:r>
        <w:rPr>
          <w:spacing w:val="4"/>
          <w:w w:val="126"/>
          <w:sz w:val="21"/>
          <w:szCs w:val="21"/>
        </w:rPr>
        <w:t>h</w:t>
      </w:r>
      <w:r>
        <w:rPr>
          <w:w w:val="126"/>
          <w:sz w:val="21"/>
          <w:szCs w:val="21"/>
        </w:rPr>
        <w:t>.</w:t>
      </w:r>
      <w:r>
        <w:rPr>
          <w:spacing w:val="7"/>
          <w:w w:val="126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Th</w:t>
      </w:r>
      <w:r>
        <w:rPr>
          <w:sz w:val="21"/>
          <w:szCs w:val="21"/>
        </w:rPr>
        <w:t xml:space="preserve">e 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s</w:t>
      </w:r>
      <w:r>
        <w:rPr>
          <w:spacing w:val="4"/>
          <w:w w:val="125"/>
          <w:sz w:val="21"/>
          <w:szCs w:val="21"/>
        </w:rPr>
        <w:t>p</w:t>
      </w:r>
      <w:r>
        <w:rPr>
          <w:spacing w:val="2"/>
          <w:w w:val="125"/>
          <w:sz w:val="21"/>
          <w:szCs w:val="21"/>
        </w:rPr>
        <w:t>eec</w:t>
      </w:r>
      <w:r>
        <w:rPr>
          <w:w w:val="125"/>
          <w:sz w:val="21"/>
          <w:szCs w:val="21"/>
        </w:rPr>
        <w:t>h</w:t>
      </w:r>
      <w:proofErr w:type="gramEnd"/>
      <w:r>
        <w:rPr>
          <w:spacing w:val="14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yo</w:t>
      </w:r>
      <w:r>
        <w:rPr>
          <w:spacing w:val="4"/>
          <w:w w:val="125"/>
          <w:sz w:val="21"/>
          <w:szCs w:val="21"/>
        </w:rPr>
        <w:t>u</w:t>
      </w:r>
      <w:r>
        <w:rPr>
          <w:w w:val="125"/>
          <w:sz w:val="21"/>
          <w:szCs w:val="21"/>
        </w:rPr>
        <w:t>r</w:t>
      </w:r>
      <w:r>
        <w:rPr>
          <w:spacing w:val="1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gro</w:t>
      </w:r>
      <w:r>
        <w:rPr>
          <w:spacing w:val="4"/>
          <w:w w:val="125"/>
          <w:sz w:val="21"/>
          <w:szCs w:val="21"/>
        </w:rPr>
        <w:t>u</w:t>
      </w:r>
      <w:r>
        <w:rPr>
          <w:w w:val="125"/>
          <w:sz w:val="21"/>
          <w:szCs w:val="21"/>
        </w:rPr>
        <w:t>p</w:t>
      </w:r>
      <w:r>
        <w:rPr>
          <w:spacing w:val="3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crea</w:t>
      </w:r>
      <w:r>
        <w:rPr>
          <w:spacing w:val="1"/>
          <w:w w:val="125"/>
          <w:sz w:val="21"/>
          <w:szCs w:val="21"/>
        </w:rPr>
        <w:t>t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s</w:t>
      </w:r>
      <w:r>
        <w:rPr>
          <w:spacing w:val="25"/>
          <w:w w:val="12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w w:val="124"/>
          <w:sz w:val="21"/>
          <w:szCs w:val="21"/>
        </w:rPr>
        <w:t xml:space="preserve">be </w:t>
      </w:r>
      <w:r>
        <w:rPr>
          <w:spacing w:val="2"/>
          <w:w w:val="124"/>
          <w:sz w:val="21"/>
          <w:szCs w:val="21"/>
        </w:rPr>
        <w:t>gra</w:t>
      </w:r>
      <w:r>
        <w:rPr>
          <w:spacing w:val="4"/>
          <w:w w:val="124"/>
          <w:sz w:val="21"/>
          <w:szCs w:val="21"/>
        </w:rPr>
        <w:t>d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d</w:t>
      </w:r>
      <w:r>
        <w:rPr>
          <w:spacing w:val="12"/>
          <w:w w:val="1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r</w:t>
      </w:r>
      <w:r>
        <w:rPr>
          <w:spacing w:val="7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a</w:t>
      </w:r>
      <w:r>
        <w:rPr>
          <w:spacing w:val="4"/>
          <w:w w:val="124"/>
          <w:sz w:val="21"/>
          <w:szCs w:val="21"/>
        </w:rPr>
        <w:t>b</w:t>
      </w:r>
      <w:r>
        <w:rPr>
          <w:spacing w:val="1"/>
          <w:w w:val="124"/>
          <w:sz w:val="21"/>
          <w:szCs w:val="21"/>
        </w:rPr>
        <w:t>ili</w:t>
      </w:r>
      <w:r>
        <w:rPr>
          <w:spacing w:val="2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y</w:t>
      </w:r>
      <w:r>
        <w:rPr>
          <w:spacing w:val="-9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7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tegrat</w:t>
      </w:r>
      <w:r>
        <w:rPr>
          <w:w w:val="124"/>
          <w:sz w:val="21"/>
          <w:szCs w:val="21"/>
        </w:rPr>
        <w:t>e</w:t>
      </w:r>
      <w:r>
        <w:rPr>
          <w:spacing w:val="22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r</w:t>
      </w:r>
      <w:r>
        <w:rPr>
          <w:spacing w:val="4"/>
          <w:w w:val="124"/>
          <w:sz w:val="21"/>
          <w:szCs w:val="21"/>
        </w:rPr>
        <w:t>h</w:t>
      </w:r>
      <w:r>
        <w:rPr>
          <w:spacing w:val="2"/>
          <w:w w:val="124"/>
          <w:sz w:val="21"/>
          <w:szCs w:val="21"/>
        </w:rPr>
        <w:t>etor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ca</w:t>
      </w:r>
      <w:r>
        <w:rPr>
          <w:w w:val="124"/>
          <w:sz w:val="21"/>
          <w:szCs w:val="21"/>
        </w:rPr>
        <w:t>l</w:t>
      </w:r>
      <w:r>
        <w:rPr>
          <w:spacing w:val="16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d</w:t>
      </w:r>
      <w:r>
        <w:rPr>
          <w:spacing w:val="2"/>
          <w:w w:val="124"/>
          <w:sz w:val="21"/>
          <w:szCs w:val="21"/>
        </w:rPr>
        <w:t>ev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ces</w:t>
      </w:r>
      <w:r>
        <w:rPr>
          <w:w w:val="124"/>
          <w:sz w:val="21"/>
          <w:szCs w:val="21"/>
        </w:rPr>
        <w:t>,</w:t>
      </w:r>
      <w:r>
        <w:rPr>
          <w:spacing w:val="-17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a</w:t>
      </w:r>
      <w:r>
        <w:rPr>
          <w:spacing w:val="4"/>
          <w:w w:val="124"/>
          <w:sz w:val="21"/>
          <w:szCs w:val="21"/>
        </w:rPr>
        <w:t>pp</w:t>
      </w:r>
      <w:r>
        <w:rPr>
          <w:spacing w:val="2"/>
          <w:w w:val="124"/>
          <w:sz w:val="21"/>
          <w:szCs w:val="21"/>
        </w:rPr>
        <w:t>ea</w:t>
      </w:r>
      <w:r>
        <w:rPr>
          <w:spacing w:val="1"/>
          <w:w w:val="124"/>
          <w:sz w:val="21"/>
          <w:szCs w:val="21"/>
        </w:rPr>
        <w:t>l</w:t>
      </w:r>
      <w:r>
        <w:rPr>
          <w:spacing w:val="2"/>
          <w:w w:val="124"/>
          <w:sz w:val="21"/>
          <w:szCs w:val="21"/>
        </w:rPr>
        <w:t>s</w:t>
      </w:r>
      <w:r>
        <w:rPr>
          <w:w w:val="124"/>
          <w:sz w:val="21"/>
          <w:szCs w:val="21"/>
        </w:rPr>
        <w:t>,</w:t>
      </w:r>
      <w:r>
        <w:rPr>
          <w:spacing w:val="30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f</w:t>
      </w:r>
      <w:r>
        <w:rPr>
          <w:spacing w:val="2"/>
          <w:w w:val="124"/>
          <w:sz w:val="21"/>
          <w:szCs w:val="21"/>
        </w:rPr>
        <w:t>a</w:t>
      </w:r>
      <w:r>
        <w:rPr>
          <w:spacing w:val="1"/>
          <w:w w:val="124"/>
          <w:sz w:val="21"/>
          <w:szCs w:val="21"/>
        </w:rPr>
        <w:t>ll</w:t>
      </w:r>
      <w:r>
        <w:rPr>
          <w:spacing w:val="2"/>
          <w:w w:val="124"/>
          <w:sz w:val="21"/>
          <w:szCs w:val="21"/>
        </w:rPr>
        <w:t>ac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es</w:t>
      </w:r>
      <w:r>
        <w:rPr>
          <w:w w:val="124"/>
          <w:sz w:val="21"/>
          <w:szCs w:val="21"/>
        </w:rPr>
        <w:t>,</w:t>
      </w:r>
      <w:r>
        <w:rPr>
          <w:spacing w:val="-11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a</w:t>
      </w:r>
      <w:r>
        <w:rPr>
          <w:spacing w:val="4"/>
          <w:w w:val="124"/>
          <w:sz w:val="21"/>
          <w:szCs w:val="21"/>
        </w:rPr>
        <w:t>n</w:t>
      </w:r>
      <w:r>
        <w:rPr>
          <w:w w:val="124"/>
          <w:sz w:val="21"/>
          <w:szCs w:val="21"/>
        </w:rPr>
        <w:t>d</w:t>
      </w:r>
      <w:r>
        <w:rPr>
          <w:spacing w:val="30"/>
          <w:w w:val="124"/>
          <w:sz w:val="21"/>
          <w:szCs w:val="21"/>
        </w:rPr>
        <w:t xml:space="preserve"> 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06"/>
          <w:sz w:val="21"/>
          <w:szCs w:val="21"/>
        </w:rPr>
        <w:t>v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 xml:space="preserve">ll </w:t>
      </w:r>
      <w:r>
        <w:rPr>
          <w:spacing w:val="2"/>
          <w:w w:val="123"/>
          <w:sz w:val="21"/>
          <w:szCs w:val="21"/>
        </w:rPr>
        <w:t>s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23"/>
          <w:sz w:val="21"/>
          <w:szCs w:val="21"/>
        </w:rPr>
        <w:t>y</w:t>
      </w:r>
      <w:r>
        <w:rPr>
          <w:spacing w:val="1"/>
          <w:w w:val="123"/>
          <w:sz w:val="21"/>
          <w:szCs w:val="21"/>
        </w:rPr>
        <w:t>l</w:t>
      </w:r>
      <w:r>
        <w:rPr>
          <w:spacing w:val="2"/>
          <w:w w:val="123"/>
          <w:sz w:val="21"/>
          <w:szCs w:val="21"/>
        </w:rPr>
        <w:t>e</w:t>
      </w:r>
      <w:r>
        <w:rPr>
          <w:w w:val="123"/>
          <w:sz w:val="21"/>
          <w:szCs w:val="21"/>
        </w:rPr>
        <w:t>.</w:t>
      </w:r>
      <w:r>
        <w:rPr>
          <w:spacing w:val="8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Th</w:t>
      </w:r>
      <w:r>
        <w:rPr>
          <w:spacing w:val="1"/>
          <w:w w:val="123"/>
          <w:sz w:val="21"/>
          <w:szCs w:val="21"/>
        </w:rPr>
        <w:t>i</w:t>
      </w:r>
      <w:r>
        <w:rPr>
          <w:w w:val="123"/>
          <w:sz w:val="21"/>
          <w:szCs w:val="21"/>
        </w:rPr>
        <w:t>s</w:t>
      </w:r>
      <w:r>
        <w:rPr>
          <w:spacing w:val="-1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s</w:t>
      </w:r>
      <w:r>
        <w:rPr>
          <w:spacing w:val="4"/>
          <w:w w:val="123"/>
          <w:sz w:val="21"/>
          <w:szCs w:val="21"/>
        </w:rPr>
        <w:t>p</w:t>
      </w:r>
      <w:r>
        <w:rPr>
          <w:spacing w:val="2"/>
          <w:w w:val="123"/>
          <w:sz w:val="21"/>
          <w:szCs w:val="21"/>
        </w:rPr>
        <w:t>eec</w:t>
      </w:r>
      <w:r>
        <w:rPr>
          <w:w w:val="123"/>
          <w:sz w:val="21"/>
          <w:szCs w:val="21"/>
        </w:rPr>
        <w:t>h</w:t>
      </w:r>
      <w:r>
        <w:rPr>
          <w:spacing w:val="27"/>
          <w:w w:val="123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z w:val="21"/>
          <w:szCs w:val="21"/>
        </w:rPr>
        <w:t>e</w:t>
      </w:r>
      <w:proofErr w:type="gramEnd"/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g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ve</w:t>
      </w:r>
      <w:r>
        <w:rPr>
          <w:w w:val="125"/>
          <w:sz w:val="21"/>
          <w:szCs w:val="21"/>
        </w:rPr>
        <w:t>n</w:t>
      </w:r>
      <w:r>
        <w:rPr>
          <w:spacing w:val="-30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a</w:t>
      </w:r>
      <w:r>
        <w:rPr>
          <w:w w:val="125"/>
          <w:sz w:val="21"/>
          <w:szCs w:val="21"/>
        </w:rPr>
        <w:t>s</w:t>
      </w:r>
      <w:r>
        <w:rPr>
          <w:spacing w:val="25"/>
          <w:w w:val="12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15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tra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scr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p</w:t>
      </w:r>
      <w:r>
        <w:rPr>
          <w:w w:val="125"/>
          <w:sz w:val="21"/>
          <w:szCs w:val="21"/>
        </w:rPr>
        <w:t>t</w:t>
      </w:r>
      <w:r>
        <w:rPr>
          <w:spacing w:val="52"/>
          <w:w w:val="1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r 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e</w:t>
      </w:r>
      <w:r>
        <w:rPr>
          <w:spacing w:val="1"/>
          <w:w w:val="122"/>
          <w:sz w:val="21"/>
          <w:szCs w:val="21"/>
        </w:rPr>
        <w:t>li</w:t>
      </w:r>
      <w:r>
        <w:rPr>
          <w:spacing w:val="2"/>
          <w:w w:val="122"/>
          <w:sz w:val="21"/>
          <w:szCs w:val="21"/>
        </w:rPr>
        <w:t>g</w:t>
      </w:r>
      <w:r>
        <w:rPr>
          <w:spacing w:val="1"/>
          <w:w w:val="122"/>
          <w:sz w:val="21"/>
          <w:szCs w:val="21"/>
        </w:rPr>
        <w:t>i</w:t>
      </w:r>
      <w:r>
        <w:rPr>
          <w:spacing w:val="4"/>
          <w:w w:val="122"/>
          <w:sz w:val="21"/>
          <w:szCs w:val="21"/>
        </w:rPr>
        <w:t>b</w:t>
      </w:r>
      <w:r>
        <w:rPr>
          <w:spacing w:val="1"/>
          <w:w w:val="122"/>
          <w:sz w:val="21"/>
          <w:szCs w:val="21"/>
        </w:rPr>
        <w:t>l</w:t>
      </w:r>
      <w:r>
        <w:rPr>
          <w:w w:val="122"/>
          <w:sz w:val="21"/>
          <w:szCs w:val="21"/>
        </w:rPr>
        <w:t>e</w:t>
      </w:r>
      <w:r>
        <w:rPr>
          <w:spacing w:val="-29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voter</w:t>
      </w:r>
      <w:r>
        <w:rPr>
          <w:w w:val="122"/>
          <w:sz w:val="21"/>
          <w:szCs w:val="21"/>
        </w:rPr>
        <w:t>s</w:t>
      </w:r>
      <w:r>
        <w:rPr>
          <w:spacing w:val="13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t</w:t>
      </w:r>
      <w:r>
        <w:rPr>
          <w:w w:val="122"/>
          <w:sz w:val="21"/>
          <w:szCs w:val="21"/>
        </w:rPr>
        <w:t>o</w:t>
      </w:r>
      <w:r>
        <w:rPr>
          <w:spacing w:val="12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u</w:t>
      </w:r>
      <w:r>
        <w:rPr>
          <w:spacing w:val="2"/>
          <w:w w:val="122"/>
          <w:sz w:val="21"/>
          <w:szCs w:val="21"/>
        </w:rPr>
        <w:t>s</w:t>
      </w:r>
      <w:r>
        <w:rPr>
          <w:w w:val="122"/>
          <w:sz w:val="21"/>
          <w:szCs w:val="21"/>
        </w:rPr>
        <w:t>e</w:t>
      </w:r>
      <w:r>
        <w:rPr>
          <w:spacing w:val="36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t</w:t>
      </w:r>
      <w:r>
        <w:rPr>
          <w:w w:val="122"/>
          <w:sz w:val="21"/>
          <w:szCs w:val="21"/>
        </w:rPr>
        <w:t>o</w:t>
      </w:r>
      <w:r>
        <w:rPr>
          <w:spacing w:val="12"/>
          <w:w w:val="122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d</w:t>
      </w:r>
      <w:r>
        <w:rPr>
          <w:spacing w:val="2"/>
          <w:w w:val="128"/>
          <w:sz w:val="21"/>
          <w:szCs w:val="21"/>
        </w:rPr>
        <w:t>et</w:t>
      </w:r>
      <w:r>
        <w:rPr>
          <w:spacing w:val="2"/>
          <w:w w:val="127"/>
          <w:sz w:val="21"/>
          <w:szCs w:val="21"/>
        </w:rPr>
        <w:t>er</w:t>
      </w:r>
      <w:r>
        <w:rPr>
          <w:spacing w:val="4"/>
          <w:w w:val="124"/>
          <w:sz w:val="21"/>
          <w:szCs w:val="21"/>
        </w:rPr>
        <w:t>m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w w:val="120"/>
          <w:sz w:val="21"/>
          <w:szCs w:val="21"/>
        </w:rPr>
        <w:t xml:space="preserve">e </w:t>
      </w:r>
      <w:r>
        <w:rPr>
          <w:spacing w:val="1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w w:val="127"/>
          <w:sz w:val="21"/>
          <w:szCs w:val="21"/>
        </w:rPr>
        <w:t>e</w:t>
      </w:r>
      <w:r>
        <w:rPr>
          <w:spacing w:val="15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nd</w:t>
      </w:r>
      <w:r>
        <w:rPr>
          <w:spacing w:val="1"/>
          <w:w w:val="127"/>
          <w:sz w:val="21"/>
          <w:szCs w:val="21"/>
        </w:rPr>
        <w:t>i</w:t>
      </w:r>
      <w:r>
        <w:rPr>
          <w:spacing w:val="4"/>
          <w:w w:val="127"/>
          <w:sz w:val="21"/>
          <w:szCs w:val="21"/>
        </w:rPr>
        <w:t>d</w:t>
      </w:r>
      <w:r>
        <w:rPr>
          <w:spacing w:val="3"/>
          <w:w w:val="127"/>
          <w:sz w:val="21"/>
          <w:szCs w:val="21"/>
        </w:rPr>
        <w:t>a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e</w:t>
      </w:r>
      <w:r>
        <w:rPr>
          <w:spacing w:val="8"/>
          <w:w w:val="127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spacing w:val="3"/>
          <w:w w:val="127"/>
          <w:sz w:val="21"/>
          <w:szCs w:val="21"/>
        </w:rPr>
        <w:t>e</w:t>
      </w:r>
      <w:r>
        <w:rPr>
          <w:w w:val="127"/>
          <w:sz w:val="21"/>
          <w:szCs w:val="21"/>
        </w:rPr>
        <w:t>y</w:t>
      </w:r>
      <w:r>
        <w:rPr>
          <w:spacing w:val="-3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p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e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20"/>
          <w:sz w:val="21"/>
          <w:szCs w:val="21"/>
        </w:rPr>
        <w:t>e</w:t>
      </w:r>
      <w:r>
        <w:rPr>
          <w:w w:val="135"/>
          <w:sz w:val="21"/>
          <w:szCs w:val="21"/>
        </w:rPr>
        <w:t>r</w:t>
      </w:r>
      <w:r>
        <w:rPr>
          <w:spacing w:val="20"/>
          <w:sz w:val="21"/>
          <w:szCs w:val="21"/>
        </w:rPr>
        <w:t xml:space="preserve"> </w:t>
      </w:r>
      <w:r>
        <w:rPr>
          <w:spacing w:val="4"/>
          <w:w w:val="128"/>
          <w:sz w:val="21"/>
          <w:szCs w:val="21"/>
        </w:rPr>
        <w:t>du</w:t>
      </w:r>
      <w:r>
        <w:rPr>
          <w:spacing w:val="3"/>
          <w:w w:val="128"/>
          <w:sz w:val="21"/>
          <w:szCs w:val="21"/>
        </w:rPr>
        <w:t>r</w:t>
      </w:r>
      <w:r>
        <w:rPr>
          <w:spacing w:val="1"/>
          <w:w w:val="128"/>
          <w:sz w:val="21"/>
          <w:szCs w:val="21"/>
        </w:rPr>
        <w:t>i</w:t>
      </w:r>
      <w:r>
        <w:rPr>
          <w:spacing w:val="4"/>
          <w:w w:val="128"/>
          <w:sz w:val="21"/>
          <w:szCs w:val="21"/>
        </w:rPr>
        <w:t>n</w:t>
      </w:r>
      <w:r>
        <w:rPr>
          <w:w w:val="128"/>
          <w:sz w:val="21"/>
          <w:szCs w:val="21"/>
        </w:rPr>
        <w:t>g</w:t>
      </w:r>
      <w:r>
        <w:rPr>
          <w:spacing w:val="-3"/>
          <w:w w:val="128"/>
          <w:sz w:val="21"/>
          <w:szCs w:val="21"/>
        </w:rPr>
        <w:t xml:space="preserve"> </w:t>
      </w:r>
      <w:r>
        <w:rPr>
          <w:spacing w:val="1"/>
          <w:w w:val="128"/>
          <w:sz w:val="21"/>
          <w:szCs w:val="21"/>
        </w:rPr>
        <w:t>t</w:t>
      </w:r>
      <w:r>
        <w:rPr>
          <w:spacing w:val="4"/>
          <w:w w:val="128"/>
          <w:sz w:val="21"/>
          <w:szCs w:val="21"/>
        </w:rPr>
        <w:t>h</w:t>
      </w:r>
      <w:r>
        <w:rPr>
          <w:w w:val="128"/>
          <w:sz w:val="21"/>
          <w:szCs w:val="21"/>
        </w:rPr>
        <w:t>e</w:t>
      </w:r>
      <w:r>
        <w:rPr>
          <w:spacing w:val="11"/>
          <w:w w:val="128"/>
          <w:sz w:val="21"/>
          <w:szCs w:val="21"/>
        </w:rPr>
        <w:t xml:space="preserve"> </w:t>
      </w:r>
      <w:r>
        <w:rPr>
          <w:spacing w:val="1"/>
          <w:w w:val="118"/>
          <w:sz w:val="21"/>
          <w:szCs w:val="21"/>
        </w:rPr>
        <w:t>fi</w:t>
      </w:r>
      <w:r>
        <w:rPr>
          <w:spacing w:val="3"/>
          <w:w w:val="118"/>
          <w:sz w:val="21"/>
          <w:szCs w:val="21"/>
        </w:rPr>
        <w:t>n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20"/>
          <w:sz w:val="21"/>
          <w:szCs w:val="21"/>
        </w:rPr>
        <w:t>l.</w:t>
      </w:r>
    </w:p>
    <w:p w:rsidR="00CE204D" w:rsidRDefault="005834EE">
      <w:pPr>
        <w:spacing w:before="3"/>
        <w:ind w:left="820"/>
        <w:rPr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2"/>
          <w:sz w:val="21"/>
          <w:szCs w:val="21"/>
        </w:rPr>
        <w:t xml:space="preserve"> </w:t>
      </w:r>
      <w:r>
        <w:rPr>
          <w:spacing w:val="-93"/>
          <w:sz w:val="21"/>
          <w:szCs w:val="21"/>
        </w:rPr>
        <w:t xml:space="preserve"> </w:t>
      </w:r>
      <w:r>
        <w:rPr>
          <w:spacing w:val="3"/>
          <w:sz w:val="21"/>
          <w:szCs w:val="21"/>
          <w:u w:val="single" w:color="000000"/>
        </w:rPr>
        <w:t>RA</w:t>
      </w:r>
      <w:r>
        <w:rPr>
          <w:sz w:val="21"/>
          <w:szCs w:val="21"/>
          <w:u w:val="single" w:color="000000"/>
        </w:rPr>
        <w:t>A</w:t>
      </w:r>
      <w:proofErr w:type="gramEnd"/>
      <w:r>
        <w:rPr>
          <w:spacing w:val="23"/>
          <w:sz w:val="21"/>
          <w:szCs w:val="21"/>
          <w:u w:val="single" w:color="000000"/>
        </w:rPr>
        <w:t xml:space="preserve"> </w:t>
      </w:r>
      <w:r>
        <w:rPr>
          <w:spacing w:val="4"/>
          <w:w w:val="124"/>
          <w:sz w:val="21"/>
          <w:szCs w:val="21"/>
          <w:u w:val="single" w:color="000000"/>
        </w:rPr>
        <w:t>C</w:t>
      </w:r>
      <w:r>
        <w:rPr>
          <w:spacing w:val="2"/>
          <w:w w:val="124"/>
          <w:sz w:val="21"/>
          <w:szCs w:val="21"/>
          <w:u w:val="single" w:color="000000"/>
        </w:rPr>
        <w:t>a</w:t>
      </w:r>
      <w:r>
        <w:rPr>
          <w:spacing w:val="4"/>
          <w:w w:val="124"/>
          <w:sz w:val="21"/>
          <w:szCs w:val="21"/>
          <w:u w:val="single" w:color="000000"/>
        </w:rPr>
        <w:t>n</w:t>
      </w:r>
      <w:r>
        <w:rPr>
          <w:spacing w:val="2"/>
          <w:w w:val="124"/>
          <w:sz w:val="21"/>
          <w:szCs w:val="21"/>
          <w:u w:val="single" w:color="000000"/>
        </w:rPr>
        <w:t>d</w:t>
      </w:r>
      <w:r>
        <w:rPr>
          <w:spacing w:val="1"/>
          <w:w w:val="124"/>
          <w:sz w:val="21"/>
          <w:szCs w:val="21"/>
          <w:u w:val="single" w:color="000000"/>
        </w:rPr>
        <w:t>i</w:t>
      </w:r>
      <w:r>
        <w:rPr>
          <w:spacing w:val="2"/>
          <w:w w:val="124"/>
          <w:sz w:val="21"/>
          <w:szCs w:val="21"/>
          <w:u w:val="single" w:color="000000"/>
        </w:rPr>
        <w:t>da</w:t>
      </w:r>
      <w:r>
        <w:rPr>
          <w:spacing w:val="1"/>
          <w:w w:val="124"/>
          <w:sz w:val="21"/>
          <w:szCs w:val="21"/>
          <w:u w:val="single" w:color="000000"/>
        </w:rPr>
        <w:t>t</w:t>
      </w:r>
      <w:r>
        <w:rPr>
          <w:w w:val="124"/>
          <w:sz w:val="21"/>
          <w:szCs w:val="21"/>
          <w:u w:val="single" w:color="000000"/>
        </w:rPr>
        <w:t>e</w:t>
      </w:r>
      <w:r>
        <w:rPr>
          <w:spacing w:val="24"/>
          <w:w w:val="124"/>
          <w:sz w:val="21"/>
          <w:szCs w:val="21"/>
          <w:u w:val="single" w:color="000000"/>
        </w:rPr>
        <w:t xml:space="preserve"> </w:t>
      </w:r>
      <w:r>
        <w:rPr>
          <w:spacing w:val="4"/>
          <w:w w:val="124"/>
          <w:sz w:val="21"/>
          <w:szCs w:val="21"/>
          <w:u w:val="single" w:color="000000"/>
        </w:rPr>
        <w:t>S</w:t>
      </w:r>
      <w:r>
        <w:rPr>
          <w:spacing w:val="2"/>
          <w:w w:val="124"/>
          <w:sz w:val="21"/>
          <w:szCs w:val="21"/>
          <w:u w:val="single" w:color="000000"/>
        </w:rPr>
        <w:t>peec</w:t>
      </w:r>
      <w:r>
        <w:rPr>
          <w:w w:val="124"/>
          <w:sz w:val="21"/>
          <w:szCs w:val="21"/>
          <w:u w:val="single" w:color="000000"/>
        </w:rPr>
        <w:t>h</w:t>
      </w:r>
      <w:r>
        <w:rPr>
          <w:spacing w:val="6"/>
          <w:w w:val="124"/>
          <w:sz w:val="21"/>
          <w:szCs w:val="21"/>
          <w:u w:val="single" w:color="000000"/>
        </w:rPr>
        <w:t xml:space="preserve"> </w:t>
      </w:r>
      <w:r>
        <w:rPr>
          <w:spacing w:val="3"/>
          <w:w w:val="115"/>
          <w:sz w:val="21"/>
          <w:szCs w:val="21"/>
          <w:u w:val="single" w:color="000000"/>
        </w:rPr>
        <w:t>R</w:t>
      </w:r>
      <w:r>
        <w:rPr>
          <w:spacing w:val="2"/>
          <w:w w:val="115"/>
          <w:sz w:val="21"/>
          <w:szCs w:val="21"/>
          <w:u w:val="single" w:color="000000"/>
        </w:rPr>
        <w:t>e</w:t>
      </w:r>
      <w:r>
        <w:rPr>
          <w:spacing w:val="2"/>
          <w:w w:val="119"/>
          <w:sz w:val="21"/>
          <w:szCs w:val="21"/>
          <w:u w:val="single" w:color="000000"/>
        </w:rPr>
        <w:t>q</w:t>
      </w:r>
      <w:r>
        <w:rPr>
          <w:spacing w:val="3"/>
          <w:w w:val="139"/>
          <w:sz w:val="21"/>
          <w:szCs w:val="21"/>
          <w:u w:val="single" w:color="000000"/>
        </w:rPr>
        <w:t>u</w:t>
      </w:r>
      <w:r>
        <w:rPr>
          <w:spacing w:val="1"/>
          <w:w w:val="111"/>
          <w:sz w:val="21"/>
          <w:szCs w:val="21"/>
          <w:u w:val="single" w:color="000000"/>
        </w:rPr>
        <w:t>i</w:t>
      </w:r>
      <w:r>
        <w:rPr>
          <w:spacing w:val="2"/>
          <w:w w:val="135"/>
          <w:sz w:val="21"/>
          <w:szCs w:val="21"/>
          <w:u w:val="single" w:color="000000"/>
        </w:rPr>
        <w:t>r</w:t>
      </w:r>
      <w:r>
        <w:rPr>
          <w:spacing w:val="2"/>
          <w:w w:val="120"/>
          <w:sz w:val="21"/>
          <w:szCs w:val="21"/>
          <w:u w:val="single" w:color="000000"/>
        </w:rPr>
        <w:t>e</w:t>
      </w:r>
      <w:r>
        <w:rPr>
          <w:spacing w:val="4"/>
          <w:w w:val="124"/>
          <w:sz w:val="21"/>
          <w:szCs w:val="21"/>
          <w:u w:val="single" w:color="000000"/>
        </w:rPr>
        <w:t>m</w:t>
      </w:r>
      <w:r>
        <w:rPr>
          <w:spacing w:val="2"/>
          <w:w w:val="120"/>
          <w:sz w:val="21"/>
          <w:szCs w:val="21"/>
          <w:u w:val="single" w:color="000000"/>
        </w:rPr>
        <w:t>e</w:t>
      </w:r>
      <w:r>
        <w:rPr>
          <w:spacing w:val="3"/>
          <w:w w:val="135"/>
          <w:sz w:val="21"/>
          <w:szCs w:val="21"/>
          <w:u w:val="single" w:color="000000"/>
        </w:rPr>
        <w:t>n</w:t>
      </w:r>
      <w:r>
        <w:rPr>
          <w:spacing w:val="1"/>
          <w:w w:val="141"/>
          <w:sz w:val="21"/>
          <w:szCs w:val="21"/>
          <w:u w:val="single" w:color="000000"/>
        </w:rPr>
        <w:t>t</w:t>
      </w:r>
      <w:r>
        <w:rPr>
          <w:spacing w:val="2"/>
          <w:w w:val="137"/>
          <w:sz w:val="21"/>
          <w:szCs w:val="21"/>
          <w:u w:val="single" w:color="000000"/>
        </w:rPr>
        <w:t>s</w:t>
      </w:r>
      <w:r>
        <w:rPr>
          <w:w w:val="118"/>
          <w:sz w:val="21"/>
          <w:szCs w:val="21"/>
        </w:rPr>
        <w:t>:</w:t>
      </w:r>
    </w:p>
    <w:p w:rsidR="00CE204D" w:rsidRDefault="005834EE">
      <w:pPr>
        <w:spacing w:before="38"/>
        <w:ind w:left="1900"/>
        <w:rPr>
          <w:sz w:val="21"/>
          <w:szCs w:val="21"/>
        </w:rPr>
      </w:pPr>
      <w:r>
        <w:rPr>
          <w:rFonts w:ascii="Wingdings" w:eastAsia="Wingdings" w:hAnsi="Wingdings" w:cs="Wingdings"/>
          <w:w w:val="51"/>
          <w:sz w:val="21"/>
          <w:szCs w:val="21"/>
        </w:rPr>
        <w:t></w:t>
      </w:r>
      <w:r>
        <w:rPr>
          <w:rFonts w:ascii="Wingdings" w:eastAsia="Wingdings" w:hAnsi="Wingdings" w:cs="Wingdings"/>
          <w:w w:val="51"/>
          <w:sz w:val="21"/>
          <w:szCs w:val="21"/>
        </w:rPr>
        <w:t></w:t>
      </w:r>
      <w:r>
        <w:rPr>
          <w:w w:val="51"/>
          <w:sz w:val="21"/>
          <w:szCs w:val="21"/>
        </w:rPr>
        <w:t xml:space="preserve">        </w:t>
      </w:r>
      <w:r>
        <w:rPr>
          <w:spacing w:val="21"/>
          <w:w w:val="51"/>
          <w:sz w:val="21"/>
          <w:szCs w:val="21"/>
        </w:rPr>
        <w:t xml:space="preserve"> </w:t>
      </w:r>
      <w:r>
        <w:rPr>
          <w:spacing w:val="3"/>
          <w:w w:val="117"/>
          <w:sz w:val="21"/>
          <w:szCs w:val="21"/>
        </w:rPr>
        <w:t>T</w:t>
      </w:r>
      <w:r>
        <w:rPr>
          <w:spacing w:val="2"/>
          <w:w w:val="117"/>
          <w:sz w:val="21"/>
          <w:szCs w:val="21"/>
        </w:rPr>
        <w:t>y</w:t>
      </w:r>
      <w:r>
        <w:rPr>
          <w:spacing w:val="3"/>
          <w:w w:val="117"/>
          <w:sz w:val="21"/>
          <w:szCs w:val="21"/>
        </w:rPr>
        <w:t>p</w:t>
      </w:r>
      <w:r>
        <w:rPr>
          <w:spacing w:val="2"/>
          <w:w w:val="117"/>
          <w:sz w:val="21"/>
          <w:szCs w:val="21"/>
        </w:rPr>
        <w:t>e</w:t>
      </w:r>
      <w:r>
        <w:rPr>
          <w:spacing w:val="3"/>
          <w:w w:val="117"/>
          <w:sz w:val="21"/>
          <w:szCs w:val="21"/>
        </w:rPr>
        <w:t>d</w:t>
      </w:r>
      <w:r>
        <w:rPr>
          <w:w w:val="117"/>
          <w:sz w:val="21"/>
          <w:szCs w:val="21"/>
        </w:rPr>
        <w:t>,</w:t>
      </w:r>
      <w:r>
        <w:rPr>
          <w:spacing w:val="16"/>
          <w:w w:val="117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26"/>
          <w:sz w:val="21"/>
          <w:szCs w:val="21"/>
        </w:rPr>
        <w:t xml:space="preserve"> </w:t>
      </w:r>
      <w:r>
        <w:rPr>
          <w:spacing w:val="3"/>
          <w:w w:val="116"/>
          <w:sz w:val="21"/>
          <w:szCs w:val="21"/>
        </w:rPr>
        <w:t>F</w:t>
      </w:r>
      <w:r>
        <w:rPr>
          <w:spacing w:val="2"/>
          <w:w w:val="116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spacing w:val="4"/>
          <w:w w:val="124"/>
          <w:sz w:val="21"/>
          <w:szCs w:val="21"/>
        </w:rPr>
        <w:t>m</w:t>
      </w:r>
      <w:r>
        <w:rPr>
          <w:spacing w:val="2"/>
          <w:w w:val="134"/>
          <w:sz w:val="21"/>
          <w:szCs w:val="21"/>
        </w:rPr>
        <w:t>a</w:t>
      </w:r>
      <w:r>
        <w:rPr>
          <w:w w:val="141"/>
          <w:sz w:val="21"/>
          <w:szCs w:val="21"/>
        </w:rPr>
        <w:t>t</w:t>
      </w:r>
    </w:p>
    <w:p w:rsidR="00CE204D" w:rsidRDefault="005834EE">
      <w:pPr>
        <w:spacing w:before="56"/>
        <w:ind w:left="1900"/>
        <w:rPr>
          <w:sz w:val="21"/>
          <w:szCs w:val="21"/>
        </w:rPr>
      </w:pPr>
      <w:r>
        <w:rPr>
          <w:rFonts w:ascii="Wingdings" w:eastAsia="Wingdings" w:hAnsi="Wingdings" w:cs="Wingdings"/>
          <w:w w:val="51"/>
          <w:sz w:val="21"/>
          <w:szCs w:val="21"/>
        </w:rPr>
        <w:t></w:t>
      </w:r>
      <w:r>
        <w:rPr>
          <w:rFonts w:ascii="Wingdings" w:eastAsia="Wingdings" w:hAnsi="Wingdings" w:cs="Wingdings"/>
          <w:w w:val="51"/>
          <w:sz w:val="21"/>
          <w:szCs w:val="21"/>
        </w:rPr>
        <w:t></w:t>
      </w:r>
      <w:r>
        <w:rPr>
          <w:w w:val="51"/>
          <w:sz w:val="21"/>
          <w:szCs w:val="21"/>
        </w:rPr>
        <w:t xml:space="preserve">        </w:t>
      </w:r>
      <w:r>
        <w:rPr>
          <w:spacing w:val="21"/>
          <w:w w:val="5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43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l</w:t>
      </w:r>
      <w:r>
        <w:rPr>
          <w:spacing w:val="3"/>
          <w:w w:val="127"/>
          <w:sz w:val="21"/>
          <w:szCs w:val="21"/>
        </w:rPr>
        <w:t>o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ge</w:t>
      </w:r>
      <w:r>
        <w:rPr>
          <w:w w:val="127"/>
          <w:sz w:val="21"/>
          <w:szCs w:val="21"/>
        </w:rPr>
        <w:t>r</w:t>
      </w:r>
      <w:r>
        <w:rPr>
          <w:spacing w:val="-28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spacing w:val="3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n</w:t>
      </w:r>
      <w:r>
        <w:rPr>
          <w:spacing w:val="35"/>
          <w:w w:val="127"/>
          <w:sz w:val="21"/>
          <w:szCs w:val="21"/>
        </w:rPr>
        <w:t xml:space="preserve"> </w:t>
      </w:r>
      <w:r>
        <w:rPr>
          <w:w w:val="127"/>
          <w:sz w:val="21"/>
          <w:szCs w:val="21"/>
        </w:rPr>
        <w:t>2</w:t>
      </w:r>
      <w:r>
        <w:rPr>
          <w:spacing w:val="6"/>
          <w:w w:val="127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p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11"/>
          <w:sz w:val="21"/>
          <w:szCs w:val="21"/>
        </w:rPr>
        <w:t>g</w:t>
      </w:r>
      <w:r>
        <w:rPr>
          <w:spacing w:val="2"/>
          <w:w w:val="120"/>
          <w:sz w:val="21"/>
          <w:szCs w:val="21"/>
        </w:rPr>
        <w:t>e</w:t>
      </w:r>
      <w:r>
        <w:rPr>
          <w:w w:val="137"/>
          <w:sz w:val="21"/>
          <w:szCs w:val="21"/>
        </w:rPr>
        <w:t>s</w:t>
      </w:r>
    </w:p>
    <w:p w:rsidR="00CE204D" w:rsidRDefault="005834EE">
      <w:pPr>
        <w:tabs>
          <w:tab w:val="left" w:pos="2260"/>
        </w:tabs>
        <w:spacing w:before="56" w:line="295" w:lineRule="auto"/>
        <w:ind w:left="2260" w:right="379" w:hanging="360"/>
        <w:rPr>
          <w:sz w:val="21"/>
          <w:szCs w:val="21"/>
        </w:rPr>
      </w:pPr>
      <w:r>
        <w:rPr>
          <w:rFonts w:ascii="Wingdings" w:eastAsia="Wingdings" w:hAnsi="Wingdings" w:cs="Wingdings"/>
          <w:w w:val="51"/>
          <w:sz w:val="21"/>
          <w:szCs w:val="21"/>
        </w:rPr>
        <w:t></w:t>
      </w:r>
      <w:r>
        <w:rPr>
          <w:rFonts w:ascii="Wingdings" w:eastAsia="Wingdings" w:hAnsi="Wingdings" w:cs="Wingdings"/>
          <w:w w:val="51"/>
          <w:sz w:val="21"/>
          <w:szCs w:val="21"/>
        </w:rPr>
        <w:t></w:t>
      </w:r>
      <w:r>
        <w:rPr>
          <w:sz w:val="21"/>
          <w:szCs w:val="21"/>
        </w:rPr>
        <w:tab/>
      </w:r>
      <w:proofErr w:type="gramStart"/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gramEnd"/>
      <w:r>
        <w:rPr>
          <w:spacing w:val="38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w w:val="127"/>
          <w:sz w:val="21"/>
          <w:szCs w:val="21"/>
        </w:rPr>
        <w:t>e</w:t>
      </w:r>
      <w:r>
        <w:rPr>
          <w:spacing w:val="15"/>
          <w:w w:val="127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t</w:t>
      </w:r>
      <w:r>
        <w:rPr>
          <w:spacing w:val="3"/>
          <w:w w:val="127"/>
          <w:sz w:val="21"/>
          <w:szCs w:val="21"/>
        </w:rPr>
        <w:t>o</w:t>
      </w:r>
      <w:r>
        <w:rPr>
          <w:w w:val="127"/>
          <w:sz w:val="21"/>
          <w:szCs w:val="21"/>
        </w:rPr>
        <w:t>p</w:t>
      </w:r>
      <w:r>
        <w:rPr>
          <w:spacing w:val="1"/>
          <w:w w:val="1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yo</w:t>
      </w:r>
      <w:r>
        <w:rPr>
          <w:spacing w:val="4"/>
          <w:w w:val="123"/>
          <w:sz w:val="21"/>
          <w:szCs w:val="21"/>
        </w:rPr>
        <w:t>u</w:t>
      </w:r>
      <w:r>
        <w:rPr>
          <w:w w:val="123"/>
          <w:sz w:val="21"/>
          <w:szCs w:val="21"/>
        </w:rPr>
        <w:t>r</w:t>
      </w:r>
      <w:r>
        <w:rPr>
          <w:spacing w:val="12"/>
          <w:w w:val="1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RA</w:t>
      </w:r>
      <w:r>
        <w:rPr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1"/>
          <w:sz w:val="21"/>
          <w:szCs w:val="21"/>
        </w:rPr>
        <w:t>n</w:t>
      </w:r>
      <w:r>
        <w:rPr>
          <w:spacing w:val="2"/>
          <w:w w:val="131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d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e</w:t>
      </w:r>
      <w:r>
        <w:rPr>
          <w:spacing w:val="1"/>
          <w:w w:val="68"/>
          <w:sz w:val="21"/>
          <w:szCs w:val="21"/>
        </w:rPr>
        <w:t>’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s</w:t>
      </w:r>
      <w:r>
        <w:rPr>
          <w:spacing w:val="4"/>
          <w:w w:val="126"/>
          <w:sz w:val="21"/>
          <w:szCs w:val="21"/>
        </w:rPr>
        <w:t>p</w:t>
      </w:r>
      <w:r>
        <w:rPr>
          <w:spacing w:val="3"/>
          <w:w w:val="126"/>
          <w:sz w:val="21"/>
          <w:szCs w:val="21"/>
        </w:rPr>
        <w:t>eec</w:t>
      </w:r>
      <w:r>
        <w:rPr>
          <w:spacing w:val="4"/>
          <w:w w:val="126"/>
          <w:sz w:val="21"/>
          <w:szCs w:val="21"/>
        </w:rPr>
        <w:t>h</w:t>
      </w:r>
      <w:r>
        <w:rPr>
          <w:w w:val="126"/>
          <w:sz w:val="21"/>
          <w:szCs w:val="21"/>
        </w:rPr>
        <w:t>,</w:t>
      </w:r>
      <w:r>
        <w:rPr>
          <w:spacing w:val="8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yo</w:t>
      </w:r>
      <w:r>
        <w:rPr>
          <w:w w:val="126"/>
          <w:sz w:val="21"/>
          <w:szCs w:val="21"/>
        </w:rPr>
        <w:t>u</w:t>
      </w:r>
      <w:r>
        <w:rPr>
          <w:spacing w:val="-7"/>
          <w:w w:val="126"/>
          <w:sz w:val="21"/>
          <w:szCs w:val="21"/>
        </w:rPr>
        <w:t xml:space="preserve"> </w:t>
      </w:r>
      <w:r>
        <w:rPr>
          <w:spacing w:val="5"/>
          <w:w w:val="126"/>
          <w:sz w:val="21"/>
          <w:szCs w:val="21"/>
        </w:rPr>
        <w:t>m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s</w:t>
      </w:r>
      <w:r>
        <w:rPr>
          <w:w w:val="126"/>
          <w:sz w:val="21"/>
          <w:szCs w:val="21"/>
        </w:rPr>
        <w:t>t</w:t>
      </w:r>
      <w:r>
        <w:rPr>
          <w:spacing w:val="31"/>
          <w:w w:val="126"/>
          <w:sz w:val="21"/>
          <w:szCs w:val="21"/>
        </w:rPr>
        <w:t xml:space="preserve"> 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28"/>
          <w:sz w:val="21"/>
          <w:szCs w:val="21"/>
        </w:rPr>
        <w:t>n</w:t>
      </w:r>
      <w:r>
        <w:rPr>
          <w:spacing w:val="2"/>
          <w:w w:val="128"/>
          <w:sz w:val="21"/>
          <w:szCs w:val="21"/>
        </w:rPr>
        <w:t>c</w:t>
      </w:r>
      <w:r>
        <w:rPr>
          <w:spacing w:val="1"/>
          <w:w w:val="111"/>
          <w:sz w:val="21"/>
          <w:szCs w:val="21"/>
        </w:rPr>
        <w:t>l</w:t>
      </w:r>
      <w:r>
        <w:rPr>
          <w:spacing w:val="3"/>
          <w:w w:val="133"/>
          <w:sz w:val="21"/>
          <w:szCs w:val="21"/>
        </w:rPr>
        <w:t>u</w:t>
      </w:r>
      <w:r>
        <w:rPr>
          <w:spacing w:val="2"/>
          <w:w w:val="133"/>
          <w:sz w:val="21"/>
          <w:szCs w:val="21"/>
        </w:rPr>
        <w:t>d</w:t>
      </w:r>
      <w:r>
        <w:rPr>
          <w:w w:val="120"/>
          <w:sz w:val="21"/>
          <w:szCs w:val="21"/>
        </w:rPr>
        <w:t xml:space="preserve">e </w:t>
      </w:r>
      <w:r>
        <w:rPr>
          <w:spacing w:val="1"/>
          <w:w w:val="130"/>
          <w:sz w:val="21"/>
          <w:szCs w:val="21"/>
        </w:rPr>
        <w:t>t</w:t>
      </w:r>
      <w:r>
        <w:rPr>
          <w:spacing w:val="4"/>
          <w:w w:val="130"/>
          <w:sz w:val="21"/>
          <w:szCs w:val="21"/>
        </w:rPr>
        <w:t>h</w:t>
      </w:r>
      <w:r>
        <w:rPr>
          <w:w w:val="130"/>
          <w:sz w:val="21"/>
          <w:szCs w:val="21"/>
        </w:rPr>
        <w:t>e</w:t>
      </w:r>
      <w:r>
        <w:rPr>
          <w:spacing w:val="5"/>
          <w:w w:val="130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1"/>
          <w:w w:val="111"/>
          <w:sz w:val="21"/>
          <w:szCs w:val="21"/>
        </w:rPr>
        <w:t>ll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11"/>
          <w:sz w:val="21"/>
          <w:szCs w:val="21"/>
        </w:rPr>
        <w:t>w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11"/>
          <w:sz w:val="21"/>
          <w:szCs w:val="21"/>
        </w:rPr>
        <w:t>g</w:t>
      </w:r>
      <w:r>
        <w:rPr>
          <w:w w:val="118"/>
          <w:sz w:val="21"/>
          <w:szCs w:val="21"/>
        </w:rPr>
        <w:t>:</w:t>
      </w:r>
    </w:p>
    <w:p w:rsidR="00CE204D" w:rsidRDefault="005834EE">
      <w:pPr>
        <w:spacing w:before="16"/>
        <w:ind w:left="262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r>
        <w:rPr>
          <w:spacing w:val="4"/>
          <w:w w:val="119"/>
          <w:sz w:val="21"/>
          <w:szCs w:val="21"/>
        </w:rPr>
        <w:t>N</w:t>
      </w:r>
      <w:r>
        <w:rPr>
          <w:spacing w:val="2"/>
          <w:w w:val="119"/>
          <w:sz w:val="21"/>
          <w:szCs w:val="21"/>
        </w:rPr>
        <w:t>a</w:t>
      </w:r>
      <w:r>
        <w:rPr>
          <w:spacing w:val="5"/>
          <w:w w:val="119"/>
          <w:sz w:val="21"/>
          <w:szCs w:val="21"/>
        </w:rPr>
        <w:t>m</w:t>
      </w:r>
      <w:r>
        <w:rPr>
          <w:w w:val="119"/>
          <w:sz w:val="21"/>
          <w:szCs w:val="21"/>
        </w:rPr>
        <w:t>e</w:t>
      </w:r>
      <w:r>
        <w:rPr>
          <w:spacing w:val="10"/>
          <w:w w:val="1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pote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t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a</w:t>
      </w:r>
      <w:r>
        <w:rPr>
          <w:w w:val="125"/>
          <w:sz w:val="21"/>
          <w:szCs w:val="21"/>
        </w:rPr>
        <w:t>l</w:t>
      </w:r>
      <w:r>
        <w:rPr>
          <w:spacing w:val="10"/>
          <w:w w:val="125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U</w:t>
      </w:r>
      <w:r>
        <w:rPr>
          <w:sz w:val="21"/>
          <w:szCs w:val="21"/>
        </w:rPr>
        <w:t xml:space="preserve">S 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7"/>
          <w:sz w:val="21"/>
          <w:szCs w:val="21"/>
        </w:rPr>
        <w:t>d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41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e</w:t>
      </w:r>
      <w:proofErr w:type="gramEnd"/>
      <w:r>
        <w:rPr>
          <w:w w:val="118"/>
          <w:sz w:val="21"/>
          <w:szCs w:val="21"/>
        </w:rPr>
        <w:t>:</w:t>
      </w:r>
    </w:p>
    <w:p w:rsidR="00CE204D" w:rsidRDefault="005834EE">
      <w:pPr>
        <w:spacing w:before="51"/>
        <w:ind w:left="2620"/>
        <w:rPr>
          <w:sz w:val="21"/>
          <w:szCs w:val="21"/>
        </w:rPr>
      </w:pPr>
      <w:r>
        <w:rPr>
          <w:w w:val="237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>
        <w:rPr>
          <w:spacing w:val="-15"/>
          <w:sz w:val="16"/>
          <w:szCs w:val="16"/>
        </w:rPr>
        <w:t xml:space="preserve"> </w:t>
      </w:r>
      <w:r>
        <w:rPr>
          <w:spacing w:val="4"/>
          <w:w w:val="124"/>
          <w:sz w:val="21"/>
          <w:szCs w:val="21"/>
        </w:rPr>
        <w:t>O</w:t>
      </w:r>
      <w:r>
        <w:rPr>
          <w:spacing w:val="2"/>
          <w:w w:val="124"/>
          <w:sz w:val="21"/>
          <w:szCs w:val="21"/>
        </w:rPr>
        <w:t>r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g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a</w:t>
      </w:r>
      <w:r>
        <w:rPr>
          <w:w w:val="124"/>
          <w:sz w:val="21"/>
          <w:szCs w:val="21"/>
        </w:rPr>
        <w:t>l</w:t>
      </w:r>
      <w:r>
        <w:rPr>
          <w:spacing w:val="-21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S</w:t>
      </w:r>
      <w:r>
        <w:rPr>
          <w:spacing w:val="2"/>
          <w:w w:val="124"/>
          <w:sz w:val="21"/>
          <w:szCs w:val="21"/>
        </w:rPr>
        <w:t>peec</w:t>
      </w:r>
      <w:r>
        <w:rPr>
          <w:w w:val="124"/>
          <w:sz w:val="21"/>
          <w:szCs w:val="21"/>
        </w:rPr>
        <w:t>h</w:t>
      </w:r>
      <w:r>
        <w:rPr>
          <w:spacing w:val="7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t</w:t>
      </w:r>
      <w:r>
        <w:rPr>
          <w:spacing w:val="4"/>
          <w:w w:val="124"/>
          <w:sz w:val="21"/>
          <w:szCs w:val="21"/>
        </w:rPr>
        <w:t>h</w:t>
      </w:r>
      <w:r>
        <w:rPr>
          <w:spacing w:val="1"/>
          <w:w w:val="124"/>
          <w:sz w:val="21"/>
          <w:szCs w:val="21"/>
        </w:rPr>
        <w:t>i</w:t>
      </w:r>
      <w:r>
        <w:rPr>
          <w:w w:val="124"/>
          <w:sz w:val="21"/>
          <w:szCs w:val="21"/>
        </w:rPr>
        <w:t>s</w:t>
      </w:r>
      <w:r>
        <w:rPr>
          <w:spacing w:val="31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i</w:t>
      </w:r>
      <w:r>
        <w:rPr>
          <w:w w:val="124"/>
          <w:sz w:val="21"/>
          <w:szCs w:val="21"/>
        </w:rPr>
        <w:t>s</w:t>
      </w:r>
      <w:r>
        <w:rPr>
          <w:spacing w:val="10"/>
          <w:w w:val="124"/>
          <w:sz w:val="21"/>
          <w:szCs w:val="21"/>
        </w:rPr>
        <w:t xml:space="preserve"> </w:t>
      </w:r>
      <w:r>
        <w:rPr>
          <w:spacing w:val="5"/>
          <w:w w:val="124"/>
          <w:sz w:val="21"/>
          <w:szCs w:val="21"/>
        </w:rPr>
        <w:t>m</w:t>
      </w:r>
      <w:r>
        <w:rPr>
          <w:spacing w:val="2"/>
          <w:w w:val="124"/>
          <w:sz w:val="21"/>
          <w:szCs w:val="21"/>
        </w:rPr>
        <w:t>ode</w:t>
      </w:r>
      <w:r>
        <w:rPr>
          <w:spacing w:val="1"/>
          <w:w w:val="124"/>
          <w:sz w:val="21"/>
          <w:szCs w:val="21"/>
        </w:rPr>
        <w:t>l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d</w:t>
      </w:r>
      <w:r>
        <w:rPr>
          <w:spacing w:val="-14"/>
          <w:w w:val="124"/>
          <w:sz w:val="21"/>
          <w:szCs w:val="21"/>
        </w:rPr>
        <w:t xml:space="preserve"> 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e</w:t>
      </w:r>
      <w:r>
        <w:rPr>
          <w:w w:val="135"/>
          <w:sz w:val="21"/>
          <w:szCs w:val="21"/>
        </w:rPr>
        <w:t>r</w:t>
      </w:r>
      <w:r>
        <w:rPr>
          <w:spacing w:val="20"/>
          <w:sz w:val="21"/>
          <w:szCs w:val="21"/>
        </w:rPr>
        <w:t xml:space="preserve"> </w:t>
      </w:r>
      <w:r>
        <w:rPr>
          <w:w w:val="120"/>
          <w:sz w:val="16"/>
          <w:szCs w:val="16"/>
        </w:rPr>
        <w:t>(</w:t>
      </w:r>
      <w:r>
        <w:rPr>
          <w:spacing w:val="1"/>
          <w:w w:val="120"/>
          <w:sz w:val="16"/>
          <w:szCs w:val="16"/>
        </w:rPr>
        <w:t>dat</w:t>
      </w:r>
      <w:r>
        <w:rPr>
          <w:w w:val="120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 xml:space="preserve"> </w:t>
      </w:r>
      <w:r>
        <w:rPr>
          <w:spacing w:val="1"/>
          <w:w w:val="120"/>
          <w:sz w:val="16"/>
          <w:szCs w:val="16"/>
        </w:rPr>
        <w:t>an</w:t>
      </w:r>
      <w:r>
        <w:rPr>
          <w:w w:val="120"/>
          <w:sz w:val="16"/>
          <w:szCs w:val="16"/>
        </w:rPr>
        <w:t>d</w:t>
      </w:r>
      <w:r>
        <w:rPr>
          <w:spacing w:val="20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l</w:t>
      </w:r>
      <w:r>
        <w:rPr>
          <w:spacing w:val="1"/>
          <w:w w:val="120"/>
          <w:sz w:val="16"/>
          <w:szCs w:val="16"/>
        </w:rPr>
        <w:t>ocat</w:t>
      </w:r>
      <w:r>
        <w:rPr>
          <w:w w:val="120"/>
          <w:sz w:val="16"/>
          <w:szCs w:val="16"/>
        </w:rPr>
        <w:t>i</w:t>
      </w:r>
      <w:r>
        <w:rPr>
          <w:spacing w:val="1"/>
          <w:w w:val="120"/>
          <w:sz w:val="16"/>
          <w:szCs w:val="16"/>
        </w:rPr>
        <w:t>o</w:t>
      </w:r>
      <w:r>
        <w:rPr>
          <w:w w:val="120"/>
          <w:sz w:val="16"/>
          <w:szCs w:val="16"/>
        </w:rPr>
        <w:t>n</w:t>
      </w:r>
      <w:r>
        <w:rPr>
          <w:spacing w:val="-6"/>
          <w:w w:val="120"/>
          <w:sz w:val="16"/>
          <w:szCs w:val="16"/>
        </w:rPr>
        <w:t xml:space="preserve"> </w:t>
      </w:r>
      <w:r>
        <w:rPr>
          <w:spacing w:val="1"/>
          <w:w w:val="106"/>
          <w:sz w:val="16"/>
          <w:szCs w:val="16"/>
        </w:rPr>
        <w:t>g</w:t>
      </w:r>
      <w:r>
        <w:rPr>
          <w:w w:val="104"/>
          <w:sz w:val="16"/>
          <w:szCs w:val="16"/>
        </w:rPr>
        <w:t>i</w:t>
      </w:r>
      <w:r>
        <w:rPr>
          <w:spacing w:val="1"/>
          <w:w w:val="104"/>
          <w:sz w:val="16"/>
          <w:szCs w:val="16"/>
        </w:rPr>
        <w:t>v</w:t>
      </w:r>
      <w:r>
        <w:rPr>
          <w:spacing w:val="1"/>
          <w:w w:val="116"/>
          <w:sz w:val="16"/>
          <w:szCs w:val="16"/>
        </w:rPr>
        <w:t>e</w:t>
      </w:r>
      <w:r>
        <w:rPr>
          <w:spacing w:val="1"/>
          <w:w w:val="130"/>
          <w:sz w:val="16"/>
          <w:szCs w:val="16"/>
        </w:rPr>
        <w:t>n</w:t>
      </w:r>
      <w:r>
        <w:rPr>
          <w:w w:val="89"/>
          <w:sz w:val="16"/>
          <w:szCs w:val="16"/>
        </w:rPr>
        <w:t>)</w:t>
      </w:r>
      <w:r>
        <w:rPr>
          <w:w w:val="118"/>
          <w:sz w:val="21"/>
          <w:szCs w:val="21"/>
        </w:rPr>
        <w:t>:</w:t>
      </w:r>
    </w:p>
    <w:sectPr w:rsidR="00CE204D">
      <w:type w:val="continuous"/>
      <w:pgSz w:w="12240" w:h="15840"/>
      <w:pgMar w:top="30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A02"/>
    <w:multiLevelType w:val="multilevel"/>
    <w:tmpl w:val="DB7A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4D"/>
    <w:rsid w:val="005834EE"/>
    <w:rsid w:val="00C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://writingcenter.unc.edu/handouts/fallacies/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B7499F51E9479380C4E4102893B2" ma:contentTypeVersion="2" ma:contentTypeDescription="Create a new document." ma:contentTypeScope="" ma:versionID="82adae2755dcbf089cd39daa8c07c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95B0D-3EBF-4222-A442-99FC06F6AD29}"/>
</file>

<file path=customXml/itemProps2.xml><?xml version="1.0" encoding="utf-8"?>
<ds:datastoreItem xmlns:ds="http://schemas.openxmlformats.org/officeDocument/2006/customXml" ds:itemID="{35B60990-2FFD-4753-AA70-E2EE62DA86C9}"/>
</file>

<file path=customXml/itemProps3.xml><?xml version="1.0" encoding="utf-8"?>
<ds:datastoreItem xmlns:ds="http://schemas.openxmlformats.org/officeDocument/2006/customXml" ds:itemID="{E8E82EA0-F635-4728-9380-8559F5CC10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Macintosh Word</Application>
  <DocSecurity>0</DocSecurity>
  <Lines>16</Lines>
  <Paragraphs>4</Paragraphs>
  <ScaleCrop>false</ScaleCrop>
  <Company>McKinney North High School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Kevin McPherson</cp:lastModifiedBy>
  <cp:revision>2</cp:revision>
  <dcterms:created xsi:type="dcterms:W3CDTF">2015-05-13T19:21:00Z</dcterms:created>
  <dcterms:modified xsi:type="dcterms:W3CDTF">2015-05-13T19:21:00Z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0x0101001EA1B7499F51E9479380C4E4102893B2</vt:lpwstr>
  </property>
</Properties>
</file>