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91" w:rsidRDefault="00D60891">
      <w:pPr>
        <w:spacing w:line="200" w:lineRule="exact"/>
      </w:pPr>
      <w:bookmarkStart w:id="0" w:name="_GoBack"/>
      <w:bookmarkEnd w:id="0"/>
    </w:p>
    <w:p w:rsidR="00D60891" w:rsidRDefault="00D60891">
      <w:pPr>
        <w:spacing w:line="200" w:lineRule="exact"/>
      </w:pPr>
    </w:p>
    <w:p w:rsidR="00D60891" w:rsidRDefault="00D60891">
      <w:pPr>
        <w:spacing w:line="200" w:lineRule="exact"/>
      </w:pPr>
    </w:p>
    <w:p w:rsidR="00D60891" w:rsidRDefault="00D60891">
      <w:pPr>
        <w:spacing w:line="200" w:lineRule="exact"/>
      </w:pPr>
    </w:p>
    <w:p w:rsidR="00D60891" w:rsidRDefault="00D60891">
      <w:pPr>
        <w:spacing w:line="200" w:lineRule="exact"/>
      </w:pPr>
    </w:p>
    <w:p w:rsidR="00D60891" w:rsidRDefault="00D60891">
      <w:pPr>
        <w:spacing w:before="8" w:line="220" w:lineRule="exact"/>
        <w:rPr>
          <w:sz w:val="22"/>
          <w:szCs w:val="22"/>
        </w:rPr>
      </w:pPr>
    </w:p>
    <w:p w:rsidR="00D60891" w:rsidRDefault="00675770">
      <w:pPr>
        <w:spacing w:line="200" w:lineRule="exact"/>
        <w:jc w:val="right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w w:val="25"/>
          <w:position w:val="-1"/>
          <w:sz w:val="19"/>
          <w:szCs w:val="19"/>
        </w:rPr>
        <w:t xml:space="preserve">   </w:t>
      </w:r>
      <w:r>
        <w:rPr>
          <w:rFonts w:ascii="Cambria" w:eastAsia="Cambria" w:hAnsi="Cambria" w:cs="Cambria"/>
          <w:w w:val="25"/>
          <w:position w:val="-1"/>
          <w:sz w:val="19"/>
          <w:szCs w:val="19"/>
        </w:rPr>
        <w:t> </w:t>
      </w:r>
    </w:p>
    <w:p w:rsidR="00D60891" w:rsidRDefault="00675770">
      <w:pPr>
        <w:spacing w:before="31"/>
        <w:ind w:left="1882" w:right="2214"/>
        <w:jc w:val="center"/>
        <w:rPr>
          <w:sz w:val="36"/>
          <w:szCs w:val="36"/>
        </w:rPr>
      </w:pPr>
      <w:r>
        <w:br w:type="column"/>
      </w:r>
      <w:r>
        <w:rPr>
          <w:b/>
          <w:w w:val="83"/>
          <w:sz w:val="36"/>
          <w:szCs w:val="36"/>
        </w:rPr>
        <w:lastRenderedPageBreak/>
        <w:t>AP</w:t>
      </w:r>
      <w:r>
        <w:rPr>
          <w:b/>
          <w:spacing w:val="17"/>
          <w:w w:val="83"/>
          <w:sz w:val="36"/>
          <w:szCs w:val="36"/>
        </w:rPr>
        <w:t xml:space="preserve"> </w:t>
      </w:r>
      <w:proofErr w:type="gramStart"/>
      <w:r>
        <w:rPr>
          <w:b/>
          <w:w w:val="83"/>
          <w:sz w:val="36"/>
          <w:szCs w:val="36"/>
        </w:rPr>
        <w:t xml:space="preserve">Presidential </w:t>
      </w:r>
      <w:r>
        <w:rPr>
          <w:b/>
          <w:spacing w:val="2"/>
          <w:w w:val="83"/>
          <w:sz w:val="36"/>
          <w:szCs w:val="36"/>
        </w:rPr>
        <w:t xml:space="preserve"> </w:t>
      </w:r>
      <w:r>
        <w:rPr>
          <w:b/>
          <w:w w:val="83"/>
          <w:sz w:val="36"/>
          <w:szCs w:val="36"/>
        </w:rPr>
        <w:t>Candidate</w:t>
      </w:r>
      <w:proofErr w:type="gramEnd"/>
      <w:r>
        <w:rPr>
          <w:b/>
          <w:spacing w:val="34"/>
          <w:w w:val="83"/>
          <w:sz w:val="36"/>
          <w:szCs w:val="36"/>
        </w:rPr>
        <w:t xml:space="preserve"> </w:t>
      </w:r>
      <w:r>
        <w:rPr>
          <w:b/>
          <w:w w:val="81"/>
          <w:sz w:val="36"/>
          <w:szCs w:val="36"/>
        </w:rPr>
        <w:t>P</w:t>
      </w:r>
      <w:r>
        <w:rPr>
          <w:b/>
          <w:w w:val="86"/>
          <w:sz w:val="36"/>
          <w:szCs w:val="36"/>
        </w:rPr>
        <w:t>r</w:t>
      </w:r>
      <w:r>
        <w:rPr>
          <w:b/>
          <w:w w:val="80"/>
          <w:sz w:val="36"/>
          <w:szCs w:val="36"/>
        </w:rPr>
        <w:t>oj</w:t>
      </w:r>
      <w:r>
        <w:rPr>
          <w:b/>
          <w:w w:val="88"/>
          <w:sz w:val="36"/>
          <w:szCs w:val="36"/>
        </w:rPr>
        <w:t>e</w:t>
      </w:r>
      <w:r>
        <w:rPr>
          <w:b/>
          <w:w w:val="87"/>
          <w:sz w:val="36"/>
          <w:szCs w:val="36"/>
        </w:rPr>
        <w:t>c</w:t>
      </w:r>
      <w:r>
        <w:rPr>
          <w:b/>
          <w:w w:val="81"/>
          <w:sz w:val="36"/>
          <w:szCs w:val="36"/>
        </w:rPr>
        <w:t>t</w:t>
      </w:r>
    </w:p>
    <w:p w:rsidR="00D60891" w:rsidRDefault="00675770">
      <w:pPr>
        <w:spacing w:before="88"/>
        <w:ind w:left="2678" w:right="3010"/>
        <w:jc w:val="center"/>
        <w:rPr>
          <w:sz w:val="28"/>
          <w:szCs w:val="28"/>
        </w:rPr>
      </w:pPr>
      <w:r>
        <w:rPr>
          <w:b/>
          <w:spacing w:val="1"/>
          <w:w w:val="81"/>
          <w:sz w:val="28"/>
          <w:szCs w:val="28"/>
        </w:rPr>
        <w:t>Par</w:t>
      </w:r>
      <w:r>
        <w:rPr>
          <w:b/>
          <w:w w:val="81"/>
          <w:sz w:val="28"/>
          <w:szCs w:val="28"/>
        </w:rPr>
        <w:t>t</w:t>
      </w:r>
      <w:r>
        <w:rPr>
          <w:b/>
          <w:spacing w:val="38"/>
          <w:w w:val="81"/>
          <w:sz w:val="28"/>
          <w:szCs w:val="28"/>
        </w:rPr>
        <w:t xml:space="preserve"> </w:t>
      </w:r>
      <w:r>
        <w:rPr>
          <w:b/>
          <w:spacing w:val="1"/>
          <w:w w:val="93"/>
          <w:sz w:val="28"/>
          <w:szCs w:val="28"/>
        </w:rPr>
        <w:t>3</w:t>
      </w:r>
      <w:r>
        <w:rPr>
          <w:b/>
          <w:w w:val="68"/>
          <w:sz w:val="28"/>
          <w:szCs w:val="28"/>
        </w:rPr>
        <w:t>: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1"/>
          <w:w w:val="76"/>
          <w:sz w:val="28"/>
          <w:szCs w:val="28"/>
        </w:rPr>
        <w:t>You</w:t>
      </w:r>
      <w:r>
        <w:rPr>
          <w:b/>
          <w:w w:val="76"/>
          <w:sz w:val="28"/>
          <w:szCs w:val="28"/>
        </w:rPr>
        <w:t>r</w:t>
      </w:r>
      <w:r>
        <w:rPr>
          <w:b/>
          <w:spacing w:val="44"/>
          <w:w w:val="76"/>
          <w:sz w:val="28"/>
          <w:szCs w:val="28"/>
        </w:rPr>
        <w:t xml:space="preserve"> </w:t>
      </w:r>
      <w:r>
        <w:rPr>
          <w:b/>
          <w:spacing w:val="1"/>
          <w:w w:val="76"/>
          <w:sz w:val="28"/>
          <w:szCs w:val="28"/>
        </w:rPr>
        <w:t>RA</w:t>
      </w:r>
      <w:r>
        <w:rPr>
          <w:b/>
          <w:w w:val="76"/>
          <w:sz w:val="28"/>
          <w:szCs w:val="28"/>
        </w:rPr>
        <w:t>A</w:t>
      </w:r>
      <w:r>
        <w:rPr>
          <w:b/>
          <w:spacing w:val="40"/>
          <w:w w:val="76"/>
          <w:sz w:val="28"/>
          <w:szCs w:val="28"/>
        </w:rPr>
        <w:t xml:space="preserve"> </w:t>
      </w:r>
      <w:r>
        <w:rPr>
          <w:b/>
          <w:spacing w:val="1"/>
          <w:w w:val="77"/>
          <w:sz w:val="28"/>
          <w:szCs w:val="28"/>
        </w:rPr>
        <w:t>C</w:t>
      </w:r>
      <w:r>
        <w:rPr>
          <w:b/>
          <w:spacing w:val="1"/>
          <w:w w:val="83"/>
          <w:sz w:val="28"/>
          <w:szCs w:val="28"/>
        </w:rPr>
        <w:t>and</w:t>
      </w:r>
      <w:r>
        <w:rPr>
          <w:b/>
          <w:w w:val="83"/>
          <w:sz w:val="28"/>
          <w:szCs w:val="28"/>
        </w:rPr>
        <w:t>i</w:t>
      </w:r>
      <w:r>
        <w:rPr>
          <w:b/>
          <w:spacing w:val="1"/>
          <w:w w:val="82"/>
          <w:sz w:val="28"/>
          <w:szCs w:val="28"/>
        </w:rPr>
        <w:t>da</w:t>
      </w:r>
      <w:r>
        <w:rPr>
          <w:b/>
          <w:w w:val="82"/>
          <w:sz w:val="28"/>
          <w:szCs w:val="28"/>
        </w:rPr>
        <w:t>t</w:t>
      </w:r>
      <w:r>
        <w:rPr>
          <w:b/>
          <w:w w:val="88"/>
          <w:sz w:val="28"/>
          <w:szCs w:val="28"/>
        </w:rPr>
        <w:t>e</w:t>
      </w:r>
    </w:p>
    <w:p w:rsidR="00D60891" w:rsidRDefault="00675770">
      <w:pPr>
        <w:spacing w:before="79"/>
        <w:ind w:left="-35" w:right="297"/>
        <w:jc w:val="center"/>
        <w:rPr>
          <w:sz w:val="19"/>
          <w:szCs w:val="19"/>
        </w:rPr>
        <w:sectPr w:rsidR="00D60891">
          <w:type w:val="continuous"/>
          <w:pgSz w:w="12240" w:h="15840"/>
          <w:pgMar w:top="1380" w:right="1580" w:bottom="280" w:left="1580" w:header="720" w:footer="720" w:gutter="0"/>
          <w:cols w:num="2" w:space="720" w:equalWidth="0">
            <w:col w:w="264" w:space="67"/>
            <w:col w:w="8749"/>
          </w:cols>
        </w:sectPr>
      </w:pPr>
      <w:r>
        <w:rPr>
          <w:b/>
          <w:spacing w:val="2"/>
          <w:w w:val="89"/>
          <w:sz w:val="19"/>
          <w:szCs w:val="19"/>
        </w:rPr>
        <w:t>Th</w:t>
      </w:r>
      <w:r>
        <w:rPr>
          <w:b/>
          <w:spacing w:val="1"/>
          <w:w w:val="89"/>
          <w:sz w:val="19"/>
          <w:szCs w:val="19"/>
        </w:rPr>
        <w:t>i</w:t>
      </w:r>
      <w:r>
        <w:rPr>
          <w:b/>
          <w:w w:val="89"/>
          <w:sz w:val="19"/>
          <w:szCs w:val="19"/>
        </w:rPr>
        <w:t>s</w:t>
      </w:r>
      <w:r>
        <w:rPr>
          <w:b/>
          <w:spacing w:val="14"/>
          <w:w w:val="89"/>
          <w:sz w:val="19"/>
          <w:szCs w:val="19"/>
        </w:rPr>
        <w:t xml:space="preserve"> </w:t>
      </w:r>
      <w:r>
        <w:rPr>
          <w:b/>
          <w:spacing w:val="1"/>
          <w:w w:val="89"/>
          <w:sz w:val="19"/>
          <w:szCs w:val="19"/>
        </w:rPr>
        <w:t>for</w:t>
      </w:r>
      <w:r>
        <w:rPr>
          <w:b/>
          <w:w w:val="89"/>
          <w:sz w:val="19"/>
          <w:szCs w:val="19"/>
        </w:rPr>
        <w:t>m</w:t>
      </w:r>
      <w:r>
        <w:rPr>
          <w:b/>
          <w:spacing w:val="13"/>
          <w:w w:val="89"/>
          <w:sz w:val="19"/>
          <w:szCs w:val="19"/>
        </w:rPr>
        <w:t xml:space="preserve"> </w:t>
      </w:r>
      <w:r>
        <w:rPr>
          <w:b/>
          <w:spacing w:val="1"/>
          <w:w w:val="89"/>
          <w:sz w:val="19"/>
          <w:szCs w:val="19"/>
        </w:rPr>
        <w:t>i</w:t>
      </w:r>
      <w:r>
        <w:rPr>
          <w:b/>
          <w:w w:val="89"/>
          <w:sz w:val="19"/>
          <w:szCs w:val="19"/>
        </w:rPr>
        <w:t>s</w:t>
      </w:r>
      <w:r>
        <w:rPr>
          <w:b/>
          <w:spacing w:val="32"/>
          <w:w w:val="89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o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b</w:t>
      </w:r>
      <w:r>
        <w:rPr>
          <w:b/>
          <w:sz w:val="19"/>
          <w:szCs w:val="19"/>
        </w:rPr>
        <w:t>e</w:t>
      </w:r>
      <w:r>
        <w:rPr>
          <w:b/>
          <w:spacing w:val="-3"/>
          <w:sz w:val="19"/>
          <w:szCs w:val="19"/>
        </w:rPr>
        <w:t xml:space="preserve"> </w:t>
      </w:r>
      <w:r>
        <w:rPr>
          <w:b/>
          <w:spacing w:val="1"/>
          <w:w w:val="86"/>
          <w:sz w:val="19"/>
          <w:szCs w:val="19"/>
        </w:rPr>
        <w:t>co</w:t>
      </w:r>
      <w:r>
        <w:rPr>
          <w:b/>
          <w:spacing w:val="2"/>
          <w:w w:val="86"/>
          <w:sz w:val="19"/>
          <w:szCs w:val="19"/>
        </w:rPr>
        <w:t>m</w:t>
      </w:r>
      <w:r>
        <w:rPr>
          <w:b/>
          <w:spacing w:val="1"/>
          <w:w w:val="86"/>
          <w:sz w:val="19"/>
          <w:szCs w:val="19"/>
        </w:rPr>
        <w:t>plete</w:t>
      </w:r>
      <w:r>
        <w:rPr>
          <w:b/>
          <w:w w:val="86"/>
          <w:sz w:val="19"/>
          <w:szCs w:val="19"/>
        </w:rPr>
        <w:t>d</w:t>
      </w:r>
      <w:r>
        <w:rPr>
          <w:b/>
          <w:spacing w:val="30"/>
          <w:w w:val="86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o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pacing w:val="1"/>
          <w:w w:val="86"/>
          <w:sz w:val="19"/>
          <w:szCs w:val="19"/>
        </w:rPr>
        <w:t>s</w:t>
      </w:r>
      <w:r>
        <w:rPr>
          <w:b/>
          <w:spacing w:val="2"/>
          <w:w w:val="86"/>
          <w:sz w:val="19"/>
          <w:szCs w:val="19"/>
        </w:rPr>
        <w:t>h</w:t>
      </w:r>
      <w:r>
        <w:rPr>
          <w:b/>
          <w:spacing w:val="1"/>
          <w:w w:val="86"/>
          <w:sz w:val="19"/>
          <w:szCs w:val="19"/>
        </w:rPr>
        <w:t>o</w:t>
      </w:r>
      <w:r>
        <w:rPr>
          <w:b/>
          <w:w w:val="86"/>
          <w:sz w:val="19"/>
          <w:szCs w:val="19"/>
        </w:rPr>
        <w:t>w</w:t>
      </w:r>
      <w:r>
        <w:rPr>
          <w:b/>
          <w:spacing w:val="26"/>
          <w:w w:val="86"/>
          <w:sz w:val="19"/>
          <w:szCs w:val="19"/>
        </w:rPr>
        <w:t xml:space="preserve"> </w:t>
      </w:r>
      <w:r>
        <w:rPr>
          <w:b/>
          <w:spacing w:val="2"/>
          <w:w w:val="86"/>
          <w:sz w:val="19"/>
          <w:szCs w:val="19"/>
        </w:rPr>
        <w:t>wh</w:t>
      </w:r>
      <w:r>
        <w:rPr>
          <w:b/>
          <w:w w:val="86"/>
          <w:sz w:val="19"/>
          <w:szCs w:val="19"/>
        </w:rPr>
        <w:t>o</w:t>
      </w:r>
      <w:r>
        <w:rPr>
          <w:b/>
          <w:spacing w:val="12"/>
          <w:w w:val="86"/>
          <w:sz w:val="19"/>
          <w:szCs w:val="19"/>
        </w:rPr>
        <w:t xml:space="preserve"> </w:t>
      </w:r>
      <w:r>
        <w:rPr>
          <w:b/>
          <w:spacing w:val="1"/>
          <w:w w:val="86"/>
          <w:sz w:val="19"/>
          <w:szCs w:val="19"/>
        </w:rPr>
        <w:t>yo</w:t>
      </w:r>
      <w:r>
        <w:rPr>
          <w:b/>
          <w:spacing w:val="2"/>
          <w:w w:val="86"/>
          <w:sz w:val="19"/>
          <w:szCs w:val="19"/>
        </w:rPr>
        <w:t>u</w:t>
      </w:r>
      <w:r>
        <w:rPr>
          <w:b/>
          <w:w w:val="86"/>
          <w:sz w:val="19"/>
          <w:szCs w:val="19"/>
        </w:rPr>
        <w:t>r</w:t>
      </w:r>
      <w:r>
        <w:rPr>
          <w:b/>
          <w:spacing w:val="22"/>
          <w:w w:val="86"/>
          <w:sz w:val="19"/>
          <w:szCs w:val="19"/>
        </w:rPr>
        <w:t xml:space="preserve"> </w:t>
      </w:r>
      <w:r>
        <w:rPr>
          <w:b/>
          <w:spacing w:val="1"/>
          <w:w w:val="86"/>
          <w:sz w:val="19"/>
          <w:szCs w:val="19"/>
        </w:rPr>
        <w:t>ca</w:t>
      </w:r>
      <w:r>
        <w:rPr>
          <w:b/>
          <w:spacing w:val="2"/>
          <w:w w:val="86"/>
          <w:sz w:val="19"/>
          <w:szCs w:val="19"/>
        </w:rPr>
        <w:t>nd</w:t>
      </w:r>
      <w:r>
        <w:rPr>
          <w:b/>
          <w:spacing w:val="1"/>
          <w:w w:val="86"/>
          <w:sz w:val="19"/>
          <w:szCs w:val="19"/>
        </w:rPr>
        <w:t>i</w:t>
      </w:r>
      <w:r>
        <w:rPr>
          <w:b/>
          <w:spacing w:val="2"/>
          <w:w w:val="86"/>
          <w:sz w:val="19"/>
          <w:szCs w:val="19"/>
        </w:rPr>
        <w:t>d</w:t>
      </w:r>
      <w:r>
        <w:rPr>
          <w:b/>
          <w:spacing w:val="1"/>
          <w:w w:val="86"/>
          <w:sz w:val="19"/>
          <w:szCs w:val="19"/>
        </w:rPr>
        <w:t>at</w:t>
      </w:r>
      <w:r>
        <w:rPr>
          <w:b/>
          <w:w w:val="86"/>
          <w:sz w:val="19"/>
          <w:szCs w:val="19"/>
        </w:rPr>
        <w:t>e</w:t>
      </w:r>
      <w:r>
        <w:rPr>
          <w:b/>
          <w:spacing w:val="33"/>
          <w:w w:val="86"/>
          <w:sz w:val="19"/>
          <w:szCs w:val="19"/>
        </w:rPr>
        <w:t xml:space="preserve"> </w:t>
      </w:r>
      <w:r>
        <w:rPr>
          <w:b/>
          <w:spacing w:val="1"/>
          <w:w w:val="86"/>
          <w:sz w:val="19"/>
          <w:szCs w:val="19"/>
        </w:rPr>
        <w:t>i</w:t>
      </w:r>
      <w:r>
        <w:rPr>
          <w:b/>
          <w:w w:val="86"/>
          <w:sz w:val="19"/>
          <w:szCs w:val="19"/>
        </w:rPr>
        <w:t>s</w:t>
      </w:r>
      <w:r>
        <w:rPr>
          <w:b/>
          <w:spacing w:val="38"/>
          <w:w w:val="86"/>
          <w:sz w:val="19"/>
          <w:szCs w:val="19"/>
        </w:rPr>
        <w:t xml:space="preserve"> </w:t>
      </w:r>
      <w:r>
        <w:rPr>
          <w:b/>
          <w:spacing w:val="2"/>
          <w:w w:val="86"/>
          <w:sz w:val="19"/>
          <w:szCs w:val="19"/>
        </w:rPr>
        <w:t>m</w:t>
      </w:r>
      <w:r>
        <w:rPr>
          <w:b/>
          <w:spacing w:val="1"/>
          <w:w w:val="86"/>
          <w:sz w:val="19"/>
          <w:szCs w:val="19"/>
        </w:rPr>
        <w:t>o</w:t>
      </w:r>
      <w:r>
        <w:rPr>
          <w:b/>
          <w:spacing w:val="2"/>
          <w:w w:val="86"/>
          <w:sz w:val="19"/>
          <w:szCs w:val="19"/>
        </w:rPr>
        <w:t>d</w:t>
      </w:r>
      <w:r>
        <w:rPr>
          <w:b/>
          <w:spacing w:val="1"/>
          <w:w w:val="86"/>
          <w:sz w:val="19"/>
          <w:szCs w:val="19"/>
        </w:rPr>
        <w:t>ele</w:t>
      </w:r>
      <w:r>
        <w:rPr>
          <w:b/>
          <w:w w:val="86"/>
          <w:sz w:val="19"/>
          <w:szCs w:val="19"/>
        </w:rPr>
        <w:t>d</w:t>
      </w:r>
      <w:r>
        <w:rPr>
          <w:b/>
          <w:spacing w:val="37"/>
          <w:w w:val="86"/>
          <w:sz w:val="19"/>
          <w:szCs w:val="19"/>
        </w:rPr>
        <w:t xml:space="preserve"> </w:t>
      </w:r>
      <w:r>
        <w:rPr>
          <w:b/>
          <w:spacing w:val="1"/>
          <w:w w:val="86"/>
          <w:sz w:val="19"/>
          <w:szCs w:val="19"/>
        </w:rPr>
        <w:t>afte</w:t>
      </w:r>
      <w:r>
        <w:rPr>
          <w:b/>
          <w:w w:val="86"/>
          <w:sz w:val="19"/>
          <w:szCs w:val="19"/>
        </w:rPr>
        <w:t>r</w:t>
      </w:r>
      <w:r>
        <w:rPr>
          <w:b/>
          <w:spacing w:val="29"/>
          <w:w w:val="86"/>
          <w:sz w:val="19"/>
          <w:szCs w:val="19"/>
        </w:rPr>
        <w:t xml:space="preserve"> </w:t>
      </w:r>
      <w:r>
        <w:rPr>
          <w:b/>
          <w:spacing w:val="1"/>
          <w:w w:val="86"/>
          <w:sz w:val="19"/>
          <w:szCs w:val="19"/>
        </w:rPr>
        <w:t>a</w:t>
      </w:r>
      <w:r>
        <w:rPr>
          <w:b/>
          <w:spacing w:val="2"/>
          <w:w w:val="86"/>
          <w:sz w:val="19"/>
          <w:szCs w:val="19"/>
        </w:rPr>
        <w:t>n</w:t>
      </w:r>
      <w:r>
        <w:rPr>
          <w:b/>
          <w:w w:val="86"/>
          <w:sz w:val="19"/>
          <w:szCs w:val="19"/>
        </w:rPr>
        <w:t>d</w:t>
      </w:r>
      <w:r>
        <w:rPr>
          <w:b/>
          <w:spacing w:val="27"/>
          <w:w w:val="86"/>
          <w:sz w:val="19"/>
          <w:szCs w:val="19"/>
        </w:rPr>
        <w:t xml:space="preserve"> </w:t>
      </w:r>
      <w:r>
        <w:rPr>
          <w:b/>
          <w:spacing w:val="2"/>
          <w:w w:val="86"/>
          <w:sz w:val="19"/>
          <w:szCs w:val="19"/>
        </w:rPr>
        <w:t>wh</w:t>
      </w:r>
      <w:r>
        <w:rPr>
          <w:b/>
          <w:w w:val="86"/>
          <w:sz w:val="19"/>
          <w:szCs w:val="19"/>
        </w:rPr>
        <w:t>o</w:t>
      </w:r>
      <w:r>
        <w:rPr>
          <w:b/>
          <w:spacing w:val="12"/>
          <w:w w:val="86"/>
          <w:sz w:val="19"/>
          <w:szCs w:val="19"/>
        </w:rPr>
        <w:t xml:space="preserve"> </w:t>
      </w:r>
      <w:r>
        <w:rPr>
          <w:b/>
          <w:spacing w:val="1"/>
          <w:w w:val="86"/>
          <w:sz w:val="19"/>
          <w:szCs w:val="19"/>
        </w:rPr>
        <w:t>yo</w:t>
      </w:r>
      <w:r>
        <w:rPr>
          <w:b/>
          <w:spacing w:val="2"/>
          <w:w w:val="86"/>
          <w:sz w:val="19"/>
          <w:szCs w:val="19"/>
        </w:rPr>
        <w:t>u</w:t>
      </w:r>
      <w:r>
        <w:rPr>
          <w:b/>
          <w:w w:val="86"/>
          <w:sz w:val="19"/>
          <w:szCs w:val="19"/>
        </w:rPr>
        <w:t>r</w:t>
      </w:r>
      <w:r>
        <w:rPr>
          <w:b/>
          <w:spacing w:val="22"/>
          <w:w w:val="86"/>
          <w:sz w:val="19"/>
          <w:szCs w:val="19"/>
        </w:rPr>
        <w:t xml:space="preserve"> </w:t>
      </w:r>
      <w:r>
        <w:rPr>
          <w:b/>
          <w:spacing w:val="2"/>
          <w:w w:val="86"/>
          <w:sz w:val="19"/>
          <w:szCs w:val="19"/>
        </w:rPr>
        <w:t>RA</w:t>
      </w:r>
      <w:r>
        <w:rPr>
          <w:b/>
          <w:w w:val="86"/>
          <w:sz w:val="19"/>
          <w:szCs w:val="19"/>
        </w:rPr>
        <w:t xml:space="preserve">A </w:t>
      </w:r>
      <w:r>
        <w:rPr>
          <w:b/>
          <w:spacing w:val="1"/>
          <w:w w:val="86"/>
          <w:sz w:val="19"/>
          <w:szCs w:val="19"/>
        </w:rPr>
        <w:t>ca</w:t>
      </w:r>
      <w:r>
        <w:rPr>
          <w:b/>
          <w:spacing w:val="2"/>
          <w:w w:val="86"/>
          <w:sz w:val="19"/>
          <w:szCs w:val="19"/>
        </w:rPr>
        <w:t>nd</w:t>
      </w:r>
      <w:r>
        <w:rPr>
          <w:b/>
          <w:spacing w:val="1"/>
          <w:w w:val="86"/>
          <w:sz w:val="19"/>
          <w:szCs w:val="19"/>
        </w:rPr>
        <w:t>i</w:t>
      </w:r>
      <w:r>
        <w:rPr>
          <w:b/>
          <w:spacing w:val="2"/>
          <w:w w:val="86"/>
          <w:sz w:val="19"/>
          <w:szCs w:val="19"/>
        </w:rPr>
        <w:t>d</w:t>
      </w:r>
      <w:r>
        <w:rPr>
          <w:b/>
          <w:spacing w:val="1"/>
          <w:w w:val="86"/>
          <w:sz w:val="19"/>
          <w:szCs w:val="19"/>
        </w:rPr>
        <w:t>at</w:t>
      </w:r>
      <w:r>
        <w:rPr>
          <w:b/>
          <w:w w:val="86"/>
          <w:sz w:val="19"/>
          <w:szCs w:val="19"/>
        </w:rPr>
        <w:t>e</w:t>
      </w:r>
      <w:r>
        <w:rPr>
          <w:b/>
          <w:spacing w:val="33"/>
          <w:w w:val="86"/>
          <w:sz w:val="19"/>
          <w:szCs w:val="19"/>
        </w:rPr>
        <w:t xml:space="preserve"> </w:t>
      </w:r>
      <w:r>
        <w:rPr>
          <w:b/>
          <w:spacing w:val="2"/>
          <w:w w:val="86"/>
          <w:sz w:val="19"/>
          <w:szCs w:val="19"/>
        </w:rPr>
        <w:t>w</w:t>
      </w:r>
      <w:r>
        <w:rPr>
          <w:b/>
          <w:spacing w:val="1"/>
          <w:w w:val="86"/>
          <w:sz w:val="19"/>
          <w:szCs w:val="19"/>
        </w:rPr>
        <w:t>il</w:t>
      </w:r>
      <w:r>
        <w:rPr>
          <w:b/>
          <w:w w:val="86"/>
          <w:sz w:val="19"/>
          <w:szCs w:val="19"/>
        </w:rPr>
        <w:t>l</w:t>
      </w:r>
      <w:r>
        <w:rPr>
          <w:b/>
          <w:spacing w:val="-1"/>
          <w:w w:val="86"/>
          <w:sz w:val="19"/>
          <w:szCs w:val="19"/>
        </w:rPr>
        <w:t xml:space="preserve"> </w:t>
      </w:r>
      <w:r>
        <w:rPr>
          <w:b/>
          <w:spacing w:val="2"/>
          <w:w w:val="89"/>
          <w:sz w:val="19"/>
          <w:szCs w:val="19"/>
        </w:rPr>
        <w:t>b</w:t>
      </w:r>
      <w:r>
        <w:rPr>
          <w:b/>
          <w:spacing w:val="1"/>
          <w:w w:val="89"/>
          <w:sz w:val="19"/>
          <w:szCs w:val="19"/>
        </w:rPr>
        <w:t>e</w:t>
      </w:r>
      <w:r>
        <w:rPr>
          <w:b/>
          <w:w w:val="94"/>
          <w:sz w:val="19"/>
          <w:szCs w:val="19"/>
        </w:rPr>
        <w:t>.</w:t>
      </w:r>
    </w:p>
    <w:p w:rsidR="00D60891" w:rsidRDefault="00675770">
      <w:pPr>
        <w:spacing w:before="7" w:line="260" w:lineRule="exact"/>
        <w:ind w:left="220"/>
        <w:rPr>
          <w:sz w:val="24"/>
          <w:szCs w:val="24"/>
        </w:rPr>
      </w:pPr>
      <w:r>
        <w:rPr>
          <w:w w:val="122"/>
          <w:position w:val="-1"/>
          <w:sz w:val="24"/>
          <w:szCs w:val="24"/>
        </w:rPr>
        <w:lastRenderedPageBreak/>
        <w:t>2016</w:t>
      </w:r>
      <w:r>
        <w:rPr>
          <w:spacing w:val="13"/>
          <w:w w:val="122"/>
          <w:position w:val="-1"/>
          <w:sz w:val="24"/>
          <w:szCs w:val="24"/>
        </w:rPr>
        <w:t xml:space="preserve"> </w:t>
      </w:r>
      <w:r>
        <w:rPr>
          <w:w w:val="122"/>
          <w:position w:val="-1"/>
          <w:sz w:val="24"/>
          <w:szCs w:val="24"/>
        </w:rPr>
        <w:t>Presidential</w:t>
      </w:r>
      <w:r>
        <w:rPr>
          <w:spacing w:val="1"/>
          <w:w w:val="122"/>
          <w:position w:val="-1"/>
          <w:sz w:val="24"/>
          <w:szCs w:val="24"/>
        </w:rPr>
        <w:t xml:space="preserve"> </w:t>
      </w:r>
      <w:r>
        <w:rPr>
          <w:w w:val="111"/>
          <w:position w:val="-1"/>
          <w:sz w:val="24"/>
          <w:szCs w:val="24"/>
        </w:rPr>
        <w:t>C</w:t>
      </w:r>
      <w:r>
        <w:rPr>
          <w:w w:val="130"/>
          <w:position w:val="-1"/>
          <w:sz w:val="24"/>
          <w:szCs w:val="24"/>
        </w:rPr>
        <w:t>a</w:t>
      </w:r>
      <w:r>
        <w:rPr>
          <w:w w:val="132"/>
          <w:position w:val="-1"/>
          <w:sz w:val="24"/>
          <w:szCs w:val="24"/>
        </w:rPr>
        <w:t>n</w:t>
      </w:r>
      <w:r>
        <w:rPr>
          <w:w w:val="124"/>
          <w:position w:val="-1"/>
          <w:sz w:val="24"/>
          <w:szCs w:val="24"/>
        </w:rPr>
        <w:t>d</w:t>
      </w:r>
      <w:r>
        <w:rPr>
          <w:w w:val="108"/>
          <w:position w:val="-1"/>
          <w:sz w:val="24"/>
          <w:szCs w:val="24"/>
        </w:rPr>
        <w:t>i</w:t>
      </w:r>
      <w:r>
        <w:rPr>
          <w:w w:val="124"/>
          <w:position w:val="-1"/>
          <w:sz w:val="24"/>
          <w:szCs w:val="24"/>
        </w:rPr>
        <w:t>d</w:t>
      </w:r>
      <w:r>
        <w:rPr>
          <w:w w:val="130"/>
          <w:position w:val="-1"/>
          <w:sz w:val="24"/>
          <w:szCs w:val="24"/>
        </w:rPr>
        <w:t>a</w:t>
      </w:r>
      <w:r>
        <w:rPr>
          <w:w w:val="137"/>
          <w:position w:val="-1"/>
          <w:sz w:val="24"/>
          <w:szCs w:val="24"/>
        </w:rPr>
        <w:t>t</w:t>
      </w:r>
      <w:r>
        <w:rPr>
          <w:w w:val="117"/>
          <w:position w:val="-1"/>
          <w:sz w:val="24"/>
          <w:szCs w:val="24"/>
        </w:rPr>
        <w:t>e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6331"/>
      </w:tblGrid>
      <w:tr w:rsidR="00D60891">
        <w:trPr>
          <w:trHeight w:hRule="exact" w:val="1018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891" w:rsidRDefault="00D60891">
            <w:pPr>
              <w:spacing w:before="1" w:line="160" w:lineRule="exact"/>
              <w:rPr>
                <w:sz w:val="16"/>
                <w:szCs w:val="16"/>
              </w:rPr>
            </w:pPr>
          </w:p>
          <w:p w:rsidR="00D60891" w:rsidRDefault="00D60891">
            <w:pPr>
              <w:spacing w:line="200" w:lineRule="exact"/>
            </w:pPr>
          </w:p>
          <w:p w:rsidR="00D60891" w:rsidRDefault="00675770">
            <w:pPr>
              <w:ind w:left="888" w:right="888"/>
              <w:jc w:val="center"/>
              <w:rPr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Name</w:t>
            </w:r>
          </w:p>
        </w:tc>
        <w:tc>
          <w:tcPr>
            <w:tcW w:w="6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891" w:rsidRDefault="00D60891"/>
        </w:tc>
      </w:tr>
      <w:tr w:rsidR="00D60891">
        <w:trPr>
          <w:trHeight w:hRule="exact" w:val="1022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891" w:rsidRDefault="00D60891">
            <w:pPr>
              <w:spacing w:before="1" w:line="160" w:lineRule="exact"/>
              <w:rPr>
                <w:sz w:val="16"/>
                <w:szCs w:val="16"/>
              </w:rPr>
            </w:pPr>
          </w:p>
          <w:p w:rsidR="00D60891" w:rsidRDefault="00D60891">
            <w:pPr>
              <w:spacing w:line="200" w:lineRule="exact"/>
            </w:pPr>
          </w:p>
          <w:p w:rsidR="00D60891" w:rsidRDefault="00675770">
            <w:pPr>
              <w:ind w:left="194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Political</w:t>
            </w:r>
            <w:r>
              <w:rPr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A</w:t>
            </w:r>
            <w:r>
              <w:rPr>
                <w:w w:val="96"/>
                <w:sz w:val="24"/>
                <w:szCs w:val="24"/>
              </w:rPr>
              <w:t>ff</w:t>
            </w:r>
            <w:r>
              <w:rPr>
                <w:w w:val="108"/>
                <w:sz w:val="24"/>
                <w:szCs w:val="24"/>
              </w:rPr>
              <w:t>ili</w:t>
            </w:r>
            <w:r>
              <w:rPr>
                <w:w w:val="130"/>
                <w:sz w:val="24"/>
                <w:szCs w:val="24"/>
              </w:rPr>
              <w:t>a</w:t>
            </w:r>
            <w:r>
              <w:rPr>
                <w:w w:val="137"/>
                <w:sz w:val="24"/>
                <w:szCs w:val="24"/>
              </w:rPr>
              <w:t>t</w:t>
            </w:r>
            <w:r>
              <w:rPr>
                <w:w w:val="108"/>
                <w:sz w:val="24"/>
                <w:szCs w:val="24"/>
              </w:rPr>
              <w:t>i</w:t>
            </w:r>
            <w:r>
              <w:rPr>
                <w:w w:val="112"/>
                <w:sz w:val="24"/>
                <w:szCs w:val="24"/>
              </w:rPr>
              <w:t>o</w:t>
            </w:r>
            <w:r>
              <w:rPr>
                <w:w w:val="132"/>
                <w:sz w:val="24"/>
                <w:szCs w:val="24"/>
              </w:rPr>
              <w:t>n</w:t>
            </w:r>
          </w:p>
        </w:tc>
        <w:tc>
          <w:tcPr>
            <w:tcW w:w="6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891" w:rsidRDefault="00D60891"/>
        </w:tc>
      </w:tr>
      <w:tr w:rsidR="00D60891">
        <w:trPr>
          <w:trHeight w:hRule="exact" w:val="1018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891" w:rsidRDefault="00D60891">
            <w:pPr>
              <w:spacing w:before="6" w:line="140" w:lineRule="exact"/>
              <w:rPr>
                <w:sz w:val="15"/>
                <w:szCs w:val="15"/>
              </w:rPr>
            </w:pPr>
          </w:p>
          <w:p w:rsidR="00D60891" w:rsidRDefault="00D60891">
            <w:pPr>
              <w:spacing w:line="200" w:lineRule="exact"/>
            </w:pPr>
          </w:p>
          <w:p w:rsidR="00D60891" w:rsidRDefault="00675770">
            <w:pPr>
              <w:ind w:left="10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Top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proofErr w:type="gramEnd"/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w w:val="108"/>
                <w:sz w:val="24"/>
                <w:szCs w:val="24"/>
              </w:rPr>
              <w:t>i</w:t>
            </w:r>
            <w:r>
              <w:rPr>
                <w:w w:val="134"/>
                <w:sz w:val="24"/>
                <w:szCs w:val="24"/>
              </w:rPr>
              <w:t>ssu</w:t>
            </w:r>
            <w:r>
              <w:rPr>
                <w:w w:val="147"/>
                <w:sz w:val="24"/>
                <w:szCs w:val="24"/>
              </w:rPr>
              <w:t>es/</w:t>
            </w:r>
            <w:r>
              <w:rPr>
                <w:w w:val="137"/>
                <w:sz w:val="24"/>
                <w:szCs w:val="24"/>
              </w:rPr>
              <w:t>t</w:t>
            </w:r>
            <w:r>
              <w:rPr>
                <w:w w:val="112"/>
                <w:sz w:val="24"/>
                <w:szCs w:val="24"/>
              </w:rPr>
              <w:t>o</w:t>
            </w:r>
            <w:r>
              <w:rPr>
                <w:w w:val="124"/>
                <w:sz w:val="24"/>
                <w:szCs w:val="24"/>
              </w:rPr>
              <w:t>p</w:t>
            </w:r>
            <w:r>
              <w:rPr>
                <w:w w:val="108"/>
                <w:sz w:val="24"/>
                <w:szCs w:val="24"/>
              </w:rPr>
              <w:t>i</w:t>
            </w:r>
            <w:r>
              <w:rPr>
                <w:w w:val="125"/>
                <w:sz w:val="24"/>
                <w:szCs w:val="24"/>
              </w:rPr>
              <w:t>cs</w:t>
            </w:r>
          </w:p>
        </w:tc>
        <w:tc>
          <w:tcPr>
            <w:tcW w:w="6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891" w:rsidRDefault="00D60891"/>
        </w:tc>
      </w:tr>
    </w:tbl>
    <w:p w:rsidR="00D60891" w:rsidRDefault="00D60891">
      <w:pPr>
        <w:spacing w:before="4" w:line="160" w:lineRule="exact"/>
        <w:rPr>
          <w:sz w:val="16"/>
          <w:szCs w:val="16"/>
        </w:rPr>
      </w:pPr>
    </w:p>
    <w:p w:rsidR="00D60891" w:rsidRDefault="00D60891">
      <w:pPr>
        <w:spacing w:line="200" w:lineRule="exact"/>
      </w:pPr>
    </w:p>
    <w:p w:rsidR="00D60891" w:rsidRDefault="00D60891">
      <w:pPr>
        <w:spacing w:line="200" w:lineRule="exact"/>
      </w:pPr>
    </w:p>
    <w:p w:rsidR="00D60891" w:rsidRDefault="00D60891">
      <w:pPr>
        <w:spacing w:line="200" w:lineRule="exact"/>
      </w:pPr>
    </w:p>
    <w:p w:rsidR="00D60891" w:rsidRDefault="00675770">
      <w:pPr>
        <w:spacing w:before="28"/>
        <w:ind w:left="220"/>
        <w:rPr>
          <w:sz w:val="24"/>
          <w:szCs w:val="24"/>
        </w:rPr>
      </w:pPr>
      <w:r>
        <w:rPr>
          <w:w w:val="123"/>
          <w:sz w:val="24"/>
          <w:szCs w:val="24"/>
        </w:rPr>
        <w:t>United</w:t>
      </w:r>
      <w:r>
        <w:rPr>
          <w:spacing w:val="-1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States</w:t>
      </w:r>
      <w:r>
        <w:rPr>
          <w:spacing w:val="27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RAA</w:t>
      </w:r>
      <w:r>
        <w:rPr>
          <w:spacing w:val="9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</w:t>
      </w:r>
      <w:r>
        <w:rPr>
          <w:w w:val="130"/>
          <w:sz w:val="24"/>
          <w:szCs w:val="24"/>
        </w:rPr>
        <w:t>a</w:t>
      </w:r>
      <w:r>
        <w:rPr>
          <w:w w:val="132"/>
          <w:sz w:val="24"/>
          <w:szCs w:val="24"/>
        </w:rPr>
        <w:t>n</w:t>
      </w:r>
      <w:r>
        <w:rPr>
          <w:w w:val="124"/>
          <w:sz w:val="24"/>
          <w:szCs w:val="24"/>
        </w:rPr>
        <w:t>d</w:t>
      </w:r>
      <w:r>
        <w:rPr>
          <w:w w:val="108"/>
          <w:sz w:val="24"/>
          <w:szCs w:val="24"/>
        </w:rPr>
        <w:t>i</w:t>
      </w:r>
      <w:r>
        <w:rPr>
          <w:w w:val="124"/>
          <w:sz w:val="24"/>
          <w:szCs w:val="24"/>
        </w:rPr>
        <w:t>d</w:t>
      </w:r>
      <w:r>
        <w:rPr>
          <w:w w:val="130"/>
          <w:sz w:val="24"/>
          <w:szCs w:val="24"/>
        </w:rPr>
        <w:t>a</w:t>
      </w:r>
      <w:r>
        <w:rPr>
          <w:w w:val="137"/>
          <w:sz w:val="24"/>
          <w:szCs w:val="24"/>
        </w:rPr>
        <w:t>t</w:t>
      </w:r>
      <w:r>
        <w:rPr>
          <w:w w:val="117"/>
          <w:sz w:val="24"/>
          <w:szCs w:val="24"/>
        </w:rPr>
        <w:t>e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6312"/>
      </w:tblGrid>
      <w:tr w:rsidR="00D60891">
        <w:trPr>
          <w:trHeight w:hRule="exact" w:val="1018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891" w:rsidRDefault="00D60891">
            <w:pPr>
              <w:spacing w:before="6" w:line="140" w:lineRule="exact"/>
              <w:rPr>
                <w:sz w:val="15"/>
                <w:szCs w:val="15"/>
              </w:rPr>
            </w:pPr>
          </w:p>
          <w:p w:rsidR="00D60891" w:rsidRDefault="00D60891">
            <w:pPr>
              <w:spacing w:line="200" w:lineRule="exact"/>
            </w:pPr>
          </w:p>
          <w:p w:rsidR="00D60891" w:rsidRDefault="00675770">
            <w:pPr>
              <w:ind w:left="897" w:right="897"/>
              <w:jc w:val="center"/>
              <w:rPr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Name</w:t>
            </w:r>
          </w:p>
        </w:tc>
        <w:tc>
          <w:tcPr>
            <w:tcW w:w="6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891" w:rsidRDefault="00D60891"/>
        </w:tc>
      </w:tr>
      <w:tr w:rsidR="00D60891">
        <w:trPr>
          <w:trHeight w:hRule="exact" w:val="1018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891" w:rsidRDefault="00D60891">
            <w:pPr>
              <w:spacing w:before="17" w:line="200" w:lineRule="exact"/>
            </w:pPr>
          </w:p>
          <w:p w:rsidR="00D60891" w:rsidRDefault="00675770">
            <w:pPr>
              <w:ind w:left="578" w:right="578"/>
              <w:jc w:val="center"/>
              <w:rPr>
                <w:sz w:val="24"/>
                <w:szCs w:val="24"/>
              </w:rPr>
            </w:pPr>
            <w:r>
              <w:rPr>
                <w:w w:val="111"/>
                <w:sz w:val="24"/>
                <w:szCs w:val="24"/>
              </w:rPr>
              <w:t>P</w:t>
            </w:r>
            <w:r>
              <w:rPr>
                <w:w w:val="123"/>
                <w:sz w:val="24"/>
                <w:szCs w:val="24"/>
              </w:rPr>
              <w:t>er</w:t>
            </w:r>
            <w:r>
              <w:rPr>
                <w:w w:val="121"/>
                <w:sz w:val="24"/>
                <w:szCs w:val="24"/>
              </w:rPr>
              <w:t>so</w:t>
            </w:r>
            <w:r>
              <w:rPr>
                <w:w w:val="132"/>
                <w:sz w:val="24"/>
                <w:szCs w:val="24"/>
              </w:rPr>
              <w:t>n</w:t>
            </w:r>
            <w:r>
              <w:rPr>
                <w:w w:val="130"/>
                <w:sz w:val="24"/>
                <w:szCs w:val="24"/>
              </w:rPr>
              <w:t>a</w:t>
            </w:r>
            <w:r>
              <w:rPr>
                <w:w w:val="108"/>
                <w:sz w:val="24"/>
                <w:szCs w:val="24"/>
              </w:rPr>
              <w:t>li</w:t>
            </w:r>
            <w:r>
              <w:rPr>
                <w:w w:val="137"/>
                <w:sz w:val="24"/>
                <w:szCs w:val="24"/>
              </w:rPr>
              <w:t>t</w:t>
            </w:r>
            <w:r>
              <w:rPr>
                <w:w w:val="108"/>
                <w:sz w:val="24"/>
                <w:szCs w:val="24"/>
              </w:rPr>
              <w:t>y</w:t>
            </w:r>
          </w:p>
          <w:p w:rsidR="00D60891" w:rsidRDefault="00675770">
            <w:pPr>
              <w:spacing w:before="7"/>
              <w:ind w:left="343" w:right="343"/>
              <w:jc w:val="center"/>
              <w:rPr>
                <w:sz w:val="24"/>
                <w:szCs w:val="24"/>
              </w:rPr>
            </w:pPr>
            <w:r>
              <w:rPr>
                <w:w w:val="111"/>
                <w:sz w:val="24"/>
                <w:szCs w:val="24"/>
              </w:rPr>
              <w:t>C</w:t>
            </w:r>
            <w:r>
              <w:rPr>
                <w:w w:val="132"/>
                <w:sz w:val="24"/>
                <w:szCs w:val="24"/>
              </w:rPr>
              <w:t>h</w:t>
            </w:r>
            <w:r>
              <w:rPr>
                <w:w w:val="130"/>
                <w:sz w:val="24"/>
                <w:szCs w:val="24"/>
              </w:rPr>
              <w:t>a</w:t>
            </w:r>
            <w:r>
              <w:rPr>
                <w:w w:val="132"/>
                <w:sz w:val="24"/>
                <w:szCs w:val="24"/>
              </w:rPr>
              <w:t>r</w:t>
            </w:r>
            <w:r>
              <w:rPr>
                <w:w w:val="130"/>
                <w:sz w:val="24"/>
                <w:szCs w:val="24"/>
              </w:rPr>
              <w:t>a</w:t>
            </w:r>
            <w:r>
              <w:rPr>
                <w:w w:val="124"/>
                <w:sz w:val="24"/>
                <w:szCs w:val="24"/>
              </w:rPr>
              <w:t>ct</w:t>
            </w:r>
            <w:r>
              <w:rPr>
                <w:w w:val="123"/>
                <w:sz w:val="24"/>
                <w:szCs w:val="24"/>
              </w:rPr>
              <w:t>er</w:t>
            </w:r>
            <w:r>
              <w:rPr>
                <w:w w:val="108"/>
                <w:sz w:val="24"/>
                <w:szCs w:val="24"/>
              </w:rPr>
              <w:t>i</w:t>
            </w:r>
            <w:r>
              <w:rPr>
                <w:w w:val="135"/>
                <w:sz w:val="24"/>
                <w:szCs w:val="24"/>
              </w:rPr>
              <w:t>st</w:t>
            </w:r>
            <w:r>
              <w:rPr>
                <w:w w:val="108"/>
                <w:sz w:val="24"/>
                <w:szCs w:val="24"/>
              </w:rPr>
              <w:t>i</w:t>
            </w:r>
            <w:r>
              <w:rPr>
                <w:w w:val="125"/>
                <w:sz w:val="24"/>
                <w:szCs w:val="24"/>
              </w:rPr>
              <w:t>cs</w:t>
            </w:r>
          </w:p>
        </w:tc>
        <w:tc>
          <w:tcPr>
            <w:tcW w:w="6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891" w:rsidRDefault="00D60891"/>
        </w:tc>
      </w:tr>
      <w:tr w:rsidR="00D60891">
        <w:trPr>
          <w:trHeight w:hRule="exact" w:val="1018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891" w:rsidRDefault="00D60891">
            <w:pPr>
              <w:spacing w:before="1" w:line="160" w:lineRule="exact"/>
              <w:rPr>
                <w:sz w:val="16"/>
                <w:szCs w:val="16"/>
              </w:rPr>
            </w:pPr>
          </w:p>
          <w:p w:rsidR="00D60891" w:rsidRDefault="00D60891">
            <w:pPr>
              <w:spacing w:line="200" w:lineRule="exact"/>
            </w:pPr>
          </w:p>
          <w:p w:rsidR="00D60891" w:rsidRDefault="00675770">
            <w:pPr>
              <w:ind w:left="203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Political</w:t>
            </w:r>
            <w:r>
              <w:rPr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A</w:t>
            </w:r>
            <w:r>
              <w:rPr>
                <w:w w:val="96"/>
                <w:sz w:val="24"/>
                <w:szCs w:val="24"/>
              </w:rPr>
              <w:t>ff</w:t>
            </w:r>
            <w:r>
              <w:rPr>
                <w:w w:val="108"/>
                <w:sz w:val="24"/>
                <w:szCs w:val="24"/>
              </w:rPr>
              <w:t>ili</w:t>
            </w:r>
            <w:r>
              <w:rPr>
                <w:w w:val="130"/>
                <w:sz w:val="24"/>
                <w:szCs w:val="24"/>
              </w:rPr>
              <w:t>a</w:t>
            </w:r>
            <w:r>
              <w:rPr>
                <w:w w:val="137"/>
                <w:sz w:val="24"/>
                <w:szCs w:val="24"/>
              </w:rPr>
              <w:t>t</w:t>
            </w:r>
            <w:r>
              <w:rPr>
                <w:w w:val="108"/>
                <w:sz w:val="24"/>
                <w:szCs w:val="24"/>
              </w:rPr>
              <w:t>i</w:t>
            </w:r>
            <w:r>
              <w:rPr>
                <w:w w:val="112"/>
                <w:sz w:val="24"/>
                <w:szCs w:val="24"/>
              </w:rPr>
              <w:t>o</w:t>
            </w:r>
            <w:r>
              <w:rPr>
                <w:w w:val="132"/>
                <w:sz w:val="24"/>
                <w:szCs w:val="24"/>
              </w:rPr>
              <w:t>n</w:t>
            </w:r>
          </w:p>
        </w:tc>
        <w:tc>
          <w:tcPr>
            <w:tcW w:w="6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891" w:rsidRDefault="00D60891"/>
        </w:tc>
      </w:tr>
      <w:tr w:rsidR="00D60891">
        <w:trPr>
          <w:trHeight w:hRule="exact" w:val="1018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891" w:rsidRDefault="00D60891">
            <w:pPr>
              <w:spacing w:before="1" w:line="160" w:lineRule="exact"/>
              <w:rPr>
                <w:sz w:val="16"/>
                <w:szCs w:val="16"/>
              </w:rPr>
            </w:pPr>
          </w:p>
          <w:p w:rsidR="00D60891" w:rsidRDefault="00D60891">
            <w:pPr>
              <w:spacing w:line="200" w:lineRule="exact"/>
            </w:pPr>
          </w:p>
          <w:p w:rsidR="00D60891" w:rsidRDefault="00675770">
            <w:pPr>
              <w:ind w:left="11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Top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proofErr w:type="gramEnd"/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w w:val="108"/>
                <w:sz w:val="24"/>
                <w:szCs w:val="24"/>
              </w:rPr>
              <w:t>i</w:t>
            </w:r>
            <w:r>
              <w:rPr>
                <w:w w:val="134"/>
                <w:sz w:val="24"/>
                <w:szCs w:val="24"/>
              </w:rPr>
              <w:t>ssu</w:t>
            </w:r>
            <w:r>
              <w:rPr>
                <w:w w:val="147"/>
                <w:sz w:val="24"/>
                <w:szCs w:val="24"/>
              </w:rPr>
              <w:t>es/</w:t>
            </w:r>
            <w:r>
              <w:rPr>
                <w:w w:val="137"/>
                <w:sz w:val="24"/>
                <w:szCs w:val="24"/>
              </w:rPr>
              <w:t>t</w:t>
            </w:r>
            <w:r>
              <w:rPr>
                <w:w w:val="112"/>
                <w:sz w:val="24"/>
                <w:szCs w:val="24"/>
              </w:rPr>
              <w:t>o</w:t>
            </w:r>
            <w:r>
              <w:rPr>
                <w:w w:val="124"/>
                <w:sz w:val="24"/>
                <w:szCs w:val="24"/>
              </w:rPr>
              <w:t>p</w:t>
            </w:r>
            <w:r>
              <w:rPr>
                <w:w w:val="108"/>
                <w:sz w:val="24"/>
                <w:szCs w:val="24"/>
              </w:rPr>
              <w:t>i</w:t>
            </w:r>
            <w:r>
              <w:rPr>
                <w:w w:val="125"/>
                <w:sz w:val="24"/>
                <w:szCs w:val="24"/>
              </w:rPr>
              <w:t>cs</w:t>
            </w:r>
          </w:p>
        </w:tc>
        <w:tc>
          <w:tcPr>
            <w:tcW w:w="6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891" w:rsidRDefault="00D60891"/>
        </w:tc>
      </w:tr>
    </w:tbl>
    <w:p w:rsidR="00000000" w:rsidRDefault="00675770"/>
    <w:sectPr w:rsidR="00000000">
      <w:type w:val="continuous"/>
      <w:pgSz w:w="12240" w:h="15840"/>
      <w:pgMar w:top="13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0A97"/>
    <w:multiLevelType w:val="multilevel"/>
    <w:tmpl w:val="F03C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91"/>
    <w:rsid w:val="00675770"/>
    <w:rsid w:val="00D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1B7499F51E9479380C4E4102893B2" ma:contentTypeVersion="2" ma:contentTypeDescription="Create a new document." ma:contentTypeScope="" ma:versionID="82adae2755dcbf089cd39daa8c07cb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B7072-0433-432D-AD2C-69D0EAD5E773}"/>
</file>

<file path=customXml/itemProps2.xml><?xml version="1.0" encoding="utf-8"?>
<ds:datastoreItem xmlns:ds="http://schemas.openxmlformats.org/officeDocument/2006/customXml" ds:itemID="{797687D2-53FC-4596-989C-376FE8CC7B8D}"/>
</file>

<file path=customXml/itemProps3.xml><?xml version="1.0" encoding="utf-8"?>
<ds:datastoreItem xmlns:ds="http://schemas.openxmlformats.org/officeDocument/2006/customXml" ds:itemID="{0D0C2A17-3D8A-40E9-9D0A-820C006DA1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Macintosh Word</Application>
  <DocSecurity>0</DocSecurity>
  <Lines>2</Lines>
  <Paragraphs>1</Paragraphs>
  <ScaleCrop>false</ScaleCrop>
  <Company>McKinney North High School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Kevin McPherson</cp:lastModifiedBy>
  <cp:revision>2</cp:revision>
  <dcterms:created xsi:type="dcterms:W3CDTF">2015-05-13T19:22:00Z</dcterms:created>
  <dcterms:modified xsi:type="dcterms:W3CDTF">2015-05-13T19:22:00Z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0x0101001EA1B7499F51E9479380C4E4102893B2</vt:lpwstr>
  </property>
</Properties>
</file>