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1E" w:rsidRDefault="00D63CF0">
      <w:pPr>
        <w:spacing w:before="16"/>
        <w:ind w:left="3311"/>
        <w:rPr>
          <w:sz w:val="36"/>
          <w:szCs w:val="36"/>
        </w:rPr>
      </w:pPr>
      <w:bookmarkStart w:id="0" w:name="_GoBack"/>
      <w:bookmarkEnd w:id="0"/>
      <w:r>
        <w:rPr>
          <w:b/>
          <w:w w:val="83"/>
          <w:sz w:val="36"/>
          <w:szCs w:val="36"/>
        </w:rPr>
        <w:t>AP</w:t>
      </w:r>
      <w:r>
        <w:rPr>
          <w:b/>
          <w:spacing w:val="17"/>
          <w:w w:val="83"/>
          <w:sz w:val="36"/>
          <w:szCs w:val="36"/>
        </w:rPr>
        <w:t xml:space="preserve"> </w:t>
      </w:r>
      <w:r>
        <w:rPr>
          <w:b/>
          <w:w w:val="83"/>
          <w:sz w:val="36"/>
          <w:szCs w:val="36"/>
        </w:rPr>
        <w:t xml:space="preserve">Presidential </w:t>
      </w:r>
      <w:r>
        <w:rPr>
          <w:b/>
          <w:spacing w:val="2"/>
          <w:w w:val="83"/>
          <w:sz w:val="36"/>
          <w:szCs w:val="36"/>
        </w:rPr>
        <w:t xml:space="preserve"> </w:t>
      </w:r>
      <w:r>
        <w:rPr>
          <w:b/>
          <w:w w:val="83"/>
          <w:sz w:val="36"/>
          <w:szCs w:val="36"/>
        </w:rPr>
        <w:t>Candidate</w:t>
      </w:r>
      <w:r>
        <w:rPr>
          <w:b/>
          <w:spacing w:val="34"/>
          <w:w w:val="83"/>
          <w:sz w:val="36"/>
          <w:szCs w:val="36"/>
        </w:rPr>
        <w:t xml:space="preserve"> </w:t>
      </w:r>
      <w:r>
        <w:rPr>
          <w:b/>
          <w:w w:val="81"/>
          <w:sz w:val="36"/>
          <w:szCs w:val="36"/>
        </w:rPr>
        <w:t>P</w:t>
      </w:r>
      <w:r>
        <w:rPr>
          <w:b/>
          <w:w w:val="86"/>
          <w:sz w:val="36"/>
          <w:szCs w:val="36"/>
        </w:rPr>
        <w:t>r</w:t>
      </w:r>
      <w:r>
        <w:rPr>
          <w:b/>
          <w:w w:val="80"/>
          <w:sz w:val="36"/>
          <w:szCs w:val="36"/>
        </w:rPr>
        <w:t>oj</w:t>
      </w:r>
      <w:r>
        <w:rPr>
          <w:b/>
          <w:w w:val="88"/>
          <w:sz w:val="36"/>
          <w:szCs w:val="36"/>
        </w:rPr>
        <w:t>e</w:t>
      </w:r>
      <w:r>
        <w:rPr>
          <w:b/>
          <w:w w:val="87"/>
          <w:sz w:val="36"/>
          <w:szCs w:val="36"/>
        </w:rPr>
        <w:t>c</w:t>
      </w:r>
      <w:r>
        <w:rPr>
          <w:b/>
          <w:w w:val="81"/>
          <w:sz w:val="36"/>
          <w:szCs w:val="36"/>
        </w:rPr>
        <w:t>t</w:t>
      </w:r>
    </w:p>
    <w:p w:rsidR="003A0C1E" w:rsidRDefault="00D63CF0">
      <w:pPr>
        <w:spacing w:before="20"/>
        <w:ind w:left="3338"/>
        <w:rPr>
          <w:sz w:val="28"/>
          <w:szCs w:val="28"/>
        </w:rPr>
      </w:pPr>
      <w:r>
        <w:rPr>
          <w:b/>
          <w:spacing w:val="1"/>
          <w:w w:val="81"/>
          <w:sz w:val="28"/>
          <w:szCs w:val="28"/>
        </w:rPr>
        <w:t>Par</w:t>
      </w:r>
      <w:r>
        <w:rPr>
          <w:b/>
          <w:w w:val="81"/>
          <w:sz w:val="28"/>
          <w:szCs w:val="28"/>
        </w:rPr>
        <w:t>t</w:t>
      </w:r>
      <w:r>
        <w:rPr>
          <w:b/>
          <w:spacing w:val="38"/>
          <w:w w:val="81"/>
          <w:sz w:val="28"/>
          <w:szCs w:val="28"/>
        </w:rPr>
        <w:t xml:space="preserve"> </w:t>
      </w:r>
      <w:r>
        <w:rPr>
          <w:b/>
          <w:w w:val="57"/>
          <w:sz w:val="28"/>
          <w:szCs w:val="28"/>
        </w:rPr>
        <w:t xml:space="preserve">1: </w:t>
      </w:r>
      <w:r>
        <w:rPr>
          <w:b/>
          <w:spacing w:val="12"/>
          <w:w w:val="57"/>
          <w:sz w:val="28"/>
          <w:szCs w:val="28"/>
        </w:rPr>
        <w:t xml:space="preserve"> </w:t>
      </w:r>
      <w:r>
        <w:rPr>
          <w:b/>
          <w:spacing w:val="1"/>
          <w:w w:val="68"/>
          <w:sz w:val="28"/>
          <w:szCs w:val="28"/>
        </w:rPr>
        <w:t>I</w:t>
      </w:r>
      <w:r>
        <w:rPr>
          <w:b/>
          <w:spacing w:val="1"/>
          <w:w w:val="83"/>
          <w:sz w:val="28"/>
          <w:szCs w:val="28"/>
        </w:rPr>
        <w:t>n</w:t>
      </w:r>
      <w:r>
        <w:rPr>
          <w:b/>
          <w:w w:val="83"/>
          <w:sz w:val="28"/>
          <w:szCs w:val="28"/>
        </w:rPr>
        <w:t>t</w:t>
      </w:r>
      <w:r>
        <w:rPr>
          <w:b/>
          <w:spacing w:val="1"/>
          <w:w w:val="85"/>
          <w:sz w:val="28"/>
          <w:szCs w:val="28"/>
        </w:rPr>
        <w:t>r</w:t>
      </w:r>
      <w:r>
        <w:rPr>
          <w:b/>
          <w:spacing w:val="1"/>
          <w:w w:val="87"/>
          <w:sz w:val="28"/>
          <w:szCs w:val="28"/>
        </w:rPr>
        <w:t>o</w:t>
      </w:r>
      <w:r>
        <w:rPr>
          <w:b/>
          <w:spacing w:val="1"/>
          <w:w w:val="85"/>
          <w:sz w:val="28"/>
          <w:szCs w:val="28"/>
        </w:rPr>
        <w:t>du</w:t>
      </w:r>
      <w:r>
        <w:rPr>
          <w:b/>
          <w:w w:val="85"/>
          <w:sz w:val="28"/>
          <w:szCs w:val="28"/>
        </w:rPr>
        <w:t>c</w:t>
      </w:r>
      <w:r>
        <w:rPr>
          <w:b/>
          <w:w w:val="81"/>
          <w:sz w:val="28"/>
          <w:szCs w:val="28"/>
        </w:rPr>
        <w:t>t</w:t>
      </w:r>
      <w:r>
        <w:rPr>
          <w:b/>
          <w:w w:val="77"/>
          <w:sz w:val="28"/>
          <w:szCs w:val="28"/>
        </w:rPr>
        <w:t>i</w:t>
      </w:r>
      <w:r>
        <w:rPr>
          <w:b/>
          <w:spacing w:val="1"/>
          <w:w w:val="87"/>
          <w:sz w:val="28"/>
          <w:szCs w:val="28"/>
        </w:rPr>
        <w:t>o</w:t>
      </w:r>
      <w:r>
        <w:rPr>
          <w:b/>
          <w:w w:val="84"/>
          <w:sz w:val="28"/>
          <w:szCs w:val="28"/>
        </w:rPr>
        <w:t>n</w:t>
      </w:r>
      <w:r>
        <w:rPr>
          <w:b/>
          <w:sz w:val="28"/>
          <w:szCs w:val="28"/>
        </w:rPr>
        <w:t xml:space="preserve">  </w:t>
      </w:r>
      <w:r>
        <w:rPr>
          <w:b/>
          <w:spacing w:val="-29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DU</w:t>
      </w:r>
      <w:r>
        <w:rPr>
          <w:b/>
          <w:w w:val="83"/>
          <w:sz w:val="28"/>
          <w:szCs w:val="28"/>
        </w:rPr>
        <w:t>E</w:t>
      </w:r>
      <w:r>
        <w:rPr>
          <w:b/>
          <w:spacing w:val="21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Tuesday</w:t>
      </w:r>
      <w:r>
        <w:rPr>
          <w:b/>
          <w:w w:val="83"/>
          <w:sz w:val="28"/>
          <w:szCs w:val="28"/>
        </w:rPr>
        <w:t>,</w:t>
      </w:r>
      <w:r>
        <w:rPr>
          <w:b/>
          <w:spacing w:val="36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Ma</w:t>
      </w:r>
      <w:r>
        <w:rPr>
          <w:b/>
          <w:w w:val="83"/>
          <w:sz w:val="28"/>
          <w:szCs w:val="28"/>
        </w:rPr>
        <w:t>y</w:t>
      </w:r>
      <w:r>
        <w:rPr>
          <w:b/>
          <w:spacing w:val="3"/>
          <w:w w:val="83"/>
          <w:sz w:val="28"/>
          <w:szCs w:val="28"/>
        </w:rPr>
        <w:t xml:space="preserve"> </w:t>
      </w:r>
      <w:r>
        <w:rPr>
          <w:b/>
          <w:w w:val="51"/>
          <w:sz w:val="28"/>
          <w:szCs w:val="28"/>
        </w:rPr>
        <w:t>1</w:t>
      </w:r>
      <w:r>
        <w:rPr>
          <w:b/>
          <w:w w:val="86"/>
          <w:sz w:val="28"/>
          <w:szCs w:val="28"/>
        </w:rPr>
        <w:t>9</w:t>
      </w:r>
    </w:p>
    <w:p w:rsidR="003A0C1E" w:rsidRDefault="00D63CF0">
      <w:pPr>
        <w:spacing w:before="41" w:line="256" w:lineRule="auto"/>
        <w:ind w:left="100" w:right="179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s</w:t>
      </w:r>
      <w:r>
        <w:rPr>
          <w:spacing w:val="1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de</w:t>
      </w:r>
      <w:r>
        <w:rPr>
          <w:spacing w:val="4"/>
          <w:w w:val="126"/>
          <w:sz w:val="21"/>
          <w:szCs w:val="21"/>
        </w:rPr>
        <w:t>n</w:t>
      </w:r>
      <w:r>
        <w:rPr>
          <w:spacing w:val="1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s</w:t>
      </w:r>
      <w:r>
        <w:rPr>
          <w:spacing w:val="56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co</w:t>
      </w:r>
      <w:r>
        <w:rPr>
          <w:spacing w:val="5"/>
          <w:w w:val="126"/>
          <w:sz w:val="21"/>
          <w:szCs w:val="21"/>
        </w:rPr>
        <w:t>m</w:t>
      </w:r>
      <w:r>
        <w:rPr>
          <w:w w:val="126"/>
          <w:sz w:val="21"/>
          <w:szCs w:val="21"/>
        </w:rPr>
        <w:t>e</w:t>
      </w:r>
      <w:r>
        <w:rPr>
          <w:spacing w:val="-22"/>
          <w:w w:val="1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ag</w:t>
      </w:r>
      <w:r>
        <w:rPr>
          <w:w w:val="122"/>
          <w:sz w:val="21"/>
          <w:szCs w:val="21"/>
        </w:rPr>
        <w:t>e</w:t>
      </w:r>
      <w:r>
        <w:rPr>
          <w:spacing w:val="5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p</w:t>
      </w:r>
      <w:r>
        <w:rPr>
          <w:spacing w:val="2"/>
          <w:w w:val="122"/>
          <w:sz w:val="21"/>
          <w:szCs w:val="21"/>
        </w:rPr>
        <w:t>o</w:t>
      </w:r>
      <w:r>
        <w:rPr>
          <w:spacing w:val="1"/>
          <w:w w:val="122"/>
          <w:sz w:val="21"/>
          <w:szCs w:val="21"/>
        </w:rPr>
        <w:t>liti</w:t>
      </w:r>
      <w:r>
        <w:rPr>
          <w:spacing w:val="2"/>
          <w:w w:val="122"/>
          <w:sz w:val="21"/>
          <w:szCs w:val="21"/>
        </w:rPr>
        <w:t>ca</w:t>
      </w:r>
      <w:r>
        <w:rPr>
          <w:spacing w:val="1"/>
          <w:w w:val="122"/>
          <w:sz w:val="21"/>
          <w:szCs w:val="21"/>
        </w:rPr>
        <w:t>ll</w:t>
      </w:r>
      <w:r>
        <w:rPr>
          <w:spacing w:val="2"/>
          <w:w w:val="122"/>
          <w:sz w:val="21"/>
          <w:szCs w:val="21"/>
        </w:rPr>
        <w:t>y</w:t>
      </w:r>
      <w:r>
        <w:rPr>
          <w:w w:val="122"/>
          <w:sz w:val="21"/>
          <w:szCs w:val="21"/>
        </w:rPr>
        <w:t>,</w:t>
      </w:r>
      <w:r>
        <w:rPr>
          <w:spacing w:val="-17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e</w:t>
      </w:r>
      <w:r>
        <w:rPr>
          <w:w w:val="122"/>
          <w:sz w:val="21"/>
          <w:szCs w:val="21"/>
        </w:rPr>
        <w:t>y</w:t>
      </w:r>
      <w:r>
        <w:rPr>
          <w:spacing w:val="19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ar</w:t>
      </w:r>
      <w:r>
        <w:rPr>
          <w:w w:val="122"/>
          <w:sz w:val="21"/>
          <w:szCs w:val="21"/>
        </w:rPr>
        <w:t>e</w:t>
      </w:r>
      <w:r>
        <w:rPr>
          <w:spacing w:val="26"/>
          <w:w w:val="122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20"/>
          <w:sz w:val="21"/>
          <w:szCs w:val="21"/>
        </w:rPr>
        <w:t>ce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w</w:t>
      </w:r>
      <w:r>
        <w:rPr>
          <w:spacing w:val="1"/>
          <w:w w:val="122"/>
          <w:sz w:val="21"/>
          <w:szCs w:val="21"/>
        </w:rPr>
        <w:t>it</w:t>
      </w:r>
      <w:r>
        <w:rPr>
          <w:w w:val="122"/>
          <w:sz w:val="21"/>
          <w:szCs w:val="21"/>
        </w:rPr>
        <w:t>h</w:t>
      </w:r>
      <w:r>
        <w:rPr>
          <w:spacing w:val="10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c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o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ces</w:t>
      </w:r>
      <w:r>
        <w:rPr>
          <w:w w:val="122"/>
          <w:sz w:val="21"/>
          <w:szCs w:val="21"/>
        </w:rPr>
        <w:t xml:space="preserve">. </w:t>
      </w:r>
      <w:r>
        <w:rPr>
          <w:spacing w:val="23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Th</w:t>
      </w:r>
      <w:r>
        <w:rPr>
          <w:spacing w:val="1"/>
          <w:w w:val="122"/>
          <w:sz w:val="21"/>
          <w:szCs w:val="21"/>
        </w:rPr>
        <w:t>i</w:t>
      </w:r>
      <w:r>
        <w:rPr>
          <w:w w:val="122"/>
          <w:sz w:val="21"/>
          <w:szCs w:val="21"/>
        </w:rPr>
        <w:t>s</w:t>
      </w:r>
      <w:r>
        <w:rPr>
          <w:spacing w:val="4"/>
          <w:w w:val="122"/>
          <w:sz w:val="21"/>
          <w:szCs w:val="21"/>
        </w:rPr>
        <w:t xml:space="preserve"> p</w:t>
      </w:r>
      <w:r>
        <w:rPr>
          <w:spacing w:val="2"/>
          <w:w w:val="122"/>
          <w:sz w:val="21"/>
          <w:szCs w:val="21"/>
        </w:rPr>
        <w:t>ro</w:t>
      </w:r>
      <w:r>
        <w:rPr>
          <w:spacing w:val="1"/>
          <w:w w:val="122"/>
          <w:sz w:val="21"/>
          <w:szCs w:val="21"/>
        </w:rPr>
        <w:t>j</w:t>
      </w:r>
      <w:r>
        <w:rPr>
          <w:spacing w:val="2"/>
          <w:w w:val="122"/>
          <w:sz w:val="21"/>
          <w:szCs w:val="21"/>
        </w:rPr>
        <w:t>ec</w:t>
      </w:r>
      <w:r>
        <w:rPr>
          <w:w w:val="122"/>
          <w:sz w:val="21"/>
          <w:szCs w:val="21"/>
        </w:rPr>
        <w:t>t</w:t>
      </w:r>
      <w:r>
        <w:rPr>
          <w:spacing w:val="13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i</w:t>
      </w:r>
      <w:r>
        <w:rPr>
          <w:w w:val="122"/>
          <w:sz w:val="21"/>
          <w:szCs w:val="21"/>
        </w:rPr>
        <w:t>s</w:t>
      </w:r>
      <w:r>
        <w:rPr>
          <w:spacing w:val="14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d</w:t>
      </w:r>
      <w:r>
        <w:rPr>
          <w:spacing w:val="2"/>
          <w:w w:val="122"/>
          <w:sz w:val="21"/>
          <w:szCs w:val="21"/>
        </w:rPr>
        <w:t>es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g</w:t>
      </w:r>
      <w:r>
        <w:rPr>
          <w:spacing w:val="4"/>
          <w:w w:val="122"/>
          <w:sz w:val="21"/>
          <w:szCs w:val="21"/>
        </w:rPr>
        <w:t>n</w:t>
      </w:r>
      <w:r>
        <w:rPr>
          <w:spacing w:val="2"/>
          <w:w w:val="122"/>
          <w:sz w:val="21"/>
          <w:szCs w:val="21"/>
        </w:rPr>
        <w:t>e</w:t>
      </w:r>
      <w:r>
        <w:rPr>
          <w:w w:val="122"/>
          <w:sz w:val="21"/>
          <w:szCs w:val="21"/>
        </w:rPr>
        <w:t>d</w:t>
      </w:r>
      <w:r>
        <w:rPr>
          <w:spacing w:val="20"/>
          <w:w w:val="122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o</w:t>
      </w:r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ll</w:t>
      </w:r>
      <w:r>
        <w:rPr>
          <w:spacing w:val="2"/>
          <w:w w:val="115"/>
          <w:sz w:val="21"/>
          <w:szCs w:val="21"/>
        </w:rPr>
        <w:t>o</w:t>
      </w:r>
      <w:r>
        <w:rPr>
          <w:w w:val="111"/>
          <w:sz w:val="21"/>
          <w:szCs w:val="21"/>
        </w:rPr>
        <w:t xml:space="preserve">w </w:t>
      </w:r>
      <w:r>
        <w:rPr>
          <w:spacing w:val="3"/>
          <w:w w:val="126"/>
          <w:sz w:val="21"/>
          <w:szCs w:val="21"/>
        </w:rPr>
        <w:t>s</w:t>
      </w:r>
      <w:r>
        <w:rPr>
          <w:spacing w:val="1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de</w:t>
      </w:r>
      <w:r>
        <w:rPr>
          <w:spacing w:val="4"/>
          <w:w w:val="126"/>
          <w:sz w:val="21"/>
          <w:szCs w:val="21"/>
        </w:rPr>
        <w:t>n</w:t>
      </w:r>
      <w:r>
        <w:rPr>
          <w:spacing w:val="1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s</w:t>
      </w:r>
      <w:r>
        <w:rPr>
          <w:spacing w:val="56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o</w:t>
      </w:r>
      <w:r>
        <w:rPr>
          <w:spacing w:val="3"/>
          <w:w w:val="126"/>
          <w:sz w:val="21"/>
          <w:szCs w:val="21"/>
        </w:rPr>
        <w:t xml:space="preserve"> researc</w:t>
      </w:r>
      <w:r>
        <w:rPr>
          <w:w w:val="126"/>
          <w:sz w:val="21"/>
          <w:szCs w:val="21"/>
        </w:rPr>
        <w:t>h</w:t>
      </w:r>
      <w:r>
        <w:rPr>
          <w:spacing w:val="27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d</w:t>
      </w:r>
      <w:r>
        <w:rPr>
          <w:spacing w:val="23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</w:t>
      </w:r>
      <w:r>
        <w:rPr>
          <w:spacing w:val="4"/>
          <w:w w:val="126"/>
          <w:sz w:val="21"/>
          <w:szCs w:val="21"/>
        </w:rPr>
        <w:t>n</w:t>
      </w:r>
      <w:r>
        <w:rPr>
          <w:spacing w:val="3"/>
          <w:w w:val="126"/>
          <w:sz w:val="21"/>
          <w:szCs w:val="21"/>
        </w:rPr>
        <w:t>a</w:t>
      </w:r>
      <w:r>
        <w:rPr>
          <w:spacing w:val="1"/>
          <w:w w:val="126"/>
          <w:sz w:val="21"/>
          <w:szCs w:val="21"/>
        </w:rPr>
        <w:t>l</w:t>
      </w:r>
      <w:r>
        <w:rPr>
          <w:spacing w:val="3"/>
          <w:w w:val="126"/>
          <w:sz w:val="21"/>
          <w:szCs w:val="21"/>
        </w:rPr>
        <w:t>yz</w:t>
      </w:r>
      <w:r>
        <w:rPr>
          <w:w w:val="126"/>
          <w:sz w:val="21"/>
          <w:szCs w:val="21"/>
        </w:rPr>
        <w:t>e</w:t>
      </w:r>
      <w:r>
        <w:rPr>
          <w:spacing w:val="-16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po</w:t>
      </w:r>
      <w:r>
        <w:rPr>
          <w:spacing w:val="1"/>
          <w:w w:val="126"/>
          <w:sz w:val="21"/>
          <w:szCs w:val="21"/>
        </w:rPr>
        <w:t>liti</w:t>
      </w:r>
      <w:r>
        <w:rPr>
          <w:spacing w:val="3"/>
          <w:w w:val="126"/>
          <w:sz w:val="21"/>
          <w:szCs w:val="21"/>
        </w:rPr>
        <w:t>ca</w:t>
      </w:r>
      <w:r>
        <w:rPr>
          <w:w w:val="126"/>
          <w:sz w:val="21"/>
          <w:szCs w:val="21"/>
        </w:rPr>
        <w:t>l</w:t>
      </w:r>
      <w:r>
        <w:rPr>
          <w:spacing w:val="-33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ca</w:t>
      </w:r>
      <w:r>
        <w:rPr>
          <w:spacing w:val="4"/>
          <w:w w:val="126"/>
          <w:sz w:val="21"/>
          <w:szCs w:val="21"/>
        </w:rPr>
        <w:t>n</w:t>
      </w:r>
      <w:r>
        <w:rPr>
          <w:spacing w:val="3"/>
          <w:w w:val="126"/>
          <w:sz w:val="21"/>
          <w:szCs w:val="21"/>
        </w:rPr>
        <w:t>d</w:t>
      </w:r>
      <w:r>
        <w:rPr>
          <w:spacing w:val="1"/>
          <w:w w:val="126"/>
          <w:sz w:val="21"/>
          <w:szCs w:val="21"/>
        </w:rPr>
        <w:t>i</w:t>
      </w:r>
      <w:r>
        <w:rPr>
          <w:spacing w:val="3"/>
          <w:w w:val="126"/>
          <w:sz w:val="21"/>
          <w:szCs w:val="21"/>
        </w:rPr>
        <w:t>da</w:t>
      </w:r>
      <w:r>
        <w:rPr>
          <w:spacing w:val="1"/>
          <w:w w:val="126"/>
          <w:sz w:val="21"/>
          <w:szCs w:val="21"/>
        </w:rPr>
        <w:t>t</w:t>
      </w:r>
      <w:r>
        <w:rPr>
          <w:spacing w:val="3"/>
          <w:w w:val="126"/>
          <w:sz w:val="21"/>
          <w:szCs w:val="21"/>
        </w:rPr>
        <w:t>e</w:t>
      </w:r>
      <w:r>
        <w:rPr>
          <w:w w:val="126"/>
          <w:sz w:val="21"/>
          <w:szCs w:val="21"/>
        </w:rPr>
        <w:t>s</w:t>
      </w:r>
      <w:r>
        <w:rPr>
          <w:spacing w:val="26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n</w:t>
      </w:r>
      <w:r>
        <w:rPr>
          <w:spacing w:val="8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</w:t>
      </w:r>
      <w:r>
        <w:rPr>
          <w:w w:val="126"/>
          <w:sz w:val="21"/>
          <w:szCs w:val="21"/>
        </w:rPr>
        <w:t>n</w:t>
      </w:r>
      <w:r>
        <w:rPr>
          <w:spacing w:val="24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i</w:t>
      </w:r>
      <w:r>
        <w:rPr>
          <w:spacing w:val="4"/>
          <w:w w:val="126"/>
          <w:sz w:val="21"/>
          <w:szCs w:val="21"/>
        </w:rPr>
        <w:t>n</w:t>
      </w:r>
      <w:r>
        <w:rPr>
          <w:spacing w:val="1"/>
          <w:w w:val="126"/>
          <w:sz w:val="21"/>
          <w:szCs w:val="21"/>
        </w:rPr>
        <w:t>t</w:t>
      </w:r>
      <w:r>
        <w:rPr>
          <w:spacing w:val="3"/>
          <w:w w:val="126"/>
          <w:sz w:val="21"/>
          <w:szCs w:val="21"/>
        </w:rPr>
        <w:t>erac</w:t>
      </w:r>
      <w:r>
        <w:rPr>
          <w:spacing w:val="1"/>
          <w:w w:val="126"/>
          <w:sz w:val="21"/>
          <w:szCs w:val="21"/>
        </w:rPr>
        <w:t>ti</w:t>
      </w:r>
      <w:r>
        <w:rPr>
          <w:spacing w:val="3"/>
          <w:w w:val="126"/>
          <w:sz w:val="21"/>
          <w:szCs w:val="21"/>
        </w:rPr>
        <w:t>v</w:t>
      </w:r>
      <w:r>
        <w:rPr>
          <w:w w:val="126"/>
          <w:sz w:val="21"/>
          <w:szCs w:val="21"/>
        </w:rPr>
        <w:t>e</w:t>
      </w:r>
      <w:r>
        <w:rPr>
          <w:spacing w:val="-12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w</w:t>
      </w:r>
      <w:r>
        <w:rPr>
          <w:spacing w:val="3"/>
          <w:w w:val="126"/>
          <w:sz w:val="21"/>
          <w:szCs w:val="21"/>
        </w:rPr>
        <w:t>ay</w:t>
      </w:r>
      <w:r>
        <w:rPr>
          <w:w w:val="126"/>
          <w:sz w:val="21"/>
          <w:szCs w:val="21"/>
        </w:rPr>
        <w:t>.</w:t>
      </w:r>
      <w:r>
        <w:rPr>
          <w:spacing w:val="45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S</w:t>
      </w:r>
      <w:r>
        <w:rPr>
          <w:spacing w:val="3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de</w:t>
      </w:r>
      <w:r>
        <w:rPr>
          <w:spacing w:val="4"/>
          <w:w w:val="126"/>
          <w:sz w:val="21"/>
          <w:szCs w:val="21"/>
        </w:rPr>
        <w:t>n</w:t>
      </w:r>
      <w:r>
        <w:rPr>
          <w:spacing w:val="3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s</w:t>
      </w:r>
      <w:r>
        <w:rPr>
          <w:spacing w:val="41"/>
          <w:w w:val="12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1"/>
          <w:sz w:val="21"/>
          <w:szCs w:val="21"/>
        </w:rPr>
        <w:t xml:space="preserve">nd 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liti</w:t>
      </w:r>
      <w:r>
        <w:rPr>
          <w:spacing w:val="2"/>
          <w:w w:val="123"/>
          <w:sz w:val="21"/>
          <w:szCs w:val="21"/>
        </w:rPr>
        <w:t>ca</w:t>
      </w:r>
      <w:r>
        <w:rPr>
          <w:w w:val="123"/>
          <w:sz w:val="21"/>
          <w:szCs w:val="21"/>
        </w:rPr>
        <w:t>l</w:t>
      </w:r>
      <w:r>
        <w:rPr>
          <w:spacing w:val="-10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s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eec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e</w:t>
      </w:r>
      <w:r>
        <w:rPr>
          <w:w w:val="123"/>
          <w:sz w:val="21"/>
          <w:szCs w:val="21"/>
        </w:rPr>
        <w:t>s</w:t>
      </w:r>
      <w:r>
        <w:rPr>
          <w:spacing w:val="33"/>
          <w:w w:val="1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ca</w:t>
      </w:r>
      <w:r>
        <w:rPr>
          <w:spacing w:val="4"/>
          <w:w w:val="128"/>
          <w:sz w:val="21"/>
          <w:szCs w:val="21"/>
        </w:rPr>
        <w:t>nd</w:t>
      </w:r>
      <w:r>
        <w:rPr>
          <w:spacing w:val="1"/>
          <w:w w:val="128"/>
          <w:sz w:val="21"/>
          <w:szCs w:val="21"/>
        </w:rPr>
        <w:t>i</w:t>
      </w:r>
      <w:r>
        <w:rPr>
          <w:spacing w:val="4"/>
          <w:w w:val="128"/>
          <w:sz w:val="21"/>
          <w:szCs w:val="21"/>
        </w:rPr>
        <w:t>d</w:t>
      </w:r>
      <w:r>
        <w:rPr>
          <w:spacing w:val="3"/>
          <w:w w:val="128"/>
          <w:sz w:val="21"/>
          <w:szCs w:val="21"/>
        </w:rPr>
        <w:t>a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s</w:t>
      </w:r>
      <w:r>
        <w:rPr>
          <w:spacing w:val="5"/>
          <w:w w:val="128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a</w:t>
      </w:r>
      <w:r>
        <w:rPr>
          <w:spacing w:val="4"/>
          <w:w w:val="122"/>
          <w:sz w:val="21"/>
          <w:szCs w:val="21"/>
        </w:rPr>
        <w:t>n</w:t>
      </w:r>
      <w:r>
        <w:rPr>
          <w:spacing w:val="2"/>
          <w:w w:val="122"/>
          <w:sz w:val="21"/>
          <w:szCs w:val="21"/>
        </w:rPr>
        <w:t>a</w:t>
      </w:r>
      <w:r>
        <w:rPr>
          <w:spacing w:val="1"/>
          <w:w w:val="122"/>
          <w:sz w:val="21"/>
          <w:szCs w:val="21"/>
        </w:rPr>
        <w:t>l</w:t>
      </w:r>
      <w:r>
        <w:rPr>
          <w:spacing w:val="2"/>
          <w:w w:val="122"/>
          <w:sz w:val="21"/>
          <w:szCs w:val="21"/>
        </w:rPr>
        <w:t>yz</w:t>
      </w:r>
      <w:r>
        <w:rPr>
          <w:w w:val="122"/>
          <w:sz w:val="21"/>
          <w:szCs w:val="21"/>
        </w:rPr>
        <w:t>e</w:t>
      </w:r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1"/>
          <w:w w:val="141"/>
          <w:sz w:val="21"/>
          <w:szCs w:val="21"/>
        </w:rPr>
        <w:t>t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e</w:t>
      </w:r>
      <w:r>
        <w:rPr>
          <w:spacing w:val="4"/>
          <w:w w:val="124"/>
          <w:sz w:val="21"/>
          <w:szCs w:val="21"/>
        </w:rPr>
        <w:t>m</w:t>
      </w:r>
      <w:r>
        <w:rPr>
          <w:spacing w:val="1"/>
          <w:w w:val="92"/>
          <w:sz w:val="21"/>
          <w:szCs w:val="21"/>
        </w:rPr>
        <w:t>)</w:t>
      </w:r>
      <w:r>
        <w:rPr>
          <w:w w:val="131"/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crea</w:t>
      </w:r>
      <w:r>
        <w:rPr>
          <w:spacing w:val="1"/>
          <w:w w:val="123"/>
          <w:sz w:val="21"/>
          <w:szCs w:val="21"/>
        </w:rPr>
        <w:t>t</w:t>
      </w:r>
      <w:r>
        <w:rPr>
          <w:w w:val="123"/>
          <w:sz w:val="21"/>
          <w:szCs w:val="21"/>
        </w:rPr>
        <w:t>e</w:t>
      </w:r>
      <w:r>
        <w:rPr>
          <w:spacing w:val="27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liti</w:t>
      </w:r>
      <w:r>
        <w:rPr>
          <w:spacing w:val="2"/>
          <w:w w:val="123"/>
          <w:sz w:val="21"/>
          <w:szCs w:val="21"/>
        </w:rPr>
        <w:t>ca</w:t>
      </w:r>
      <w:r>
        <w:rPr>
          <w:w w:val="123"/>
          <w:sz w:val="21"/>
          <w:szCs w:val="21"/>
        </w:rPr>
        <w:t>l</w:t>
      </w:r>
      <w:r>
        <w:rPr>
          <w:spacing w:val="-10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s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eec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es</w:t>
      </w:r>
      <w:r>
        <w:rPr>
          <w:w w:val="123"/>
          <w:sz w:val="21"/>
          <w:szCs w:val="21"/>
        </w:rPr>
        <w:t>,</w:t>
      </w:r>
      <w:r>
        <w:rPr>
          <w:spacing w:val="36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co</w:t>
      </w:r>
      <w:r>
        <w:rPr>
          <w:spacing w:val="4"/>
          <w:w w:val="123"/>
          <w:sz w:val="21"/>
          <w:szCs w:val="21"/>
        </w:rPr>
        <w:t>ndu</w:t>
      </w:r>
      <w:r>
        <w:rPr>
          <w:spacing w:val="2"/>
          <w:w w:val="123"/>
          <w:sz w:val="21"/>
          <w:szCs w:val="21"/>
        </w:rPr>
        <w:t>c</w:t>
      </w:r>
      <w:r>
        <w:rPr>
          <w:w w:val="123"/>
          <w:sz w:val="21"/>
          <w:szCs w:val="21"/>
        </w:rPr>
        <w:t>t</w:t>
      </w:r>
      <w:r>
        <w:rPr>
          <w:spacing w:val="34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ll</w:t>
      </w:r>
      <w:r>
        <w:rPr>
          <w:w w:val="123"/>
          <w:sz w:val="21"/>
          <w:szCs w:val="21"/>
        </w:rPr>
        <w:t xml:space="preserve">s 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 xml:space="preserve">d </w:t>
      </w:r>
      <w:r>
        <w:rPr>
          <w:spacing w:val="4"/>
          <w:w w:val="129"/>
          <w:sz w:val="21"/>
          <w:szCs w:val="21"/>
        </w:rPr>
        <w:t>p</w:t>
      </w:r>
      <w:r>
        <w:rPr>
          <w:spacing w:val="3"/>
          <w:w w:val="129"/>
          <w:sz w:val="21"/>
          <w:szCs w:val="21"/>
        </w:rPr>
        <w:t>rese</w:t>
      </w:r>
      <w:r>
        <w:rPr>
          <w:spacing w:val="4"/>
          <w:w w:val="129"/>
          <w:sz w:val="21"/>
          <w:szCs w:val="21"/>
        </w:rPr>
        <w:t>n</w:t>
      </w:r>
      <w:r>
        <w:rPr>
          <w:w w:val="129"/>
          <w:sz w:val="21"/>
          <w:szCs w:val="21"/>
        </w:rPr>
        <w:t>t</w:t>
      </w:r>
      <w:r>
        <w:rPr>
          <w:spacing w:val="5"/>
          <w:w w:val="129"/>
          <w:sz w:val="21"/>
          <w:szCs w:val="21"/>
        </w:rPr>
        <w:t xml:space="preserve"> </w:t>
      </w:r>
      <w:r>
        <w:rPr>
          <w:spacing w:val="2"/>
          <w:w w:val="92"/>
          <w:sz w:val="21"/>
          <w:szCs w:val="21"/>
        </w:rPr>
        <w:t>“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3"/>
          <w:w w:val="121"/>
          <w:sz w:val="21"/>
          <w:szCs w:val="21"/>
        </w:rPr>
        <w:t>d</w:t>
      </w:r>
      <w:r>
        <w:rPr>
          <w:spacing w:val="1"/>
          <w:w w:val="121"/>
          <w:sz w:val="21"/>
          <w:szCs w:val="21"/>
        </w:rPr>
        <w:t>i</w:t>
      </w:r>
      <w:r>
        <w:rPr>
          <w:spacing w:val="3"/>
          <w:w w:val="130"/>
          <w:sz w:val="21"/>
          <w:szCs w:val="21"/>
        </w:rPr>
        <w:t>d</w:t>
      </w:r>
      <w:r>
        <w:rPr>
          <w:spacing w:val="2"/>
          <w:w w:val="130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w w:val="92"/>
          <w:sz w:val="21"/>
          <w:szCs w:val="21"/>
        </w:rPr>
        <w:t>”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w w:val="118"/>
          <w:sz w:val="21"/>
          <w:szCs w:val="21"/>
        </w:rPr>
        <w:t>wh</w:t>
      </w:r>
      <w:r>
        <w:rPr>
          <w:w w:val="118"/>
          <w:sz w:val="21"/>
          <w:szCs w:val="21"/>
        </w:rPr>
        <w:t>o</w:t>
      </w:r>
      <w:r>
        <w:rPr>
          <w:spacing w:val="14"/>
          <w:w w:val="11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r</w:t>
      </w:r>
      <w:r>
        <w:rPr>
          <w:spacing w:val="4"/>
          <w:w w:val="128"/>
          <w:sz w:val="21"/>
          <w:szCs w:val="21"/>
        </w:rPr>
        <w:t>u</w:t>
      </w:r>
      <w:r>
        <w:rPr>
          <w:w w:val="128"/>
          <w:sz w:val="21"/>
          <w:szCs w:val="21"/>
        </w:rPr>
        <w:t>n</w:t>
      </w:r>
      <w:r>
        <w:rPr>
          <w:spacing w:val="29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aga</w:t>
      </w:r>
      <w:r>
        <w:rPr>
          <w:spacing w:val="1"/>
          <w:w w:val="128"/>
          <w:sz w:val="21"/>
          <w:szCs w:val="21"/>
        </w:rPr>
        <w:t>i</w:t>
      </w:r>
      <w:r>
        <w:rPr>
          <w:spacing w:val="4"/>
          <w:w w:val="128"/>
          <w:sz w:val="21"/>
          <w:szCs w:val="21"/>
        </w:rPr>
        <w:t>n</w:t>
      </w:r>
      <w:r>
        <w:rPr>
          <w:spacing w:val="3"/>
          <w:w w:val="128"/>
          <w:sz w:val="21"/>
          <w:szCs w:val="21"/>
        </w:rPr>
        <w:t>s</w:t>
      </w:r>
      <w:r>
        <w:rPr>
          <w:w w:val="128"/>
          <w:sz w:val="21"/>
          <w:szCs w:val="21"/>
        </w:rPr>
        <w:t>t</w:t>
      </w:r>
      <w:r>
        <w:rPr>
          <w:spacing w:val="7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eac</w:t>
      </w:r>
      <w:r>
        <w:rPr>
          <w:w w:val="128"/>
          <w:sz w:val="21"/>
          <w:szCs w:val="21"/>
        </w:rPr>
        <w:t>h</w:t>
      </w:r>
      <w:r>
        <w:rPr>
          <w:spacing w:val="3"/>
          <w:w w:val="128"/>
          <w:sz w:val="21"/>
          <w:szCs w:val="21"/>
        </w:rPr>
        <w:t xml:space="preserve"> o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r</w:t>
      </w:r>
      <w:r>
        <w:rPr>
          <w:spacing w:val="1"/>
          <w:w w:val="128"/>
          <w:sz w:val="21"/>
          <w:szCs w:val="21"/>
        </w:rPr>
        <w:t xml:space="preserve"> i</w:t>
      </w:r>
      <w:r>
        <w:rPr>
          <w:w w:val="128"/>
          <w:sz w:val="21"/>
          <w:szCs w:val="21"/>
        </w:rPr>
        <w:t>n</w:t>
      </w:r>
      <w:r>
        <w:rPr>
          <w:spacing w:val="3"/>
          <w:w w:val="128"/>
          <w:sz w:val="21"/>
          <w:szCs w:val="21"/>
        </w:rPr>
        <w:t xml:space="preserve"> e</w:t>
      </w:r>
      <w:r>
        <w:rPr>
          <w:spacing w:val="1"/>
          <w:w w:val="128"/>
          <w:sz w:val="21"/>
          <w:szCs w:val="21"/>
        </w:rPr>
        <w:t>l</w:t>
      </w:r>
      <w:r>
        <w:rPr>
          <w:spacing w:val="3"/>
          <w:w w:val="128"/>
          <w:sz w:val="21"/>
          <w:szCs w:val="21"/>
        </w:rPr>
        <w:t>ec</w:t>
      </w:r>
      <w:r>
        <w:rPr>
          <w:spacing w:val="1"/>
          <w:w w:val="128"/>
          <w:sz w:val="21"/>
          <w:szCs w:val="21"/>
        </w:rPr>
        <w:t>ti</w:t>
      </w:r>
      <w:r>
        <w:rPr>
          <w:spacing w:val="3"/>
          <w:w w:val="128"/>
          <w:sz w:val="21"/>
          <w:szCs w:val="21"/>
        </w:rPr>
        <w:t>o</w:t>
      </w:r>
      <w:r>
        <w:rPr>
          <w:spacing w:val="4"/>
          <w:w w:val="128"/>
          <w:sz w:val="21"/>
          <w:szCs w:val="21"/>
        </w:rPr>
        <w:t>n</w:t>
      </w:r>
      <w:r>
        <w:rPr>
          <w:spacing w:val="3"/>
          <w:w w:val="128"/>
          <w:sz w:val="21"/>
          <w:szCs w:val="21"/>
        </w:rPr>
        <w:t>s</w:t>
      </w:r>
      <w:r>
        <w:rPr>
          <w:w w:val="128"/>
          <w:sz w:val="21"/>
          <w:szCs w:val="21"/>
        </w:rPr>
        <w:t>.</w:t>
      </w:r>
      <w:r>
        <w:rPr>
          <w:spacing w:val="38"/>
          <w:w w:val="128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S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ud</w:t>
      </w:r>
      <w:r>
        <w:rPr>
          <w:spacing w:val="3"/>
          <w:w w:val="128"/>
          <w:sz w:val="21"/>
          <w:szCs w:val="21"/>
        </w:rPr>
        <w:t>e</w:t>
      </w:r>
      <w:r>
        <w:rPr>
          <w:spacing w:val="4"/>
          <w:w w:val="128"/>
          <w:sz w:val="21"/>
          <w:szCs w:val="21"/>
        </w:rPr>
        <w:t>n</w:t>
      </w:r>
      <w:r>
        <w:rPr>
          <w:spacing w:val="1"/>
          <w:w w:val="128"/>
          <w:sz w:val="21"/>
          <w:szCs w:val="21"/>
        </w:rPr>
        <w:t>t</w:t>
      </w:r>
      <w:r>
        <w:rPr>
          <w:w w:val="128"/>
          <w:sz w:val="21"/>
          <w:szCs w:val="21"/>
        </w:rPr>
        <w:t>s</w:t>
      </w:r>
      <w:r>
        <w:rPr>
          <w:spacing w:val="27"/>
          <w:w w:val="12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w w:val="130"/>
          <w:sz w:val="21"/>
          <w:szCs w:val="21"/>
        </w:rPr>
        <w:t>crea</w:t>
      </w:r>
      <w:r>
        <w:rPr>
          <w:spacing w:val="1"/>
          <w:w w:val="130"/>
          <w:sz w:val="21"/>
          <w:szCs w:val="21"/>
        </w:rPr>
        <w:t>t</w:t>
      </w:r>
      <w:r>
        <w:rPr>
          <w:w w:val="130"/>
          <w:sz w:val="21"/>
          <w:szCs w:val="21"/>
        </w:rPr>
        <w:t>e</w:t>
      </w:r>
      <w:r>
        <w:rPr>
          <w:spacing w:val="-13"/>
          <w:w w:val="130"/>
          <w:sz w:val="21"/>
          <w:szCs w:val="21"/>
        </w:rPr>
        <w:t xml:space="preserve"> </w:t>
      </w:r>
      <w:r>
        <w:rPr>
          <w:w w:val="130"/>
          <w:sz w:val="21"/>
          <w:szCs w:val="21"/>
        </w:rPr>
        <w:t>a</w:t>
      </w:r>
      <w:r>
        <w:rPr>
          <w:spacing w:val="8"/>
          <w:w w:val="130"/>
          <w:sz w:val="21"/>
          <w:szCs w:val="21"/>
        </w:rPr>
        <w:t xml:space="preserve"> </w:t>
      </w:r>
      <w:r>
        <w:rPr>
          <w:spacing w:val="3"/>
          <w:w w:val="121"/>
          <w:sz w:val="21"/>
          <w:szCs w:val="21"/>
        </w:rPr>
        <w:t>p</w:t>
      </w:r>
      <w:r>
        <w:rPr>
          <w:spacing w:val="1"/>
          <w:w w:val="121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w w:val="135"/>
          <w:sz w:val="21"/>
          <w:szCs w:val="21"/>
        </w:rPr>
        <w:t xml:space="preserve">r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e</w:t>
      </w:r>
      <w:r>
        <w:rPr>
          <w:spacing w:val="1"/>
          <w:w w:val="127"/>
          <w:sz w:val="21"/>
          <w:szCs w:val="21"/>
        </w:rPr>
        <w:t>i</w:t>
      </w:r>
      <w:r>
        <w:rPr>
          <w:w w:val="127"/>
          <w:sz w:val="21"/>
          <w:szCs w:val="21"/>
        </w:rPr>
        <w:t>r</w:t>
      </w:r>
      <w:r>
        <w:rPr>
          <w:spacing w:val="10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nd</w:t>
      </w:r>
      <w:r>
        <w:rPr>
          <w:spacing w:val="1"/>
          <w:w w:val="127"/>
          <w:sz w:val="21"/>
          <w:szCs w:val="21"/>
        </w:rPr>
        <w:t>i</w:t>
      </w:r>
      <w:r>
        <w:rPr>
          <w:spacing w:val="4"/>
          <w:w w:val="127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8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19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p</w:t>
      </w:r>
      <w:r>
        <w:rPr>
          <w:spacing w:val="3"/>
          <w:w w:val="127"/>
          <w:sz w:val="21"/>
          <w:szCs w:val="21"/>
        </w:rPr>
        <w:t>rese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t</w:t>
      </w:r>
      <w:r>
        <w:rPr>
          <w:spacing w:val="18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p</w:t>
      </w:r>
      <w:r>
        <w:rPr>
          <w:spacing w:val="3"/>
          <w:w w:val="127"/>
          <w:sz w:val="21"/>
          <w:szCs w:val="21"/>
        </w:rPr>
        <w:t>os</w:t>
      </w:r>
      <w:r>
        <w:rPr>
          <w:spacing w:val="1"/>
          <w:w w:val="127"/>
          <w:sz w:val="21"/>
          <w:szCs w:val="21"/>
        </w:rPr>
        <w:t>iti</w:t>
      </w:r>
      <w:r>
        <w:rPr>
          <w:spacing w:val="3"/>
          <w:w w:val="127"/>
          <w:sz w:val="21"/>
          <w:szCs w:val="21"/>
        </w:rPr>
        <w:t>o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s</w:t>
      </w:r>
      <w:r>
        <w:rPr>
          <w:spacing w:val="-9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o</w:t>
      </w:r>
      <w:r>
        <w:rPr>
          <w:w w:val="127"/>
          <w:sz w:val="21"/>
          <w:szCs w:val="21"/>
        </w:rPr>
        <w:t>n</w:t>
      </w:r>
      <w:r>
        <w:rPr>
          <w:spacing w:val="1"/>
          <w:w w:val="127"/>
          <w:sz w:val="21"/>
          <w:szCs w:val="21"/>
        </w:rPr>
        <w:t xml:space="preserve"> i</w:t>
      </w:r>
      <w:r>
        <w:rPr>
          <w:spacing w:val="3"/>
          <w:w w:val="127"/>
          <w:sz w:val="21"/>
          <w:szCs w:val="21"/>
        </w:rPr>
        <w:t>ss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s</w:t>
      </w:r>
      <w:r>
        <w:rPr>
          <w:spacing w:val="24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w w:val="127"/>
          <w:sz w:val="21"/>
          <w:szCs w:val="21"/>
        </w:rPr>
        <w:t>e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dat</w:t>
      </w:r>
      <w:r>
        <w:rPr>
          <w:w w:val="127"/>
          <w:sz w:val="21"/>
          <w:szCs w:val="21"/>
        </w:rPr>
        <w:t>e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33"/>
          <w:sz w:val="21"/>
          <w:szCs w:val="21"/>
        </w:rPr>
        <w:t>u</w:t>
      </w:r>
      <w:r>
        <w:rPr>
          <w:spacing w:val="3"/>
          <w:w w:val="133"/>
          <w:sz w:val="21"/>
          <w:szCs w:val="21"/>
        </w:rPr>
        <w:t>s</w:t>
      </w:r>
      <w:r>
        <w:rPr>
          <w:w w:val="133"/>
          <w:sz w:val="21"/>
          <w:szCs w:val="21"/>
        </w:rPr>
        <w:t>e</w:t>
      </w:r>
      <w:r>
        <w:rPr>
          <w:spacing w:val="-2"/>
          <w:w w:val="133"/>
          <w:sz w:val="21"/>
          <w:szCs w:val="21"/>
        </w:rPr>
        <w:t xml:space="preserve"> </w:t>
      </w:r>
      <w:r>
        <w:rPr>
          <w:spacing w:val="3"/>
          <w:w w:val="133"/>
          <w:sz w:val="21"/>
          <w:szCs w:val="21"/>
        </w:rPr>
        <w:t>a</w:t>
      </w:r>
      <w:r>
        <w:rPr>
          <w:w w:val="133"/>
          <w:sz w:val="21"/>
          <w:szCs w:val="21"/>
        </w:rPr>
        <w:t>s</w:t>
      </w:r>
      <w:r>
        <w:rPr>
          <w:spacing w:val="6"/>
          <w:w w:val="133"/>
          <w:sz w:val="21"/>
          <w:szCs w:val="21"/>
        </w:rPr>
        <w:t xml:space="preserve"> </w:t>
      </w:r>
      <w:r>
        <w:rPr>
          <w:w w:val="133"/>
          <w:sz w:val="21"/>
          <w:szCs w:val="21"/>
        </w:rPr>
        <w:t>a</w:t>
      </w:r>
      <w:r>
        <w:rPr>
          <w:spacing w:val="4"/>
          <w:w w:val="133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p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try</w:t>
      </w:r>
      <w:r>
        <w:rPr>
          <w:spacing w:val="1"/>
          <w:w w:val="122"/>
          <w:sz w:val="21"/>
          <w:szCs w:val="21"/>
        </w:rPr>
        <w:t>i</w:t>
      </w:r>
      <w:r>
        <w:rPr>
          <w:spacing w:val="4"/>
          <w:w w:val="122"/>
          <w:sz w:val="21"/>
          <w:szCs w:val="21"/>
        </w:rPr>
        <w:t>n</w:t>
      </w:r>
      <w:r>
        <w:rPr>
          <w:w w:val="122"/>
          <w:sz w:val="21"/>
          <w:szCs w:val="21"/>
        </w:rPr>
        <w:t>g</w:t>
      </w:r>
      <w:r>
        <w:rPr>
          <w:spacing w:val="11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o</w:t>
      </w:r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i</w:t>
      </w:r>
      <w:r>
        <w:rPr>
          <w:w w:val="135"/>
          <w:sz w:val="21"/>
          <w:szCs w:val="21"/>
        </w:rPr>
        <w:t xml:space="preserve">n </w:t>
      </w:r>
      <w:r>
        <w:rPr>
          <w:spacing w:val="2"/>
          <w:w w:val="125"/>
          <w:sz w:val="21"/>
          <w:szCs w:val="21"/>
        </w:rPr>
        <w:t>e</w:t>
      </w:r>
      <w:r>
        <w:rPr>
          <w:spacing w:val="1"/>
          <w:w w:val="125"/>
          <w:sz w:val="21"/>
          <w:szCs w:val="21"/>
        </w:rPr>
        <w:t>l</w:t>
      </w:r>
      <w:r>
        <w:rPr>
          <w:spacing w:val="2"/>
          <w:w w:val="125"/>
          <w:sz w:val="21"/>
          <w:szCs w:val="21"/>
        </w:rPr>
        <w:t>ec</w:t>
      </w:r>
      <w:r>
        <w:rPr>
          <w:spacing w:val="1"/>
          <w:w w:val="125"/>
          <w:sz w:val="21"/>
          <w:szCs w:val="21"/>
        </w:rPr>
        <w:t>ti</w:t>
      </w:r>
      <w:r>
        <w:rPr>
          <w:spacing w:val="2"/>
          <w:w w:val="125"/>
          <w:sz w:val="21"/>
          <w:szCs w:val="21"/>
        </w:rPr>
        <w:t>o</w:t>
      </w:r>
      <w:r>
        <w:rPr>
          <w:w w:val="125"/>
          <w:sz w:val="21"/>
          <w:szCs w:val="21"/>
        </w:rPr>
        <w:t>n</w:t>
      </w:r>
      <w:r>
        <w:rPr>
          <w:spacing w:val="-1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pop</w:t>
      </w:r>
      <w:r>
        <w:rPr>
          <w:spacing w:val="4"/>
          <w:w w:val="125"/>
          <w:sz w:val="21"/>
          <w:szCs w:val="21"/>
        </w:rPr>
        <w:t>u</w:t>
      </w:r>
      <w:r>
        <w:rPr>
          <w:spacing w:val="1"/>
          <w:w w:val="125"/>
          <w:sz w:val="21"/>
          <w:szCs w:val="21"/>
        </w:rPr>
        <w:t>l</w:t>
      </w:r>
      <w:r>
        <w:rPr>
          <w:spacing w:val="2"/>
          <w:w w:val="125"/>
          <w:sz w:val="21"/>
          <w:szCs w:val="21"/>
        </w:rPr>
        <w:t>ar</w:t>
      </w:r>
      <w:r>
        <w:rPr>
          <w:spacing w:val="1"/>
          <w:w w:val="125"/>
          <w:sz w:val="21"/>
          <w:szCs w:val="21"/>
        </w:rPr>
        <w:t>it</w:t>
      </w:r>
      <w:r>
        <w:rPr>
          <w:spacing w:val="2"/>
          <w:w w:val="125"/>
          <w:sz w:val="21"/>
          <w:szCs w:val="21"/>
        </w:rPr>
        <w:t>y</w:t>
      </w:r>
      <w:r>
        <w:rPr>
          <w:w w:val="125"/>
          <w:sz w:val="21"/>
          <w:szCs w:val="21"/>
        </w:rPr>
        <w:t xml:space="preserve">. </w:t>
      </w:r>
      <w:r>
        <w:rPr>
          <w:spacing w:val="10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S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de</w:t>
      </w:r>
      <w:r>
        <w:rPr>
          <w:spacing w:val="4"/>
          <w:w w:val="125"/>
          <w:sz w:val="21"/>
          <w:szCs w:val="21"/>
        </w:rPr>
        <w:t>n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s</w:t>
      </w:r>
      <w:r>
        <w:rPr>
          <w:spacing w:val="51"/>
          <w:w w:val="1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ee</w:t>
      </w:r>
      <w:r>
        <w:rPr>
          <w:w w:val="124"/>
          <w:sz w:val="21"/>
          <w:szCs w:val="21"/>
        </w:rPr>
        <w:t>d</w:t>
      </w:r>
      <w:r>
        <w:rPr>
          <w:spacing w:val="14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8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po</w:t>
      </w:r>
      <w:r>
        <w:rPr>
          <w:spacing w:val="1"/>
          <w:w w:val="124"/>
          <w:sz w:val="21"/>
          <w:szCs w:val="21"/>
        </w:rPr>
        <w:t>l</w:t>
      </w:r>
      <w:r>
        <w:rPr>
          <w:w w:val="124"/>
          <w:sz w:val="21"/>
          <w:szCs w:val="21"/>
        </w:rPr>
        <w:t>l</w:t>
      </w:r>
      <w:r>
        <w:rPr>
          <w:spacing w:val="-16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spacing w:val="4"/>
          <w:w w:val="124"/>
          <w:sz w:val="21"/>
          <w:szCs w:val="21"/>
        </w:rPr>
        <w:t>h</w:t>
      </w:r>
      <w:r>
        <w:rPr>
          <w:w w:val="124"/>
          <w:sz w:val="21"/>
          <w:szCs w:val="21"/>
        </w:rPr>
        <w:t>e</w:t>
      </w:r>
      <w:r>
        <w:rPr>
          <w:spacing w:val="24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c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as</w:t>
      </w:r>
      <w:r>
        <w:rPr>
          <w:w w:val="124"/>
          <w:sz w:val="21"/>
          <w:szCs w:val="21"/>
        </w:rPr>
        <w:t>s</w:t>
      </w:r>
      <w:r>
        <w:rPr>
          <w:spacing w:val="26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8"/>
          <w:w w:val="124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o</w:t>
      </w:r>
      <w:r>
        <w:rPr>
          <w:spacing w:val="4"/>
          <w:w w:val="127"/>
          <w:sz w:val="21"/>
          <w:szCs w:val="21"/>
        </w:rPr>
        <w:t>u</w:t>
      </w:r>
      <w:r>
        <w:rPr>
          <w:w w:val="127"/>
          <w:sz w:val="21"/>
          <w:szCs w:val="21"/>
        </w:rPr>
        <w:t>t</w:t>
      </w:r>
      <w:r>
        <w:rPr>
          <w:spacing w:val="12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wh</w:t>
      </w:r>
      <w:r>
        <w:rPr>
          <w:spacing w:val="3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t</w:t>
      </w:r>
      <w:r>
        <w:rPr>
          <w:spacing w:val="1"/>
          <w:w w:val="127"/>
          <w:sz w:val="21"/>
          <w:szCs w:val="21"/>
        </w:rPr>
        <w:t xml:space="preserve"> t</w:t>
      </w:r>
      <w:r>
        <w:rPr>
          <w:spacing w:val="4"/>
          <w:w w:val="127"/>
          <w:sz w:val="21"/>
          <w:szCs w:val="21"/>
        </w:rPr>
        <w:t>h</w:t>
      </w:r>
      <w:r>
        <w:rPr>
          <w:spacing w:val="3"/>
          <w:w w:val="127"/>
          <w:sz w:val="21"/>
          <w:szCs w:val="21"/>
        </w:rPr>
        <w:t>e</w:t>
      </w:r>
      <w:r>
        <w:rPr>
          <w:spacing w:val="1"/>
          <w:w w:val="127"/>
          <w:sz w:val="21"/>
          <w:szCs w:val="21"/>
        </w:rPr>
        <w:t>i</w:t>
      </w:r>
      <w:r>
        <w:rPr>
          <w:w w:val="127"/>
          <w:sz w:val="21"/>
          <w:szCs w:val="21"/>
        </w:rPr>
        <w:t>r</w:t>
      </w:r>
      <w:r>
        <w:rPr>
          <w:spacing w:val="10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peer</w:t>
      </w:r>
      <w:r>
        <w:rPr>
          <w:w w:val="127"/>
          <w:sz w:val="21"/>
          <w:szCs w:val="21"/>
        </w:rPr>
        <w:t>s</w:t>
      </w:r>
      <w:r>
        <w:rPr>
          <w:spacing w:val="4"/>
          <w:w w:val="127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m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8"/>
          <w:sz w:val="21"/>
          <w:szCs w:val="21"/>
        </w:rPr>
        <w:t xml:space="preserve">st 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tt</w:t>
      </w:r>
      <w:r>
        <w:rPr>
          <w:spacing w:val="3"/>
          <w:w w:val="127"/>
          <w:sz w:val="21"/>
          <w:szCs w:val="21"/>
        </w:rPr>
        <w:t>rac</w:t>
      </w:r>
      <w:r>
        <w:rPr>
          <w:spacing w:val="1"/>
          <w:w w:val="127"/>
          <w:sz w:val="21"/>
          <w:szCs w:val="21"/>
        </w:rPr>
        <w:t>ti</w:t>
      </w:r>
      <w:r>
        <w:rPr>
          <w:spacing w:val="3"/>
          <w:w w:val="127"/>
          <w:sz w:val="21"/>
          <w:szCs w:val="21"/>
        </w:rPr>
        <w:t>v</w:t>
      </w:r>
      <w:r>
        <w:rPr>
          <w:w w:val="127"/>
          <w:sz w:val="21"/>
          <w:szCs w:val="21"/>
        </w:rPr>
        <w:t>e</w:t>
      </w:r>
      <w:r>
        <w:rPr>
          <w:spacing w:val="1"/>
          <w:w w:val="127"/>
          <w:sz w:val="21"/>
          <w:szCs w:val="21"/>
        </w:rPr>
        <w:t xml:space="preserve"> i</w:t>
      </w:r>
      <w:r>
        <w:rPr>
          <w:w w:val="127"/>
          <w:sz w:val="21"/>
          <w:szCs w:val="21"/>
        </w:rPr>
        <w:t>n</w:t>
      </w:r>
      <w:r>
        <w:rPr>
          <w:spacing w:val="6"/>
          <w:w w:val="127"/>
          <w:sz w:val="21"/>
          <w:szCs w:val="21"/>
        </w:rPr>
        <w:t xml:space="preserve"> </w:t>
      </w:r>
      <w:r>
        <w:rPr>
          <w:w w:val="127"/>
          <w:sz w:val="21"/>
          <w:szCs w:val="21"/>
        </w:rPr>
        <w:t>a</w:t>
      </w:r>
      <w:r>
        <w:rPr>
          <w:spacing w:val="12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nd</w:t>
      </w:r>
      <w:r>
        <w:rPr>
          <w:spacing w:val="1"/>
          <w:w w:val="127"/>
          <w:sz w:val="21"/>
          <w:szCs w:val="21"/>
        </w:rPr>
        <w:t>i</w:t>
      </w:r>
      <w:r>
        <w:rPr>
          <w:spacing w:val="4"/>
          <w:w w:val="127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10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s</w:t>
      </w:r>
      <w:r>
        <w:rPr>
          <w:w w:val="127"/>
          <w:sz w:val="21"/>
          <w:szCs w:val="21"/>
        </w:rPr>
        <w:t>e</w:t>
      </w:r>
      <w:r>
        <w:rPr>
          <w:spacing w:val="19"/>
          <w:w w:val="127"/>
          <w:sz w:val="21"/>
          <w:szCs w:val="21"/>
        </w:rPr>
        <w:t xml:space="preserve"> 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23"/>
          <w:sz w:val="21"/>
          <w:szCs w:val="21"/>
        </w:rPr>
        <w:t>or</w:t>
      </w:r>
      <w:r>
        <w:rPr>
          <w:spacing w:val="4"/>
          <w:w w:val="124"/>
          <w:sz w:val="21"/>
          <w:szCs w:val="21"/>
        </w:rPr>
        <w:t>m</w:t>
      </w:r>
      <w:r>
        <w:rPr>
          <w:spacing w:val="2"/>
          <w:w w:val="137"/>
          <w:sz w:val="21"/>
          <w:szCs w:val="21"/>
        </w:rPr>
        <w:t>a</w:t>
      </w:r>
      <w:r>
        <w:rPr>
          <w:spacing w:val="1"/>
          <w:w w:val="137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o</w:t>
      </w:r>
      <w:r>
        <w:rPr>
          <w:w w:val="125"/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</w:t>
      </w:r>
      <w:r>
        <w:rPr>
          <w:spacing w:val="1"/>
          <w:w w:val="125"/>
          <w:sz w:val="21"/>
          <w:szCs w:val="21"/>
        </w:rPr>
        <w:t>l</w:t>
      </w:r>
      <w:r>
        <w:rPr>
          <w:spacing w:val="2"/>
          <w:w w:val="125"/>
          <w:sz w:val="21"/>
          <w:szCs w:val="21"/>
        </w:rPr>
        <w:t>ea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-6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o</w:t>
      </w:r>
      <w:r>
        <w:rPr>
          <w:spacing w:val="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crea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16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n</w:t>
      </w:r>
      <w:r>
        <w:rPr>
          <w:spacing w:val="27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d</w:t>
      </w:r>
      <w:r>
        <w:rPr>
          <w:spacing w:val="2"/>
          <w:w w:val="125"/>
          <w:sz w:val="21"/>
          <w:szCs w:val="21"/>
        </w:rPr>
        <w:t>ea</w:t>
      </w:r>
      <w:r>
        <w:rPr>
          <w:w w:val="125"/>
          <w:sz w:val="21"/>
          <w:szCs w:val="21"/>
        </w:rPr>
        <w:t>l</w:t>
      </w:r>
      <w:r>
        <w:rPr>
          <w:spacing w:val="-7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ca</w:t>
      </w:r>
      <w:r>
        <w:rPr>
          <w:spacing w:val="4"/>
          <w:w w:val="125"/>
          <w:sz w:val="21"/>
          <w:szCs w:val="21"/>
        </w:rPr>
        <w:t>nd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d</w:t>
      </w:r>
      <w:r>
        <w:rPr>
          <w:spacing w:val="2"/>
          <w:w w:val="125"/>
          <w:sz w:val="21"/>
          <w:szCs w:val="21"/>
        </w:rPr>
        <w:t>a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e</w:t>
      </w:r>
      <w:r>
        <w:rPr>
          <w:spacing w:val="27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o</w:t>
      </w:r>
      <w:r>
        <w:rPr>
          <w:spacing w:val="5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d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141"/>
          <w:sz w:val="21"/>
          <w:szCs w:val="21"/>
        </w:rPr>
        <w:t>t</w:t>
      </w:r>
      <w:r>
        <w:rPr>
          <w:w w:val="120"/>
          <w:sz w:val="21"/>
          <w:szCs w:val="21"/>
        </w:rPr>
        <w:t>e</w:t>
      </w:r>
      <w:r>
        <w:rPr>
          <w:spacing w:val="2"/>
          <w:w w:val="127"/>
          <w:sz w:val="21"/>
          <w:szCs w:val="21"/>
        </w:rPr>
        <w:t>r</w:t>
      </w:r>
      <w:r>
        <w:rPr>
          <w:spacing w:val="4"/>
          <w:w w:val="127"/>
          <w:sz w:val="21"/>
          <w:szCs w:val="21"/>
        </w:rPr>
        <w:t>m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0"/>
          <w:sz w:val="21"/>
          <w:szCs w:val="21"/>
        </w:rPr>
        <w:t>e</w:t>
      </w:r>
      <w:r>
        <w:rPr>
          <w:w w:val="127"/>
          <w:sz w:val="21"/>
          <w:szCs w:val="21"/>
        </w:rPr>
        <w:t xml:space="preserve">d </w:t>
      </w:r>
      <w:r>
        <w:rPr>
          <w:spacing w:val="3"/>
          <w:w w:val="119"/>
          <w:sz w:val="21"/>
          <w:szCs w:val="21"/>
        </w:rPr>
        <w:t>b</w:t>
      </w:r>
      <w:r>
        <w:rPr>
          <w:w w:val="119"/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e</w:t>
      </w:r>
      <w:r>
        <w:rPr>
          <w:spacing w:val="1"/>
          <w:w w:val="126"/>
          <w:sz w:val="21"/>
          <w:szCs w:val="21"/>
        </w:rPr>
        <w:t>l</w:t>
      </w:r>
      <w:r>
        <w:rPr>
          <w:spacing w:val="3"/>
          <w:w w:val="126"/>
          <w:sz w:val="21"/>
          <w:szCs w:val="21"/>
        </w:rPr>
        <w:t>ec</w:t>
      </w:r>
      <w:r>
        <w:rPr>
          <w:spacing w:val="1"/>
          <w:w w:val="126"/>
          <w:sz w:val="21"/>
          <w:szCs w:val="21"/>
        </w:rPr>
        <w:t>ti</w:t>
      </w:r>
      <w:r>
        <w:rPr>
          <w:spacing w:val="3"/>
          <w:w w:val="126"/>
          <w:sz w:val="21"/>
          <w:szCs w:val="21"/>
        </w:rPr>
        <w:t>o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s</w:t>
      </w:r>
      <w:r>
        <w:rPr>
          <w:spacing w:val="-16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du</w:t>
      </w:r>
      <w:r>
        <w:rPr>
          <w:spacing w:val="3"/>
          <w:w w:val="126"/>
          <w:sz w:val="21"/>
          <w:szCs w:val="21"/>
        </w:rPr>
        <w:t>r</w:t>
      </w:r>
      <w:r>
        <w:rPr>
          <w:spacing w:val="1"/>
          <w:w w:val="126"/>
          <w:sz w:val="21"/>
          <w:szCs w:val="21"/>
        </w:rPr>
        <w:t>i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g</w:t>
      </w:r>
      <w:r>
        <w:rPr>
          <w:spacing w:val="9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w w:val="126"/>
          <w:sz w:val="21"/>
          <w:szCs w:val="21"/>
        </w:rPr>
        <w:t>e</w:t>
      </w:r>
      <w:r>
        <w:rPr>
          <w:spacing w:val="18"/>
          <w:w w:val="126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34"/>
          <w:sz w:val="21"/>
          <w:szCs w:val="21"/>
        </w:rPr>
        <w:t>a</w:t>
      </w:r>
      <w:r>
        <w:rPr>
          <w:w w:val="111"/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exa</w:t>
      </w:r>
      <w:r>
        <w:rPr>
          <w:spacing w:val="5"/>
          <w:w w:val="124"/>
          <w:sz w:val="21"/>
          <w:szCs w:val="21"/>
        </w:rPr>
        <w:t>m</w:t>
      </w:r>
      <w:r>
        <w:rPr>
          <w:w w:val="124"/>
          <w:sz w:val="21"/>
          <w:szCs w:val="21"/>
        </w:rPr>
        <w:t xml:space="preserve">. </w:t>
      </w:r>
      <w:r>
        <w:rPr>
          <w:spacing w:val="9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G</w:t>
      </w:r>
      <w:r>
        <w:rPr>
          <w:spacing w:val="2"/>
          <w:w w:val="124"/>
          <w:sz w:val="21"/>
          <w:szCs w:val="21"/>
        </w:rPr>
        <w:t>ra</w:t>
      </w:r>
      <w:r>
        <w:rPr>
          <w:spacing w:val="4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s</w:t>
      </w:r>
      <w:r>
        <w:rPr>
          <w:spacing w:val="15"/>
          <w:w w:val="1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z w:val="21"/>
          <w:szCs w:val="21"/>
        </w:rPr>
        <w:t xml:space="preserve">e </w:t>
      </w:r>
      <w:r>
        <w:rPr>
          <w:spacing w:val="15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</w:t>
      </w:r>
      <w:r>
        <w:rPr>
          <w:spacing w:val="1"/>
          <w:w w:val="124"/>
          <w:sz w:val="21"/>
          <w:szCs w:val="21"/>
        </w:rPr>
        <w:t>t</w:t>
      </w:r>
      <w:r>
        <w:rPr>
          <w:spacing w:val="2"/>
          <w:w w:val="124"/>
          <w:sz w:val="21"/>
          <w:szCs w:val="21"/>
        </w:rPr>
        <w:t>er</w:t>
      </w:r>
      <w:r>
        <w:rPr>
          <w:spacing w:val="5"/>
          <w:w w:val="124"/>
          <w:sz w:val="21"/>
          <w:szCs w:val="21"/>
        </w:rPr>
        <w:t>m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d</w:t>
      </w:r>
      <w:r>
        <w:rPr>
          <w:spacing w:val="20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b</w:t>
      </w:r>
      <w:r>
        <w:rPr>
          <w:spacing w:val="2"/>
          <w:w w:val="124"/>
          <w:sz w:val="21"/>
          <w:szCs w:val="21"/>
        </w:rPr>
        <w:t>o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h</w:t>
      </w:r>
      <w:r>
        <w:rPr>
          <w:spacing w:val="22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nd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v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du</w:t>
      </w:r>
      <w:r>
        <w:rPr>
          <w:spacing w:val="2"/>
          <w:w w:val="124"/>
          <w:sz w:val="21"/>
          <w:szCs w:val="21"/>
        </w:rPr>
        <w:t>a</w:t>
      </w:r>
      <w:r>
        <w:rPr>
          <w:spacing w:val="1"/>
          <w:w w:val="124"/>
          <w:sz w:val="21"/>
          <w:szCs w:val="21"/>
        </w:rPr>
        <w:t>ll</w:t>
      </w:r>
      <w:r>
        <w:rPr>
          <w:w w:val="124"/>
          <w:sz w:val="21"/>
          <w:szCs w:val="21"/>
        </w:rPr>
        <w:t>y</w:t>
      </w:r>
      <w:r>
        <w:rPr>
          <w:spacing w:val="-26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d</w:t>
      </w:r>
      <w:r>
        <w:rPr>
          <w:spacing w:val="30"/>
          <w:w w:val="124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15"/>
          <w:sz w:val="21"/>
          <w:szCs w:val="21"/>
        </w:rPr>
        <w:t>o</w:t>
      </w:r>
      <w:r>
        <w:rPr>
          <w:spacing w:val="1"/>
          <w:w w:val="111"/>
          <w:sz w:val="21"/>
          <w:szCs w:val="21"/>
        </w:rPr>
        <w:t>ll</w:t>
      </w:r>
      <w:r>
        <w:rPr>
          <w:spacing w:val="2"/>
          <w:w w:val="120"/>
          <w:sz w:val="21"/>
          <w:szCs w:val="21"/>
        </w:rPr>
        <w:t>ec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06"/>
          <w:sz w:val="21"/>
          <w:szCs w:val="21"/>
        </w:rPr>
        <w:t>v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11"/>
          <w:sz w:val="21"/>
          <w:szCs w:val="21"/>
        </w:rPr>
        <w:t>y</w:t>
      </w:r>
      <w:r>
        <w:rPr>
          <w:w w:val="131"/>
          <w:sz w:val="21"/>
          <w:szCs w:val="21"/>
        </w:rPr>
        <w:t xml:space="preserve">. </w:t>
      </w:r>
      <w:r>
        <w:rPr>
          <w:spacing w:val="4"/>
          <w:w w:val="130"/>
          <w:sz w:val="21"/>
          <w:szCs w:val="21"/>
        </w:rPr>
        <w:t>S</w:t>
      </w:r>
      <w:r>
        <w:rPr>
          <w:spacing w:val="3"/>
          <w:w w:val="130"/>
          <w:sz w:val="21"/>
          <w:szCs w:val="21"/>
        </w:rPr>
        <w:t>t</w:t>
      </w:r>
      <w:r>
        <w:rPr>
          <w:spacing w:val="4"/>
          <w:w w:val="130"/>
          <w:sz w:val="21"/>
          <w:szCs w:val="21"/>
        </w:rPr>
        <w:t>u</w:t>
      </w:r>
      <w:r>
        <w:rPr>
          <w:spacing w:val="3"/>
          <w:w w:val="130"/>
          <w:sz w:val="21"/>
          <w:szCs w:val="21"/>
        </w:rPr>
        <w:t>de</w:t>
      </w:r>
      <w:r>
        <w:rPr>
          <w:spacing w:val="4"/>
          <w:w w:val="130"/>
          <w:sz w:val="21"/>
          <w:szCs w:val="21"/>
        </w:rPr>
        <w:t>n</w:t>
      </w:r>
      <w:r>
        <w:rPr>
          <w:spacing w:val="3"/>
          <w:w w:val="130"/>
          <w:sz w:val="21"/>
          <w:szCs w:val="21"/>
        </w:rPr>
        <w:t>t</w:t>
      </w:r>
      <w:r>
        <w:rPr>
          <w:w w:val="130"/>
          <w:sz w:val="21"/>
          <w:szCs w:val="21"/>
        </w:rPr>
        <w:t>s</w:t>
      </w:r>
      <w:r>
        <w:rPr>
          <w:spacing w:val="10"/>
          <w:w w:val="13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req</w:t>
      </w:r>
      <w:r>
        <w:rPr>
          <w:spacing w:val="4"/>
          <w:w w:val="125"/>
          <w:sz w:val="21"/>
          <w:szCs w:val="21"/>
        </w:rPr>
        <w:t>u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re</w:t>
      </w:r>
      <w:r>
        <w:rPr>
          <w:w w:val="125"/>
          <w:sz w:val="21"/>
          <w:szCs w:val="21"/>
        </w:rPr>
        <w:t>d</w:t>
      </w:r>
      <w:r>
        <w:rPr>
          <w:spacing w:val="10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o</w:t>
      </w:r>
      <w:r>
        <w:rPr>
          <w:spacing w:val="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scor</w:t>
      </w:r>
      <w:r>
        <w:rPr>
          <w:w w:val="125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 xml:space="preserve"> 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ot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r</w:t>
      </w:r>
      <w:r>
        <w:rPr>
          <w:spacing w:val="16"/>
          <w:w w:val="125"/>
          <w:sz w:val="21"/>
          <w:szCs w:val="21"/>
        </w:rPr>
        <w:t xml:space="preserve"> </w:t>
      </w:r>
      <w:r>
        <w:rPr>
          <w:spacing w:val="5"/>
          <w:w w:val="125"/>
          <w:sz w:val="21"/>
          <w:szCs w:val="21"/>
        </w:rPr>
        <w:t>m</w:t>
      </w:r>
      <w:r>
        <w:rPr>
          <w:spacing w:val="2"/>
          <w:w w:val="125"/>
          <w:sz w:val="21"/>
          <w:szCs w:val="21"/>
        </w:rPr>
        <w:t>e</w:t>
      </w:r>
      <w:r>
        <w:rPr>
          <w:spacing w:val="5"/>
          <w:w w:val="125"/>
          <w:sz w:val="21"/>
          <w:szCs w:val="21"/>
        </w:rPr>
        <w:t>m</w:t>
      </w:r>
      <w:r>
        <w:rPr>
          <w:spacing w:val="2"/>
          <w:w w:val="125"/>
          <w:sz w:val="21"/>
          <w:szCs w:val="21"/>
        </w:rPr>
        <w:t>ber</w:t>
      </w:r>
      <w:r>
        <w:rPr>
          <w:w w:val="125"/>
          <w:sz w:val="21"/>
          <w:szCs w:val="21"/>
        </w:rPr>
        <w:t>s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n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r</w:t>
      </w:r>
      <w:r>
        <w:rPr>
          <w:spacing w:val="19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gro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p</w:t>
      </w:r>
      <w:r>
        <w:rPr>
          <w:spacing w:val="3"/>
          <w:w w:val="125"/>
          <w:sz w:val="21"/>
          <w:szCs w:val="21"/>
        </w:rPr>
        <w:t xml:space="preserve"> </w:t>
      </w:r>
      <w:r>
        <w:rPr>
          <w:spacing w:val="1"/>
          <w:w w:val="115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r</w:t>
      </w:r>
      <w:r>
        <w:rPr>
          <w:spacing w:val="14"/>
          <w:w w:val="115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i</w:t>
      </w:r>
      <w:r>
        <w:rPr>
          <w:spacing w:val="4"/>
          <w:w w:val="123"/>
          <w:sz w:val="21"/>
          <w:szCs w:val="21"/>
        </w:rPr>
        <w:t>n</w:t>
      </w:r>
      <w:r>
        <w:rPr>
          <w:spacing w:val="2"/>
          <w:w w:val="123"/>
          <w:sz w:val="21"/>
          <w:szCs w:val="21"/>
        </w:rPr>
        <w:t>d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v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d</w:t>
      </w:r>
      <w:r>
        <w:rPr>
          <w:spacing w:val="4"/>
          <w:w w:val="123"/>
          <w:sz w:val="21"/>
          <w:szCs w:val="21"/>
        </w:rPr>
        <w:t>u</w:t>
      </w:r>
      <w:r>
        <w:rPr>
          <w:spacing w:val="2"/>
          <w:w w:val="123"/>
          <w:sz w:val="21"/>
          <w:szCs w:val="21"/>
        </w:rPr>
        <w:t>a</w:t>
      </w:r>
      <w:r>
        <w:rPr>
          <w:w w:val="123"/>
          <w:sz w:val="21"/>
          <w:szCs w:val="21"/>
        </w:rPr>
        <w:t>l</w:t>
      </w:r>
      <w:r>
        <w:rPr>
          <w:spacing w:val="6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acco</w:t>
      </w:r>
      <w:r>
        <w:rPr>
          <w:spacing w:val="4"/>
          <w:w w:val="123"/>
          <w:sz w:val="21"/>
          <w:szCs w:val="21"/>
        </w:rPr>
        <w:t>un</w:t>
      </w:r>
      <w:r>
        <w:rPr>
          <w:spacing w:val="2"/>
          <w:w w:val="123"/>
          <w:sz w:val="21"/>
          <w:szCs w:val="21"/>
        </w:rPr>
        <w:t>tab</w:t>
      </w:r>
      <w:r>
        <w:rPr>
          <w:spacing w:val="1"/>
          <w:w w:val="123"/>
          <w:sz w:val="21"/>
          <w:szCs w:val="21"/>
        </w:rPr>
        <w:t>ili</w:t>
      </w:r>
      <w:r>
        <w:rPr>
          <w:spacing w:val="2"/>
          <w:w w:val="123"/>
          <w:sz w:val="21"/>
          <w:szCs w:val="21"/>
        </w:rPr>
        <w:t>t</w:t>
      </w:r>
      <w:r>
        <w:rPr>
          <w:w w:val="123"/>
          <w:sz w:val="21"/>
          <w:szCs w:val="21"/>
        </w:rPr>
        <w:t>y</w:t>
      </w:r>
      <w:r>
        <w:rPr>
          <w:spacing w:val="30"/>
          <w:w w:val="123"/>
          <w:sz w:val="21"/>
          <w:szCs w:val="21"/>
        </w:rPr>
        <w:t xml:space="preserve"> </w:t>
      </w:r>
      <w:r>
        <w:rPr>
          <w:spacing w:val="1"/>
          <w:w w:val="111"/>
          <w:sz w:val="21"/>
          <w:szCs w:val="21"/>
        </w:rPr>
        <w:t>i</w:t>
      </w:r>
      <w:r>
        <w:rPr>
          <w:w w:val="135"/>
          <w:sz w:val="21"/>
          <w:szCs w:val="21"/>
        </w:rPr>
        <w:t xml:space="preserve">n 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w w:val="128"/>
          <w:sz w:val="21"/>
          <w:szCs w:val="21"/>
        </w:rPr>
        <w:t>e</w:t>
      </w:r>
      <w:r>
        <w:rPr>
          <w:spacing w:val="11"/>
          <w:w w:val="128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p</w:t>
      </w:r>
      <w:r>
        <w:rPr>
          <w:spacing w:val="3"/>
          <w:w w:val="128"/>
          <w:sz w:val="21"/>
          <w:szCs w:val="21"/>
        </w:rPr>
        <w:t>rocess</w:t>
      </w:r>
      <w:r>
        <w:rPr>
          <w:w w:val="128"/>
          <w:sz w:val="21"/>
          <w:szCs w:val="21"/>
        </w:rPr>
        <w:t>,</w:t>
      </w:r>
      <w:r>
        <w:rPr>
          <w:spacing w:val="-8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a</w:t>
      </w:r>
      <w:r>
        <w:rPr>
          <w:spacing w:val="4"/>
          <w:w w:val="128"/>
          <w:sz w:val="21"/>
          <w:szCs w:val="21"/>
        </w:rPr>
        <w:t>n</w:t>
      </w:r>
      <w:r>
        <w:rPr>
          <w:w w:val="128"/>
          <w:sz w:val="21"/>
          <w:szCs w:val="21"/>
        </w:rPr>
        <w:t>d</w:t>
      </w:r>
      <w:r>
        <w:rPr>
          <w:spacing w:val="16"/>
          <w:w w:val="128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spacing w:val="3"/>
          <w:w w:val="128"/>
          <w:sz w:val="21"/>
          <w:szCs w:val="21"/>
        </w:rPr>
        <w:t>e</w:t>
      </w:r>
      <w:r>
        <w:rPr>
          <w:spacing w:val="1"/>
          <w:w w:val="128"/>
          <w:sz w:val="21"/>
          <w:szCs w:val="21"/>
        </w:rPr>
        <w:t>i</w:t>
      </w:r>
      <w:r>
        <w:rPr>
          <w:w w:val="128"/>
          <w:sz w:val="21"/>
          <w:szCs w:val="21"/>
        </w:rPr>
        <w:t>r</w:t>
      </w:r>
      <w:r>
        <w:rPr>
          <w:spacing w:val="6"/>
          <w:w w:val="128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34"/>
          <w:sz w:val="21"/>
          <w:szCs w:val="21"/>
        </w:rPr>
        <w:t>a</w:t>
      </w:r>
      <w:r>
        <w:rPr>
          <w:w w:val="111"/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p</w:t>
      </w:r>
      <w:r>
        <w:rPr>
          <w:spacing w:val="3"/>
          <w:w w:val="127"/>
          <w:sz w:val="21"/>
          <w:szCs w:val="21"/>
        </w:rPr>
        <w:t>ro</w:t>
      </w:r>
      <w:r>
        <w:rPr>
          <w:spacing w:val="4"/>
          <w:w w:val="127"/>
          <w:sz w:val="21"/>
          <w:szCs w:val="21"/>
        </w:rPr>
        <w:t>du</w:t>
      </w:r>
      <w:r>
        <w:rPr>
          <w:spacing w:val="3"/>
          <w:w w:val="127"/>
          <w:sz w:val="21"/>
          <w:szCs w:val="21"/>
        </w:rPr>
        <w:t>c</w:t>
      </w:r>
      <w:r>
        <w:rPr>
          <w:w w:val="127"/>
          <w:sz w:val="21"/>
          <w:szCs w:val="21"/>
        </w:rPr>
        <w:t>t</w:t>
      </w:r>
      <w:r>
        <w:rPr>
          <w:spacing w:val="8"/>
          <w:w w:val="1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b</w:t>
      </w:r>
      <w:r>
        <w:rPr>
          <w:w w:val="128"/>
          <w:sz w:val="21"/>
          <w:szCs w:val="21"/>
        </w:rPr>
        <w:t>e</w:t>
      </w:r>
      <w:r>
        <w:rPr>
          <w:spacing w:val="-4"/>
          <w:w w:val="128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d</w:t>
      </w:r>
      <w:r>
        <w:rPr>
          <w:spacing w:val="3"/>
          <w:w w:val="128"/>
          <w:sz w:val="21"/>
          <w:szCs w:val="21"/>
        </w:rPr>
        <w:t>eter</w:t>
      </w:r>
      <w:r>
        <w:rPr>
          <w:spacing w:val="5"/>
          <w:w w:val="128"/>
          <w:sz w:val="21"/>
          <w:szCs w:val="21"/>
        </w:rPr>
        <w:t>m</w:t>
      </w:r>
      <w:r>
        <w:rPr>
          <w:spacing w:val="1"/>
          <w:w w:val="128"/>
          <w:sz w:val="21"/>
          <w:szCs w:val="21"/>
        </w:rPr>
        <w:t>i</w:t>
      </w:r>
      <w:r>
        <w:rPr>
          <w:spacing w:val="4"/>
          <w:w w:val="128"/>
          <w:sz w:val="21"/>
          <w:szCs w:val="21"/>
        </w:rPr>
        <w:t>n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d</w:t>
      </w:r>
      <w:r>
        <w:rPr>
          <w:spacing w:val="-20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base</w:t>
      </w:r>
      <w:r>
        <w:rPr>
          <w:w w:val="128"/>
          <w:sz w:val="21"/>
          <w:szCs w:val="21"/>
        </w:rPr>
        <w:t>d</w:t>
      </w:r>
      <w:r>
        <w:rPr>
          <w:spacing w:val="8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o</w:t>
      </w:r>
      <w:r>
        <w:rPr>
          <w:w w:val="128"/>
          <w:sz w:val="21"/>
          <w:szCs w:val="21"/>
        </w:rPr>
        <w:t>n</w:t>
      </w:r>
      <w:r>
        <w:rPr>
          <w:spacing w:val="-1"/>
          <w:w w:val="128"/>
          <w:sz w:val="21"/>
          <w:szCs w:val="21"/>
        </w:rPr>
        <w:t xml:space="preserve"> </w:t>
      </w:r>
      <w:r>
        <w:rPr>
          <w:w w:val="128"/>
          <w:sz w:val="21"/>
          <w:szCs w:val="21"/>
        </w:rPr>
        <w:t>a</w:t>
      </w:r>
      <w:r>
        <w:rPr>
          <w:spacing w:val="11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r</w:t>
      </w:r>
      <w:r>
        <w:rPr>
          <w:spacing w:val="4"/>
          <w:w w:val="128"/>
          <w:sz w:val="21"/>
          <w:szCs w:val="21"/>
        </w:rPr>
        <w:t>u</w:t>
      </w:r>
      <w:r>
        <w:rPr>
          <w:spacing w:val="3"/>
          <w:w w:val="128"/>
          <w:sz w:val="21"/>
          <w:szCs w:val="21"/>
        </w:rPr>
        <w:t>br</w:t>
      </w:r>
      <w:r>
        <w:rPr>
          <w:spacing w:val="1"/>
          <w:w w:val="128"/>
          <w:sz w:val="21"/>
          <w:szCs w:val="21"/>
        </w:rPr>
        <w:t>i</w:t>
      </w:r>
      <w:r>
        <w:rPr>
          <w:w w:val="128"/>
          <w:sz w:val="21"/>
          <w:szCs w:val="21"/>
        </w:rPr>
        <w:t>c</w:t>
      </w:r>
      <w:r>
        <w:rPr>
          <w:spacing w:val="5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a</w:t>
      </w:r>
      <w:r>
        <w:rPr>
          <w:spacing w:val="4"/>
          <w:w w:val="128"/>
          <w:sz w:val="21"/>
          <w:szCs w:val="21"/>
        </w:rPr>
        <w:t>n</w:t>
      </w:r>
      <w:r>
        <w:rPr>
          <w:w w:val="128"/>
          <w:sz w:val="21"/>
          <w:szCs w:val="21"/>
        </w:rPr>
        <w:t>d</w:t>
      </w:r>
      <w:r>
        <w:rPr>
          <w:spacing w:val="16"/>
          <w:w w:val="128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w w:val="128"/>
          <w:sz w:val="21"/>
          <w:szCs w:val="21"/>
        </w:rPr>
        <w:t>e</w:t>
      </w:r>
      <w:r>
        <w:rPr>
          <w:spacing w:val="12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res</w:t>
      </w:r>
      <w:r>
        <w:rPr>
          <w:spacing w:val="4"/>
          <w:w w:val="128"/>
          <w:sz w:val="21"/>
          <w:szCs w:val="21"/>
        </w:rPr>
        <w:t>u</w:t>
      </w:r>
      <w:r>
        <w:rPr>
          <w:spacing w:val="1"/>
          <w:w w:val="128"/>
          <w:sz w:val="21"/>
          <w:szCs w:val="21"/>
        </w:rPr>
        <w:t>lt</w:t>
      </w:r>
      <w:r>
        <w:rPr>
          <w:w w:val="128"/>
          <w:sz w:val="21"/>
          <w:szCs w:val="21"/>
        </w:rPr>
        <w:t>s</w:t>
      </w:r>
      <w:r>
        <w:rPr>
          <w:spacing w:val="23"/>
          <w:w w:val="1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41"/>
          <w:sz w:val="21"/>
          <w:szCs w:val="21"/>
        </w:rPr>
        <w:t>t</w:t>
      </w:r>
      <w:r>
        <w:rPr>
          <w:spacing w:val="3"/>
          <w:w w:val="135"/>
          <w:sz w:val="21"/>
          <w:szCs w:val="21"/>
        </w:rPr>
        <w:t>h</w:t>
      </w:r>
      <w:r>
        <w:rPr>
          <w:w w:val="120"/>
          <w:sz w:val="21"/>
          <w:szCs w:val="21"/>
        </w:rPr>
        <w:t xml:space="preserve">e </w:t>
      </w:r>
      <w:r>
        <w:rPr>
          <w:spacing w:val="3"/>
          <w:w w:val="126"/>
          <w:sz w:val="21"/>
          <w:szCs w:val="21"/>
        </w:rPr>
        <w:t>e</w:t>
      </w:r>
      <w:r>
        <w:rPr>
          <w:spacing w:val="1"/>
          <w:w w:val="126"/>
          <w:sz w:val="21"/>
          <w:szCs w:val="21"/>
        </w:rPr>
        <w:t>l</w:t>
      </w:r>
      <w:r>
        <w:rPr>
          <w:spacing w:val="3"/>
          <w:w w:val="126"/>
          <w:sz w:val="21"/>
          <w:szCs w:val="21"/>
        </w:rPr>
        <w:t>ec</w:t>
      </w:r>
      <w:r>
        <w:rPr>
          <w:spacing w:val="1"/>
          <w:w w:val="126"/>
          <w:sz w:val="21"/>
          <w:szCs w:val="21"/>
        </w:rPr>
        <w:t>ti</w:t>
      </w:r>
      <w:r>
        <w:rPr>
          <w:spacing w:val="3"/>
          <w:w w:val="126"/>
          <w:sz w:val="21"/>
          <w:szCs w:val="21"/>
        </w:rPr>
        <w:t>o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.</w:t>
      </w:r>
      <w:r>
        <w:rPr>
          <w:spacing w:val="47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S</w:t>
      </w:r>
      <w:r>
        <w:rPr>
          <w:spacing w:val="1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de</w:t>
      </w:r>
      <w:r>
        <w:rPr>
          <w:spacing w:val="4"/>
          <w:w w:val="126"/>
          <w:sz w:val="21"/>
          <w:szCs w:val="21"/>
        </w:rPr>
        <w:t>n</w:t>
      </w:r>
      <w:r>
        <w:rPr>
          <w:spacing w:val="1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s</w:t>
      </w:r>
      <w:r>
        <w:rPr>
          <w:spacing w:val="43"/>
          <w:w w:val="126"/>
          <w:sz w:val="21"/>
          <w:szCs w:val="21"/>
        </w:rPr>
        <w:t xml:space="preserve"> </w:t>
      </w:r>
      <w:r>
        <w:rPr>
          <w:spacing w:val="3"/>
          <w:w w:val="116"/>
          <w:sz w:val="21"/>
          <w:szCs w:val="21"/>
        </w:rPr>
        <w:t>wh</w:t>
      </w:r>
      <w:r>
        <w:rPr>
          <w:w w:val="116"/>
          <w:sz w:val="21"/>
          <w:szCs w:val="21"/>
        </w:rPr>
        <w:t>o</w:t>
      </w:r>
      <w:r>
        <w:rPr>
          <w:spacing w:val="22"/>
          <w:w w:val="116"/>
          <w:sz w:val="21"/>
          <w:szCs w:val="21"/>
        </w:rPr>
        <w:t xml:space="preserve"> </w:t>
      </w:r>
      <w:r>
        <w:rPr>
          <w:spacing w:val="1"/>
          <w:w w:val="116"/>
          <w:sz w:val="21"/>
          <w:szCs w:val="21"/>
        </w:rPr>
        <w:t>f</w:t>
      </w:r>
      <w:r>
        <w:rPr>
          <w:spacing w:val="2"/>
          <w:w w:val="116"/>
          <w:sz w:val="21"/>
          <w:szCs w:val="21"/>
        </w:rPr>
        <w:t>a</w:t>
      </w:r>
      <w:r>
        <w:rPr>
          <w:spacing w:val="1"/>
          <w:w w:val="116"/>
          <w:sz w:val="21"/>
          <w:szCs w:val="21"/>
        </w:rPr>
        <w:t>i</w:t>
      </w:r>
      <w:r>
        <w:rPr>
          <w:w w:val="116"/>
          <w:sz w:val="21"/>
          <w:szCs w:val="21"/>
        </w:rPr>
        <w:t>l</w:t>
      </w:r>
      <w:r>
        <w:rPr>
          <w:spacing w:val="8"/>
          <w:w w:val="116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o</w:t>
      </w:r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ac</w:t>
      </w:r>
      <w:r>
        <w:rPr>
          <w:spacing w:val="1"/>
          <w:w w:val="122"/>
          <w:sz w:val="21"/>
          <w:szCs w:val="21"/>
        </w:rPr>
        <w:t>ti</w:t>
      </w:r>
      <w:r>
        <w:rPr>
          <w:spacing w:val="2"/>
          <w:w w:val="122"/>
          <w:sz w:val="21"/>
          <w:szCs w:val="21"/>
        </w:rPr>
        <w:t>ve</w:t>
      </w:r>
      <w:r>
        <w:rPr>
          <w:spacing w:val="1"/>
          <w:w w:val="122"/>
          <w:sz w:val="21"/>
          <w:szCs w:val="21"/>
        </w:rPr>
        <w:t>l</w:t>
      </w:r>
      <w:r>
        <w:rPr>
          <w:w w:val="122"/>
          <w:sz w:val="21"/>
          <w:szCs w:val="21"/>
        </w:rPr>
        <w:t>y</w:t>
      </w:r>
      <w:r>
        <w:rPr>
          <w:spacing w:val="-16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par</w:t>
      </w:r>
      <w:r>
        <w:rPr>
          <w:spacing w:val="1"/>
          <w:w w:val="122"/>
          <w:sz w:val="21"/>
          <w:szCs w:val="21"/>
        </w:rPr>
        <w:t>ti</w:t>
      </w:r>
      <w:r>
        <w:rPr>
          <w:spacing w:val="2"/>
          <w:w w:val="122"/>
          <w:sz w:val="21"/>
          <w:szCs w:val="21"/>
        </w:rPr>
        <w:t>c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pa</w:t>
      </w:r>
      <w:r>
        <w:rPr>
          <w:spacing w:val="1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e</w:t>
      </w:r>
      <w:r>
        <w:rPr>
          <w:spacing w:val="53"/>
          <w:w w:val="1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3"/>
          <w:w w:val="127"/>
          <w:sz w:val="21"/>
          <w:szCs w:val="21"/>
        </w:rPr>
        <w:t>ak</w:t>
      </w:r>
      <w:r>
        <w:rPr>
          <w:w w:val="127"/>
          <w:sz w:val="21"/>
          <w:szCs w:val="21"/>
        </w:rPr>
        <w:t>e</w:t>
      </w:r>
      <w:r>
        <w:rPr>
          <w:spacing w:val="13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n</w:t>
      </w:r>
      <w:r>
        <w:rPr>
          <w:spacing w:val="21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lt</w:t>
      </w:r>
      <w:r>
        <w:rPr>
          <w:spacing w:val="3"/>
          <w:w w:val="127"/>
          <w:sz w:val="21"/>
          <w:szCs w:val="21"/>
        </w:rPr>
        <w:t>er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ti</w:t>
      </w:r>
      <w:r>
        <w:rPr>
          <w:spacing w:val="3"/>
          <w:w w:val="127"/>
          <w:sz w:val="21"/>
          <w:szCs w:val="21"/>
        </w:rPr>
        <w:t>v</w:t>
      </w:r>
      <w:r>
        <w:rPr>
          <w:w w:val="127"/>
          <w:sz w:val="21"/>
          <w:szCs w:val="21"/>
        </w:rPr>
        <w:t>e</w:t>
      </w:r>
      <w:r>
        <w:rPr>
          <w:spacing w:val="-8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assess</w:t>
      </w:r>
      <w:r>
        <w:rPr>
          <w:spacing w:val="5"/>
          <w:w w:val="127"/>
          <w:sz w:val="21"/>
          <w:szCs w:val="21"/>
        </w:rPr>
        <w:t>m</w:t>
      </w:r>
      <w:r>
        <w:rPr>
          <w:spacing w:val="3"/>
          <w:w w:val="127"/>
          <w:sz w:val="21"/>
          <w:szCs w:val="21"/>
        </w:rPr>
        <w:t>e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t</w:t>
      </w:r>
      <w:r>
        <w:rPr>
          <w:spacing w:val="39"/>
          <w:w w:val="12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spacing w:val="2"/>
          <w:w w:val="117"/>
          <w:sz w:val="21"/>
          <w:szCs w:val="21"/>
        </w:rPr>
        <w:t>e</w:t>
      </w:r>
      <w:r>
        <w:rPr>
          <w:spacing w:val="1"/>
          <w:w w:val="117"/>
          <w:sz w:val="21"/>
          <w:szCs w:val="21"/>
        </w:rPr>
        <w:t>i</w:t>
      </w:r>
      <w:r>
        <w:rPr>
          <w:w w:val="117"/>
          <w:sz w:val="21"/>
          <w:szCs w:val="21"/>
        </w:rPr>
        <w:t>r</w:t>
      </w:r>
      <w:r>
        <w:rPr>
          <w:spacing w:val="54"/>
          <w:w w:val="117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34"/>
          <w:sz w:val="21"/>
          <w:szCs w:val="21"/>
        </w:rPr>
        <w:t>a</w:t>
      </w:r>
      <w:r>
        <w:rPr>
          <w:w w:val="111"/>
          <w:sz w:val="21"/>
          <w:szCs w:val="21"/>
        </w:rPr>
        <w:t xml:space="preserve">l </w:t>
      </w:r>
      <w:r>
        <w:rPr>
          <w:spacing w:val="2"/>
          <w:w w:val="117"/>
          <w:sz w:val="21"/>
          <w:szCs w:val="21"/>
        </w:rPr>
        <w:t>exa</w:t>
      </w:r>
      <w:r>
        <w:rPr>
          <w:w w:val="117"/>
          <w:sz w:val="21"/>
          <w:szCs w:val="21"/>
        </w:rPr>
        <w:t>m</w:t>
      </w:r>
      <w:r>
        <w:rPr>
          <w:spacing w:val="39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r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w w:val="127"/>
          <w:sz w:val="21"/>
          <w:szCs w:val="21"/>
        </w:rPr>
        <w:t>a</w:t>
      </w:r>
      <w:r>
        <w:rPr>
          <w:spacing w:val="12"/>
          <w:w w:val="127"/>
          <w:sz w:val="21"/>
          <w:szCs w:val="21"/>
        </w:rPr>
        <w:t xml:space="preserve"> </w:t>
      </w:r>
      <w:r>
        <w:rPr>
          <w:spacing w:val="5"/>
          <w:w w:val="127"/>
          <w:sz w:val="21"/>
          <w:szCs w:val="21"/>
        </w:rPr>
        <w:t>m</w:t>
      </w:r>
      <w:r>
        <w:rPr>
          <w:spacing w:val="3"/>
          <w:w w:val="127"/>
          <w:sz w:val="21"/>
          <w:szCs w:val="21"/>
        </w:rPr>
        <w:t>ax</w:t>
      </w:r>
      <w:r>
        <w:rPr>
          <w:spacing w:val="1"/>
          <w:w w:val="127"/>
          <w:sz w:val="21"/>
          <w:szCs w:val="21"/>
        </w:rPr>
        <w:t>i</w:t>
      </w:r>
      <w:r>
        <w:rPr>
          <w:spacing w:val="5"/>
          <w:w w:val="127"/>
          <w:sz w:val="21"/>
          <w:szCs w:val="21"/>
        </w:rPr>
        <w:t>m</w:t>
      </w:r>
      <w:r>
        <w:rPr>
          <w:spacing w:val="4"/>
          <w:w w:val="127"/>
          <w:sz w:val="21"/>
          <w:szCs w:val="21"/>
        </w:rPr>
        <w:t>u</w:t>
      </w:r>
      <w:r>
        <w:rPr>
          <w:w w:val="127"/>
          <w:sz w:val="21"/>
          <w:szCs w:val="21"/>
        </w:rPr>
        <w:t>m</w:t>
      </w:r>
      <w:r>
        <w:rPr>
          <w:spacing w:val="-14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grad</w:t>
      </w:r>
      <w:r>
        <w:rPr>
          <w:w w:val="127"/>
          <w:sz w:val="21"/>
          <w:szCs w:val="21"/>
        </w:rPr>
        <w:t>e</w:t>
      </w:r>
      <w:r>
        <w:rPr>
          <w:spacing w:val="-7"/>
          <w:w w:val="1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70</w:t>
      </w:r>
      <w:r>
        <w:rPr>
          <w:w w:val="131"/>
          <w:sz w:val="21"/>
          <w:szCs w:val="21"/>
        </w:rPr>
        <w:t>.</w:t>
      </w:r>
    </w:p>
    <w:p w:rsidR="003A0C1E" w:rsidRDefault="003A0C1E">
      <w:pPr>
        <w:spacing w:before="1" w:line="280" w:lineRule="exact"/>
        <w:rPr>
          <w:sz w:val="28"/>
          <w:szCs w:val="28"/>
        </w:rPr>
      </w:pPr>
    </w:p>
    <w:p w:rsidR="003A0C1E" w:rsidRDefault="00D63CF0">
      <w:pPr>
        <w:spacing w:line="280" w:lineRule="exact"/>
        <w:ind w:left="100" w:right="340"/>
        <w:rPr>
          <w:sz w:val="21"/>
          <w:szCs w:val="21"/>
        </w:rPr>
      </w:pPr>
      <w:r>
        <w:rPr>
          <w:spacing w:val="3"/>
          <w:w w:val="116"/>
          <w:sz w:val="21"/>
          <w:szCs w:val="21"/>
        </w:rPr>
        <w:t>B</w:t>
      </w:r>
      <w:r>
        <w:rPr>
          <w:spacing w:val="2"/>
          <w:w w:val="116"/>
          <w:sz w:val="21"/>
          <w:szCs w:val="21"/>
        </w:rPr>
        <w:t>e</w:t>
      </w:r>
      <w:r>
        <w:rPr>
          <w:spacing w:val="1"/>
          <w:w w:val="116"/>
          <w:sz w:val="21"/>
          <w:szCs w:val="21"/>
        </w:rPr>
        <w:t>f</w:t>
      </w:r>
      <w:r>
        <w:rPr>
          <w:spacing w:val="2"/>
          <w:w w:val="116"/>
          <w:sz w:val="21"/>
          <w:szCs w:val="21"/>
        </w:rPr>
        <w:t>or</w:t>
      </w:r>
      <w:r>
        <w:rPr>
          <w:w w:val="116"/>
          <w:sz w:val="21"/>
          <w:szCs w:val="21"/>
        </w:rPr>
        <w:t>e</w:t>
      </w:r>
      <w:r>
        <w:rPr>
          <w:spacing w:val="13"/>
          <w:w w:val="11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start</w:t>
      </w:r>
      <w:r>
        <w:rPr>
          <w:spacing w:val="1"/>
          <w:w w:val="126"/>
          <w:sz w:val="21"/>
          <w:szCs w:val="21"/>
        </w:rPr>
        <w:t>i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g</w:t>
      </w:r>
      <w:r>
        <w:rPr>
          <w:spacing w:val="28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w w:val="126"/>
          <w:sz w:val="21"/>
          <w:szCs w:val="21"/>
        </w:rPr>
        <w:t>e</w:t>
      </w:r>
      <w:r>
        <w:rPr>
          <w:spacing w:val="18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pro</w:t>
      </w:r>
      <w:r>
        <w:rPr>
          <w:spacing w:val="1"/>
          <w:w w:val="126"/>
          <w:sz w:val="21"/>
          <w:szCs w:val="21"/>
        </w:rPr>
        <w:t>j</w:t>
      </w:r>
      <w:r>
        <w:rPr>
          <w:spacing w:val="3"/>
          <w:w w:val="126"/>
          <w:sz w:val="21"/>
          <w:szCs w:val="21"/>
        </w:rPr>
        <w:t>ect</w:t>
      </w:r>
      <w:r>
        <w:rPr>
          <w:w w:val="126"/>
          <w:sz w:val="21"/>
          <w:szCs w:val="21"/>
        </w:rPr>
        <w:t>,</w:t>
      </w:r>
      <w:r>
        <w:rPr>
          <w:spacing w:val="-11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tak</w:t>
      </w:r>
      <w:r>
        <w:rPr>
          <w:w w:val="126"/>
          <w:sz w:val="21"/>
          <w:szCs w:val="21"/>
        </w:rPr>
        <w:t>e</w:t>
      </w:r>
      <w:r>
        <w:rPr>
          <w:spacing w:val="16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s</w:t>
      </w:r>
      <w:r>
        <w:rPr>
          <w:spacing w:val="23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q</w:t>
      </w:r>
      <w:r>
        <w:rPr>
          <w:spacing w:val="4"/>
          <w:w w:val="126"/>
          <w:sz w:val="21"/>
          <w:szCs w:val="21"/>
        </w:rPr>
        <w:t>u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z</w:t>
      </w:r>
      <w:r>
        <w:rPr>
          <w:spacing w:val="-12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o</w:t>
      </w:r>
      <w:r>
        <w:rPr>
          <w:spacing w:val="3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h</w:t>
      </w:r>
      <w:r>
        <w:rPr>
          <w:spacing w:val="3"/>
          <w:w w:val="126"/>
          <w:sz w:val="21"/>
          <w:szCs w:val="21"/>
        </w:rPr>
        <w:t>e</w:t>
      </w:r>
      <w:r>
        <w:rPr>
          <w:spacing w:val="1"/>
          <w:w w:val="126"/>
          <w:sz w:val="21"/>
          <w:szCs w:val="21"/>
        </w:rPr>
        <w:t>l</w:t>
      </w:r>
      <w:r>
        <w:rPr>
          <w:w w:val="126"/>
          <w:sz w:val="21"/>
          <w:szCs w:val="21"/>
        </w:rPr>
        <w:t>p</w:t>
      </w:r>
      <w:r>
        <w:rPr>
          <w:spacing w:val="1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yo</w:t>
      </w:r>
      <w:r>
        <w:rPr>
          <w:w w:val="126"/>
          <w:sz w:val="21"/>
          <w:szCs w:val="21"/>
        </w:rPr>
        <w:t>u</w:t>
      </w:r>
      <w:r>
        <w:rPr>
          <w:spacing w:val="-8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un</w:t>
      </w:r>
      <w:r>
        <w:rPr>
          <w:spacing w:val="3"/>
          <w:w w:val="126"/>
          <w:sz w:val="21"/>
          <w:szCs w:val="21"/>
        </w:rPr>
        <w:t>de</w:t>
      </w:r>
      <w:r>
        <w:rPr>
          <w:spacing w:val="3"/>
          <w:w w:val="126"/>
          <w:sz w:val="21"/>
          <w:szCs w:val="21"/>
        </w:rPr>
        <w:t>rsta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d</w:t>
      </w:r>
      <w:r>
        <w:rPr>
          <w:spacing w:val="61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y</w:t>
      </w:r>
      <w:r>
        <w:rPr>
          <w:spacing w:val="4"/>
          <w:w w:val="126"/>
          <w:sz w:val="21"/>
          <w:szCs w:val="21"/>
        </w:rPr>
        <w:t>ou</w:t>
      </w:r>
      <w:r>
        <w:rPr>
          <w:w w:val="126"/>
          <w:sz w:val="21"/>
          <w:szCs w:val="21"/>
        </w:rPr>
        <w:t>r</w:t>
      </w:r>
      <w:r>
        <w:rPr>
          <w:spacing w:val="-2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o</w:t>
      </w:r>
      <w:r>
        <w:rPr>
          <w:spacing w:val="4"/>
          <w:w w:val="126"/>
          <w:sz w:val="21"/>
          <w:szCs w:val="21"/>
        </w:rPr>
        <w:t>w</w:t>
      </w:r>
      <w:r>
        <w:rPr>
          <w:w w:val="126"/>
          <w:sz w:val="21"/>
          <w:szCs w:val="21"/>
        </w:rPr>
        <w:t>n</w:t>
      </w:r>
      <w:r>
        <w:rPr>
          <w:spacing w:val="-19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p</w:t>
      </w:r>
      <w:r>
        <w:rPr>
          <w:spacing w:val="3"/>
          <w:w w:val="126"/>
          <w:sz w:val="21"/>
          <w:szCs w:val="21"/>
        </w:rPr>
        <w:t>erso</w:t>
      </w:r>
      <w:r>
        <w:rPr>
          <w:spacing w:val="4"/>
          <w:w w:val="126"/>
          <w:sz w:val="21"/>
          <w:szCs w:val="21"/>
        </w:rPr>
        <w:t>n</w:t>
      </w:r>
      <w:r>
        <w:rPr>
          <w:spacing w:val="3"/>
          <w:w w:val="126"/>
          <w:sz w:val="21"/>
          <w:szCs w:val="21"/>
        </w:rPr>
        <w:t>a</w:t>
      </w:r>
      <w:r>
        <w:rPr>
          <w:w w:val="126"/>
          <w:sz w:val="21"/>
          <w:szCs w:val="21"/>
        </w:rPr>
        <w:t>l</w:t>
      </w:r>
      <w:r>
        <w:rPr>
          <w:spacing w:val="9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p</w:t>
      </w:r>
      <w:r>
        <w:rPr>
          <w:spacing w:val="3"/>
          <w:w w:val="126"/>
          <w:sz w:val="21"/>
          <w:szCs w:val="21"/>
        </w:rPr>
        <w:t>o</w:t>
      </w:r>
      <w:r>
        <w:rPr>
          <w:spacing w:val="1"/>
          <w:w w:val="126"/>
          <w:sz w:val="21"/>
          <w:szCs w:val="21"/>
        </w:rPr>
        <w:t>liti</w:t>
      </w:r>
      <w:r>
        <w:rPr>
          <w:spacing w:val="3"/>
          <w:w w:val="126"/>
          <w:sz w:val="21"/>
          <w:szCs w:val="21"/>
        </w:rPr>
        <w:t>ca</w:t>
      </w:r>
      <w:r>
        <w:rPr>
          <w:w w:val="126"/>
          <w:sz w:val="21"/>
          <w:szCs w:val="21"/>
        </w:rPr>
        <w:t>l</w:t>
      </w:r>
      <w:r>
        <w:rPr>
          <w:spacing w:val="-33"/>
          <w:w w:val="126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v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e</w:t>
      </w:r>
      <w:r>
        <w:rPr>
          <w:spacing w:val="3"/>
          <w:w w:val="111"/>
          <w:sz w:val="21"/>
          <w:szCs w:val="21"/>
        </w:rPr>
        <w:t>w</w:t>
      </w:r>
      <w:r>
        <w:rPr>
          <w:spacing w:val="2"/>
          <w:w w:val="137"/>
          <w:sz w:val="21"/>
          <w:szCs w:val="21"/>
        </w:rPr>
        <w:t>s</w:t>
      </w:r>
      <w:r>
        <w:rPr>
          <w:w w:val="131"/>
          <w:sz w:val="21"/>
          <w:szCs w:val="21"/>
        </w:rPr>
        <w:t xml:space="preserve">. </w:t>
      </w:r>
      <w:r>
        <w:rPr>
          <w:spacing w:val="3"/>
          <w:w w:val="101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o</w:t>
      </w:r>
      <w:r>
        <w:rPr>
          <w:w w:val="139"/>
          <w:sz w:val="21"/>
          <w:szCs w:val="21"/>
        </w:rPr>
        <w:t>u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ca</w:t>
      </w:r>
      <w:r>
        <w:rPr>
          <w:w w:val="129"/>
          <w:sz w:val="21"/>
          <w:szCs w:val="21"/>
        </w:rPr>
        <w:t>n</w:t>
      </w:r>
      <w:r>
        <w:rPr>
          <w:spacing w:val="6"/>
          <w:w w:val="12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z w:val="21"/>
          <w:szCs w:val="21"/>
        </w:rPr>
        <w:t xml:space="preserve">o 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spacing w:val="4"/>
          <w:w w:val="124"/>
          <w:sz w:val="21"/>
          <w:szCs w:val="21"/>
        </w:rPr>
        <w:t>h</w:t>
      </w:r>
      <w:r>
        <w:rPr>
          <w:spacing w:val="1"/>
          <w:w w:val="124"/>
          <w:sz w:val="21"/>
          <w:szCs w:val="21"/>
        </w:rPr>
        <w:t>i</w:t>
      </w:r>
      <w:r>
        <w:rPr>
          <w:w w:val="124"/>
          <w:sz w:val="21"/>
          <w:szCs w:val="21"/>
        </w:rPr>
        <w:t>s</w:t>
      </w:r>
      <w:r>
        <w:rPr>
          <w:spacing w:val="31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o</w:t>
      </w:r>
      <w:r>
        <w:rPr>
          <w:w w:val="124"/>
          <w:sz w:val="21"/>
          <w:szCs w:val="21"/>
        </w:rPr>
        <w:t>n</w:t>
      </w:r>
      <w:r>
        <w:rPr>
          <w:spacing w:val="9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ph</w:t>
      </w:r>
      <w:r>
        <w:rPr>
          <w:spacing w:val="2"/>
          <w:w w:val="124"/>
          <w:sz w:val="21"/>
          <w:szCs w:val="21"/>
        </w:rPr>
        <w:t>o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.</w:t>
      </w:r>
      <w:r>
        <w:rPr>
          <w:spacing w:val="21"/>
          <w:w w:val="124"/>
          <w:sz w:val="21"/>
          <w:szCs w:val="21"/>
        </w:rPr>
        <w:t xml:space="preserve"> </w:t>
      </w:r>
      <w:r>
        <w:rPr>
          <w:spacing w:val="5"/>
          <w:w w:val="124"/>
          <w:sz w:val="21"/>
          <w:szCs w:val="21"/>
        </w:rPr>
        <w:t>M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k</w:t>
      </w:r>
      <w:r>
        <w:rPr>
          <w:w w:val="124"/>
          <w:sz w:val="21"/>
          <w:szCs w:val="21"/>
        </w:rPr>
        <w:t>e</w:t>
      </w:r>
      <w:r>
        <w:rPr>
          <w:spacing w:val="-19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ot</w:t>
      </w:r>
      <w:r>
        <w:rPr>
          <w:w w:val="124"/>
          <w:sz w:val="21"/>
          <w:szCs w:val="21"/>
        </w:rPr>
        <w:t>e</w:t>
      </w:r>
      <w:r>
        <w:rPr>
          <w:spacing w:val="14"/>
          <w:w w:val="1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res</w:t>
      </w:r>
      <w:r>
        <w:rPr>
          <w:spacing w:val="4"/>
          <w:w w:val="124"/>
          <w:sz w:val="21"/>
          <w:szCs w:val="21"/>
        </w:rPr>
        <w:t>u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s</w:t>
      </w:r>
      <w:r>
        <w:rPr>
          <w:spacing w:val="48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wh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n</w:t>
      </w:r>
      <w:r>
        <w:rPr>
          <w:spacing w:val="5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w w:val="124"/>
          <w:sz w:val="21"/>
          <w:szCs w:val="21"/>
        </w:rPr>
        <w:t xml:space="preserve">u </w:t>
      </w:r>
      <w:r>
        <w:rPr>
          <w:spacing w:val="2"/>
          <w:w w:val="124"/>
          <w:sz w:val="21"/>
          <w:szCs w:val="21"/>
        </w:rPr>
        <w:t>s</w:t>
      </w:r>
      <w:r>
        <w:rPr>
          <w:spacing w:val="4"/>
          <w:w w:val="124"/>
          <w:sz w:val="21"/>
          <w:szCs w:val="21"/>
        </w:rPr>
        <w:t>ub</w:t>
      </w:r>
      <w:r>
        <w:rPr>
          <w:spacing w:val="5"/>
          <w:w w:val="124"/>
          <w:sz w:val="21"/>
          <w:szCs w:val="21"/>
        </w:rPr>
        <w:t>m</w:t>
      </w:r>
      <w:r>
        <w:rPr>
          <w:spacing w:val="1"/>
          <w:w w:val="124"/>
          <w:sz w:val="21"/>
          <w:szCs w:val="21"/>
        </w:rPr>
        <w:t>i</w:t>
      </w:r>
      <w:r>
        <w:rPr>
          <w:w w:val="124"/>
          <w:sz w:val="21"/>
          <w:szCs w:val="21"/>
        </w:rPr>
        <w:t>t</w:t>
      </w:r>
      <w:r>
        <w:rPr>
          <w:spacing w:val="35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6"/>
          <w:sz w:val="21"/>
          <w:szCs w:val="21"/>
        </w:rPr>
        <w:t>n</w:t>
      </w:r>
      <w:r>
        <w:rPr>
          <w:spacing w:val="2"/>
          <w:w w:val="136"/>
          <w:sz w:val="21"/>
          <w:szCs w:val="21"/>
        </w:rPr>
        <w:t>s</w:t>
      </w:r>
      <w:r>
        <w:rPr>
          <w:spacing w:val="3"/>
          <w:w w:val="111"/>
          <w:sz w:val="21"/>
          <w:szCs w:val="21"/>
        </w:rPr>
        <w:t>w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37"/>
          <w:sz w:val="21"/>
          <w:szCs w:val="21"/>
        </w:rPr>
        <w:t>s</w:t>
      </w:r>
      <w:r>
        <w:rPr>
          <w:w w:val="131"/>
          <w:sz w:val="21"/>
          <w:szCs w:val="21"/>
        </w:rPr>
        <w:t xml:space="preserve">. </w:t>
      </w:r>
      <w:hyperlink r:id="rId6">
        <w:r>
          <w:rPr>
            <w:color w:val="1154CB"/>
            <w:spacing w:val="3"/>
            <w:w w:val="137"/>
            <w:sz w:val="21"/>
            <w:szCs w:val="21"/>
            <w:u w:val="single" w:color="1154CB"/>
          </w:rPr>
          <w:t>h</w:t>
        </w:r>
        <w:r>
          <w:rPr>
            <w:color w:val="1154CB"/>
            <w:spacing w:val="2"/>
            <w:w w:val="137"/>
            <w:sz w:val="21"/>
            <w:szCs w:val="21"/>
            <w:u w:val="single" w:color="1154CB"/>
          </w:rPr>
          <w:t>t</w:t>
        </w:r>
        <w:r>
          <w:rPr>
            <w:color w:val="1154CB"/>
            <w:spacing w:val="2"/>
            <w:w w:val="141"/>
            <w:sz w:val="21"/>
            <w:szCs w:val="21"/>
            <w:u w:val="single" w:color="1154CB"/>
          </w:rPr>
          <w:t>t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p</w:t>
        </w:r>
        <w:r>
          <w:rPr>
            <w:color w:val="1154CB"/>
            <w:spacing w:val="1"/>
            <w:w w:val="118"/>
            <w:sz w:val="21"/>
            <w:szCs w:val="21"/>
            <w:u w:val="single" w:color="1154CB"/>
          </w:rPr>
          <w:t>:</w:t>
        </w:r>
        <w:r>
          <w:rPr>
            <w:color w:val="1154CB"/>
            <w:spacing w:val="2"/>
            <w:w w:val="222"/>
            <w:sz w:val="21"/>
            <w:szCs w:val="21"/>
            <w:u w:val="single" w:color="1154CB"/>
          </w:rPr>
          <w:t>//</w:t>
        </w:r>
        <w:r>
          <w:rPr>
            <w:color w:val="1154CB"/>
            <w:spacing w:val="3"/>
            <w:w w:val="111"/>
            <w:sz w:val="21"/>
            <w:szCs w:val="21"/>
            <w:u w:val="single" w:color="1154CB"/>
          </w:rPr>
          <w:t>www</w:t>
        </w:r>
        <w:r>
          <w:rPr>
            <w:color w:val="1154CB"/>
            <w:spacing w:val="1"/>
            <w:w w:val="131"/>
            <w:sz w:val="21"/>
            <w:szCs w:val="21"/>
            <w:u w:val="single" w:color="1154CB"/>
          </w:rPr>
          <w:t>.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i</w:t>
        </w:r>
        <w:r>
          <w:rPr>
            <w:color w:val="1154CB"/>
            <w:spacing w:val="2"/>
            <w:w w:val="137"/>
            <w:sz w:val="21"/>
            <w:szCs w:val="21"/>
            <w:u w:val="single" w:color="1154CB"/>
          </w:rPr>
          <w:t>s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i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d</w:t>
        </w:r>
        <w:r>
          <w:rPr>
            <w:color w:val="1154CB"/>
            <w:spacing w:val="2"/>
            <w:w w:val="120"/>
            <w:sz w:val="21"/>
            <w:szCs w:val="21"/>
            <w:u w:val="single" w:color="1154CB"/>
          </w:rPr>
          <w:t>e</w:t>
        </w:r>
        <w:r>
          <w:rPr>
            <w:color w:val="1154CB"/>
            <w:spacing w:val="3"/>
            <w:w w:val="111"/>
            <w:sz w:val="21"/>
            <w:szCs w:val="21"/>
            <w:u w:val="single" w:color="1154CB"/>
          </w:rPr>
          <w:t>w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i</w:t>
        </w:r>
        <w:r>
          <w:rPr>
            <w:color w:val="1154CB"/>
            <w:spacing w:val="2"/>
            <w:w w:val="141"/>
            <w:sz w:val="21"/>
            <w:szCs w:val="21"/>
            <w:u w:val="single" w:color="1154CB"/>
          </w:rPr>
          <w:t>t</w:t>
        </w:r>
        <w:r>
          <w:rPr>
            <w:color w:val="1154CB"/>
            <w:spacing w:val="3"/>
            <w:w w:val="134"/>
            <w:sz w:val="21"/>
            <w:szCs w:val="21"/>
            <w:u w:val="single" w:color="1154CB"/>
          </w:rPr>
          <w:t>h</w:t>
        </w:r>
        <w:r>
          <w:rPr>
            <w:color w:val="1154CB"/>
            <w:spacing w:val="1"/>
            <w:w w:val="134"/>
            <w:sz w:val="21"/>
            <w:szCs w:val="21"/>
            <w:u w:val="single" w:color="1154CB"/>
          </w:rPr>
          <w:t>.</w:t>
        </w:r>
        <w:r>
          <w:rPr>
            <w:color w:val="1154CB"/>
            <w:spacing w:val="2"/>
            <w:w w:val="120"/>
            <w:sz w:val="21"/>
            <w:szCs w:val="21"/>
            <w:u w:val="single" w:color="1154CB"/>
          </w:rPr>
          <w:t>c</w:t>
        </w:r>
        <w:r>
          <w:rPr>
            <w:color w:val="1154CB"/>
            <w:spacing w:val="2"/>
            <w:w w:val="115"/>
            <w:sz w:val="21"/>
            <w:szCs w:val="21"/>
            <w:u w:val="single" w:color="1154CB"/>
          </w:rPr>
          <w:t>o</w:t>
        </w:r>
        <w:r>
          <w:rPr>
            <w:color w:val="1154CB"/>
            <w:spacing w:val="4"/>
            <w:w w:val="124"/>
            <w:sz w:val="21"/>
            <w:szCs w:val="21"/>
            <w:u w:val="single" w:color="1154CB"/>
          </w:rPr>
          <w:t>m</w:t>
        </w:r>
        <w:r>
          <w:rPr>
            <w:color w:val="1154CB"/>
            <w:spacing w:val="2"/>
            <w:w w:val="222"/>
            <w:sz w:val="21"/>
            <w:szCs w:val="21"/>
            <w:u w:val="single" w:color="1154CB"/>
          </w:rPr>
          <w:t>/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p</w:t>
        </w:r>
        <w:r>
          <w:rPr>
            <w:color w:val="1154CB"/>
            <w:spacing w:val="2"/>
            <w:w w:val="115"/>
            <w:sz w:val="21"/>
            <w:szCs w:val="21"/>
            <w:u w:val="single" w:color="1154CB"/>
          </w:rPr>
          <w:t>o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li</w:t>
        </w:r>
        <w:r>
          <w:rPr>
            <w:color w:val="1154CB"/>
            <w:spacing w:val="2"/>
            <w:w w:val="141"/>
            <w:sz w:val="21"/>
            <w:szCs w:val="21"/>
            <w:u w:val="single" w:color="1154CB"/>
          </w:rPr>
          <w:t>t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i</w:t>
        </w:r>
        <w:r>
          <w:rPr>
            <w:color w:val="1154CB"/>
            <w:spacing w:val="2"/>
            <w:w w:val="120"/>
            <w:sz w:val="21"/>
            <w:szCs w:val="21"/>
            <w:u w:val="single" w:color="1154CB"/>
          </w:rPr>
          <w:t>c</w:t>
        </w:r>
        <w:r>
          <w:rPr>
            <w:color w:val="1154CB"/>
            <w:spacing w:val="2"/>
            <w:w w:val="134"/>
            <w:sz w:val="21"/>
            <w:szCs w:val="21"/>
            <w:u w:val="single" w:color="1154CB"/>
          </w:rPr>
          <w:t>a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l</w:t>
        </w:r>
        <w:r>
          <w:rPr>
            <w:color w:val="1154CB"/>
            <w:spacing w:val="2"/>
            <w:w w:val="123"/>
            <w:sz w:val="21"/>
            <w:szCs w:val="21"/>
            <w:u w:val="single" w:color="1154CB"/>
          </w:rPr>
          <w:t>-</w:t>
        </w:r>
        <w:r>
          <w:rPr>
            <w:color w:val="1154CB"/>
            <w:spacing w:val="2"/>
            <w:w w:val="129"/>
            <w:sz w:val="21"/>
            <w:szCs w:val="21"/>
            <w:u w:val="single" w:color="1154CB"/>
          </w:rPr>
          <w:t>q</w:t>
        </w:r>
        <w:r>
          <w:rPr>
            <w:color w:val="1154CB"/>
            <w:spacing w:val="3"/>
            <w:w w:val="129"/>
            <w:sz w:val="21"/>
            <w:szCs w:val="21"/>
            <w:u w:val="single" w:color="1154CB"/>
          </w:rPr>
          <w:t>u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i</w:t>
        </w:r>
        <w:r>
          <w:rPr>
            <w:color w:val="1154CB"/>
            <w:w w:val="111"/>
            <w:sz w:val="21"/>
            <w:szCs w:val="21"/>
            <w:u w:val="single" w:color="1154CB"/>
          </w:rPr>
          <w:t>z</w:t>
        </w:r>
      </w:hyperlink>
    </w:p>
    <w:p w:rsidR="003A0C1E" w:rsidRDefault="003A0C1E">
      <w:pPr>
        <w:spacing w:before="2" w:line="100" w:lineRule="exact"/>
        <w:rPr>
          <w:sz w:val="10"/>
          <w:szCs w:val="10"/>
        </w:rPr>
      </w:pPr>
    </w:p>
    <w:p w:rsidR="003A0C1E" w:rsidRDefault="003A0C1E">
      <w:pPr>
        <w:spacing w:line="200" w:lineRule="exact"/>
      </w:pPr>
    </w:p>
    <w:p w:rsidR="003A0C1E" w:rsidRDefault="00D63CF0">
      <w:pPr>
        <w:spacing w:before="37" w:line="510" w:lineRule="auto"/>
        <w:ind w:left="100" w:right="2795"/>
        <w:rPr>
          <w:sz w:val="21"/>
          <w:szCs w:val="21"/>
        </w:rPr>
      </w:pPr>
      <w:r>
        <w:rPr>
          <w:spacing w:val="4"/>
          <w:w w:val="122"/>
          <w:sz w:val="21"/>
          <w:szCs w:val="21"/>
        </w:rPr>
        <w:t>H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g</w:t>
      </w:r>
      <w:r>
        <w:rPr>
          <w:spacing w:val="4"/>
          <w:w w:val="122"/>
          <w:sz w:val="21"/>
          <w:szCs w:val="21"/>
        </w:rPr>
        <w:t>h</w:t>
      </w:r>
      <w:r>
        <w:rPr>
          <w:spacing w:val="2"/>
          <w:w w:val="122"/>
          <w:sz w:val="21"/>
          <w:szCs w:val="21"/>
        </w:rPr>
        <w:t>es</w:t>
      </w:r>
      <w:r>
        <w:rPr>
          <w:w w:val="122"/>
          <w:sz w:val="21"/>
          <w:szCs w:val="21"/>
        </w:rPr>
        <w:t>t</w:t>
      </w:r>
      <w:r>
        <w:rPr>
          <w:spacing w:val="9"/>
          <w:w w:val="122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98"/>
          <w:sz w:val="21"/>
          <w:szCs w:val="21"/>
        </w:rPr>
        <w:t>ff</w:t>
      </w:r>
      <w:r>
        <w:rPr>
          <w:spacing w:val="1"/>
          <w:w w:val="111"/>
          <w:sz w:val="21"/>
          <w:szCs w:val="21"/>
        </w:rPr>
        <w:t>ili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5"/>
          <w:sz w:val="21"/>
          <w:szCs w:val="21"/>
        </w:rPr>
        <w:t>n</w:t>
      </w:r>
      <w:r>
        <w:rPr>
          <w:w w:val="118"/>
          <w:sz w:val="21"/>
          <w:szCs w:val="21"/>
        </w:rPr>
        <w:t>: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</w:t>
      </w:r>
      <w:r>
        <w:rPr>
          <w:spacing w:val="2"/>
          <w:w w:val="102"/>
          <w:sz w:val="21"/>
          <w:szCs w:val="21"/>
        </w:rPr>
        <w:t>_________</w:t>
      </w:r>
      <w:r>
        <w:rPr>
          <w:spacing w:val="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 xml:space="preserve">__________________________________________ </w:t>
      </w:r>
      <w:r>
        <w:rPr>
          <w:spacing w:val="4"/>
          <w:w w:val="124"/>
          <w:sz w:val="21"/>
          <w:szCs w:val="21"/>
        </w:rPr>
        <w:t>S</w:t>
      </w:r>
      <w:r>
        <w:rPr>
          <w:spacing w:val="2"/>
          <w:w w:val="124"/>
          <w:sz w:val="21"/>
          <w:szCs w:val="21"/>
        </w:rPr>
        <w:t>eco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 xml:space="preserve">d </w:t>
      </w:r>
      <w:r>
        <w:rPr>
          <w:spacing w:val="4"/>
          <w:w w:val="124"/>
          <w:sz w:val="21"/>
          <w:szCs w:val="21"/>
        </w:rPr>
        <w:t>h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g</w:t>
      </w:r>
      <w:r>
        <w:rPr>
          <w:spacing w:val="4"/>
          <w:w w:val="124"/>
          <w:sz w:val="21"/>
          <w:szCs w:val="21"/>
        </w:rPr>
        <w:t>h</w:t>
      </w:r>
      <w:r>
        <w:rPr>
          <w:spacing w:val="2"/>
          <w:w w:val="124"/>
          <w:sz w:val="21"/>
          <w:szCs w:val="21"/>
        </w:rPr>
        <w:t>es</w:t>
      </w:r>
      <w:r>
        <w:rPr>
          <w:w w:val="124"/>
          <w:sz w:val="21"/>
          <w:szCs w:val="21"/>
        </w:rPr>
        <w:t>t</w:t>
      </w:r>
      <w:r>
        <w:rPr>
          <w:spacing w:val="23"/>
          <w:w w:val="124"/>
          <w:sz w:val="21"/>
          <w:szCs w:val="21"/>
        </w:rPr>
        <w:t xml:space="preserve"> 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98"/>
          <w:sz w:val="21"/>
          <w:szCs w:val="21"/>
        </w:rPr>
        <w:t>ff</w:t>
      </w:r>
      <w:r>
        <w:rPr>
          <w:spacing w:val="1"/>
          <w:w w:val="111"/>
          <w:sz w:val="21"/>
          <w:szCs w:val="21"/>
        </w:rPr>
        <w:t>ili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29"/>
          <w:sz w:val="21"/>
          <w:szCs w:val="21"/>
        </w:rPr>
        <w:t>n</w:t>
      </w:r>
      <w:r>
        <w:rPr>
          <w:w w:val="129"/>
          <w:sz w:val="21"/>
          <w:szCs w:val="21"/>
        </w:rPr>
        <w:t>: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</w:t>
      </w:r>
      <w:r>
        <w:rPr>
          <w:w w:val="102"/>
          <w:sz w:val="21"/>
          <w:szCs w:val="21"/>
        </w:rPr>
        <w:t>_</w:t>
      </w:r>
    </w:p>
    <w:p w:rsidR="003A0C1E" w:rsidRDefault="00D63CF0">
      <w:pPr>
        <w:spacing w:before="29"/>
        <w:ind w:left="187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Ch</w:t>
      </w:r>
      <w:r>
        <w:rPr>
          <w:spacing w:val="2"/>
          <w:w w:val="123"/>
          <w:sz w:val="21"/>
          <w:szCs w:val="21"/>
        </w:rPr>
        <w:t>oos</w:t>
      </w:r>
      <w:r>
        <w:rPr>
          <w:w w:val="123"/>
          <w:sz w:val="21"/>
          <w:szCs w:val="21"/>
        </w:rPr>
        <w:t>e</w:t>
      </w:r>
      <w:r>
        <w:rPr>
          <w:spacing w:val="-3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peop</w:t>
      </w:r>
      <w:r>
        <w:rPr>
          <w:spacing w:val="1"/>
          <w:w w:val="123"/>
          <w:sz w:val="21"/>
          <w:szCs w:val="21"/>
        </w:rPr>
        <w:t>l</w:t>
      </w:r>
      <w:r>
        <w:rPr>
          <w:w w:val="123"/>
          <w:sz w:val="21"/>
          <w:szCs w:val="21"/>
        </w:rPr>
        <w:t>e</w:t>
      </w:r>
      <w:r>
        <w:rPr>
          <w:spacing w:val="-7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t</w:t>
      </w:r>
      <w:r>
        <w:rPr>
          <w:w w:val="123"/>
          <w:sz w:val="21"/>
          <w:szCs w:val="21"/>
        </w:rPr>
        <w:t>o</w:t>
      </w:r>
      <w:r>
        <w:rPr>
          <w:spacing w:val="10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w</w:t>
      </w:r>
      <w:r>
        <w:rPr>
          <w:spacing w:val="2"/>
          <w:w w:val="123"/>
          <w:sz w:val="21"/>
          <w:szCs w:val="21"/>
        </w:rPr>
        <w:t>or</w:t>
      </w:r>
      <w:r>
        <w:rPr>
          <w:w w:val="123"/>
          <w:sz w:val="21"/>
          <w:szCs w:val="21"/>
        </w:rPr>
        <w:t>k</w:t>
      </w:r>
      <w:r>
        <w:rPr>
          <w:spacing w:val="-8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w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t</w:t>
      </w:r>
      <w:r>
        <w:rPr>
          <w:w w:val="123"/>
          <w:sz w:val="21"/>
          <w:szCs w:val="21"/>
        </w:rPr>
        <w:t>h</w:t>
      </w:r>
      <w:r>
        <w:rPr>
          <w:spacing w:val="4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t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a</w:t>
      </w:r>
      <w:r>
        <w:rPr>
          <w:w w:val="123"/>
          <w:sz w:val="21"/>
          <w:szCs w:val="21"/>
        </w:rPr>
        <w:t>t</w:t>
      </w:r>
      <w:r>
        <w:rPr>
          <w:spacing w:val="51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h</w:t>
      </w:r>
      <w:r>
        <w:rPr>
          <w:spacing w:val="2"/>
          <w:w w:val="123"/>
          <w:sz w:val="21"/>
          <w:szCs w:val="21"/>
        </w:rPr>
        <w:t>av</w:t>
      </w:r>
      <w:r>
        <w:rPr>
          <w:w w:val="123"/>
          <w:sz w:val="21"/>
          <w:szCs w:val="21"/>
        </w:rPr>
        <w:t>e</w:t>
      </w:r>
      <w:r>
        <w:rPr>
          <w:spacing w:val="9"/>
          <w:w w:val="123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li</w:t>
      </w:r>
      <w:r>
        <w:rPr>
          <w:spacing w:val="4"/>
          <w:w w:val="123"/>
          <w:sz w:val="21"/>
          <w:szCs w:val="21"/>
        </w:rPr>
        <w:t>k</w:t>
      </w:r>
      <w:r>
        <w:rPr>
          <w:spacing w:val="2"/>
          <w:w w:val="123"/>
          <w:sz w:val="21"/>
          <w:szCs w:val="21"/>
        </w:rPr>
        <w:t>e-</w:t>
      </w:r>
      <w:r>
        <w:rPr>
          <w:spacing w:val="5"/>
          <w:w w:val="123"/>
          <w:sz w:val="21"/>
          <w:szCs w:val="21"/>
        </w:rPr>
        <w:t>m</w:t>
      </w:r>
      <w:r>
        <w:rPr>
          <w:spacing w:val="1"/>
          <w:w w:val="123"/>
          <w:sz w:val="21"/>
          <w:szCs w:val="21"/>
        </w:rPr>
        <w:t>i</w:t>
      </w:r>
      <w:r>
        <w:rPr>
          <w:spacing w:val="4"/>
          <w:w w:val="123"/>
          <w:sz w:val="21"/>
          <w:szCs w:val="21"/>
        </w:rPr>
        <w:t>n</w:t>
      </w:r>
      <w:r>
        <w:rPr>
          <w:spacing w:val="2"/>
          <w:w w:val="123"/>
          <w:sz w:val="21"/>
          <w:szCs w:val="21"/>
        </w:rPr>
        <w:t>de</w:t>
      </w:r>
      <w:r>
        <w:rPr>
          <w:w w:val="123"/>
          <w:sz w:val="21"/>
          <w:szCs w:val="21"/>
        </w:rPr>
        <w:t>d</w:t>
      </w:r>
      <w:r>
        <w:rPr>
          <w:spacing w:val="4"/>
          <w:w w:val="123"/>
          <w:sz w:val="21"/>
          <w:szCs w:val="21"/>
        </w:rPr>
        <w:t xml:space="preserve"> p</w:t>
      </w:r>
      <w:r>
        <w:rPr>
          <w:spacing w:val="2"/>
          <w:w w:val="123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liti</w:t>
      </w:r>
      <w:r>
        <w:rPr>
          <w:spacing w:val="2"/>
          <w:w w:val="123"/>
          <w:sz w:val="21"/>
          <w:szCs w:val="21"/>
        </w:rPr>
        <w:t>ca</w:t>
      </w:r>
      <w:r>
        <w:rPr>
          <w:w w:val="123"/>
          <w:sz w:val="21"/>
          <w:szCs w:val="21"/>
        </w:rPr>
        <w:t>l</w:t>
      </w:r>
      <w:r>
        <w:rPr>
          <w:spacing w:val="-10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v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e</w:t>
      </w:r>
      <w:r>
        <w:rPr>
          <w:spacing w:val="4"/>
          <w:w w:val="123"/>
          <w:sz w:val="21"/>
          <w:szCs w:val="21"/>
        </w:rPr>
        <w:t>w</w:t>
      </w:r>
      <w:r>
        <w:rPr>
          <w:w w:val="123"/>
          <w:sz w:val="21"/>
          <w:szCs w:val="21"/>
        </w:rPr>
        <w:t>s</w:t>
      </w:r>
      <w:r>
        <w:rPr>
          <w:spacing w:val="-28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a</w:t>
      </w:r>
      <w:r>
        <w:rPr>
          <w:w w:val="123"/>
          <w:sz w:val="21"/>
          <w:szCs w:val="21"/>
        </w:rPr>
        <w:t>s</w:t>
      </w:r>
      <w:r>
        <w:rPr>
          <w:spacing w:val="29"/>
          <w:w w:val="123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yo</w:t>
      </w:r>
      <w:r>
        <w:rPr>
          <w:spacing w:val="3"/>
          <w:w w:val="122"/>
          <w:sz w:val="21"/>
          <w:szCs w:val="21"/>
        </w:rPr>
        <w:t>u</w:t>
      </w:r>
      <w:r>
        <w:rPr>
          <w:w w:val="131"/>
          <w:sz w:val="21"/>
          <w:szCs w:val="21"/>
        </w:rPr>
        <w:t>.</w:t>
      </w:r>
    </w:p>
    <w:p w:rsidR="003A0C1E" w:rsidRDefault="003A0C1E">
      <w:pPr>
        <w:spacing w:before="4" w:line="140" w:lineRule="exact"/>
        <w:rPr>
          <w:sz w:val="15"/>
          <w:szCs w:val="15"/>
        </w:rPr>
      </w:pPr>
    </w:p>
    <w:p w:rsidR="003A0C1E" w:rsidRDefault="003A0C1E">
      <w:pPr>
        <w:spacing w:line="200" w:lineRule="exact"/>
      </w:pPr>
    </w:p>
    <w:p w:rsidR="003A0C1E" w:rsidRDefault="00D63CF0">
      <w:pPr>
        <w:spacing w:line="293" w:lineRule="auto"/>
        <w:ind w:left="100" w:right="81"/>
        <w:jc w:val="both"/>
        <w:rPr>
          <w:sz w:val="21"/>
          <w:szCs w:val="21"/>
        </w:rPr>
      </w:pPr>
      <w:r>
        <w:rPr>
          <w:b/>
          <w:spacing w:val="4"/>
          <w:w w:val="126"/>
          <w:sz w:val="21"/>
          <w:szCs w:val="21"/>
        </w:rPr>
        <w:t>S</w:t>
      </w:r>
      <w:r>
        <w:rPr>
          <w:b/>
          <w:spacing w:val="3"/>
          <w:w w:val="126"/>
          <w:sz w:val="21"/>
          <w:szCs w:val="21"/>
        </w:rPr>
        <w:t>te</w:t>
      </w:r>
      <w:r>
        <w:rPr>
          <w:b/>
          <w:w w:val="126"/>
          <w:sz w:val="21"/>
          <w:szCs w:val="21"/>
        </w:rPr>
        <w:t>p</w:t>
      </w:r>
      <w:r>
        <w:rPr>
          <w:b/>
          <w:spacing w:val="13"/>
          <w:w w:val="12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1</w:t>
      </w:r>
      <w:r>
        <w:rPr>
          <w:b/>
          <w:sz w:val="21"/>
          <w:szCs w:val="21"/>
        </w:rPr>
        <w:t xml:space="preserve">: </w:t>
      </w:r>
      <w:r>
        <w:rPr>
          <w:b/>
          <w:spacing w:val="12"/>
          <w:sz w:val="21"/>
          <w:szCs w:val="21"/>
        </w:rPr>
        <w:t xml:space="preserve"> </w:t>
      </w:r>
      <w:r>
        <w:rPr>
          <w:spacing w:val="3"/>
          <w:w w:val="101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o</w:t>
      </w:r>
      <w:r>
        <w:rPr>
          <w:w w:val="139"/>
          <w:sz w:val="21"/>
          <w:szCs w:val="21"/>
        </w:rPr>
        <w:t>u</w:t>
      </w:r>
      <w:r>
        <w:rPr>
          <w:spacing w:val="21"/>
          <w:sz w:val="21"/>
          <w:szCs w:val="21"/>
        </w:rPr>
        <w:t xml:space="preserve"> </w:t>
      </w:r>
      <w:r>
        <w:rPr>
          <w:spacing w:val="5"/>
          <w:w w:val="124"/>
          <w:sz w:val="21"/>
          <w:szCs w:val="21"/>
        </w:rPr>
        <w:t>m</w:t>
      </w:r>
      <w:r>
        <w:rPr>
          <w:spacing w:val="2"/>
          <w:w w:val="124"/>
          <w:sz w:val="21"/>
          <w:szCs w:val="21"/>
        </w:rPr>
        <w:t>a</w:t>
      </w:r>
      <w:r>
        <w:rPr>
          <w:w w:val="124"/>
          <w:sz w:val="21"/>
          <w:szCs w:val="21"/>
        </w:rPr>
        <w:t>y</w:t>
      </w:r>
      <w:r>
        <w:rPr>
          <w:spacing w:val="2"/>
          <w:w w:val="124"/>
          <w:sz w:val="21"/>
          <w:szCs w:val="21"/>
        </w:rPr>
        <w:t xml:space="preserve"> c</w:t>
      </w:r>
      <w:r>
        <w:rPr>
          <w:spacing w:val="4"/>
          <w:w w:val="124"/>
          <w:sz w:val="21"/>
          <w:szCs w:val="21"/>
        </w:rPr>
        <w:t>h</w:t>
      </w:r>
      <w:r>
        <w:rPr>
          <w:spacing w:val="2"/>
          <w:w w:val="124"/>
          <w:sz w:val="21"/>
          <w:szCs w:val="21"/>
        </w:rPr>
        <w:t>oos</w:t>
      </w:r>
      <w:r>
        <w:rPr>
          <w:w w:val="124"/>
          <w:sz w:val="21"/>
          <w:szCs w:val="21"/>
        </w:rPr>
        <w:t>e</w:t>
      </w:r>
      <w:r>
        <w:rPr>
          <w:spacing w:val="1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</w:t>
      </w:r>
      <w:r>
        <w:rPr>
          <w:spacing w:val="2"/>
          <w:w w:val="124"/>
          <w:sz w:val="21"/>
          <w:szCs w:val="21"/>
        </w:rPr>
        <w:t>or</w:t>
      </w:r>
      <w:r>
        <w:rPr>
          <w:w w:val="124"/>
          <w:sz w:val="21"/>
          <w:szCs w:val="21"/>
        </w:rPr>
        <w:t>k</w:t>
      </w:r>
      <w:r>
        <w:rPr>
          <w:spacing w:val="-13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 xml:space="preserve">h 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p</w:t>
      </w:r>
      <w:r>
        <w:rPr>
          <w:spacing w:val="26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7"/>
          <w:w w:val="124"/>
          <w:sz w:val="21"/>
          <w:szCs w:val="21"/>
        </w:rPr>
        <w:t xml:space="preserve"> </w:t>
      </w:r>
      <w:r>
        <w:rPr>
          <w:w w:val="124"/>
          <w:sz w:val="21"/>
          <w:szCs w:val="21"/>
        </w:rPr>
        <w:t>3</w:t>
      </w:r>
      <w:r>
        <w:rPr>
          <w:spacing w:val="11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p</w:t>
      </w:r>
      <w:r>
        <w:rPr>
          <w:spacing w:val="2"/>
          <w:w w:val="124"/>
          <w:sz w:val="21"/>
          <w:szCs w:val="21"/>
        </w:rPr>
        <w:t>eo</w:t>
      </w:r>
      <w:r>
        <w:rPr>
          <w:spacing w:val="4"/>
          <w:w w:val="124"/>
          <w:sz w:val="21"/>
          <w:szCs w:val="21"/>
        </w:rPr>
        <w:t>p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.</w:t>
      </w:r>
      <w:r>
        <w:rPr>
          <w:spacing w:val="60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G</w:t>
      </w:r>
      <w:r>
        <w:rPr>
          <w:spacing w:val="2"/>
          <w:w w:val="124"/>
          <w:sz w:val="21"/>
          <w:szCs w:val="21"/>
        </w:rPr>
        <w:t>ro</w:t>
      </w:r>
      <w:r>
        <w:rPr>
          <w:spacing w:val="4"/>
          <w:w w:val="124"/>
          <w:sz w:val="21"/>
          <w:szCs w:val="21"/>
        </w:rPr>
        <w:t>up</w:t>
      </w:r>
      <w:r>
        <w:rPr>
          <w:w w:val="124"/>
          <w:sz w:val="21"/>
          <w:szCs w:val="21"/>
        </w:rPr>
        <w:t>s</w:t>
      </w:r>
      <w:r>
        <w:rPr>
          <w:spacing w:val="15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ca</w:t>
      </w:r>
      <w:r>
        <w:rPr>
          <w:spacing w:val="4"/>
          <w:w w:val="124"/>
          <w:sz w:val="21"/>
          <w:szCs w:val="21"/>
        </w:rPr>
        <w:t>nn</w:t>
      </w:r>
      <w:r>
        <w:rPr>
          <w:spacing w:val="2"/>
          <w:w w:val="124"/>
          <w:sz w:val="21"/>
          <w:szCs w:val="21"/>
        </w:rPr>
        <w:t>o</w:t>
      </w:r>
      <w:r>
        <w:rPr>
          <w:w w:val="124"/>
          <w:sz w:val="21"/>
          <w:szCs w:val="21"/>
        </w:rPr>
        <w:t>t</w:t>
      </w:r>
      <w:r>
        <w:rPr>
          <w:spacing w:val="32"/>
          <w:w w:val="1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z w:val="21"/>
          <w:szCs w:val="21"/>
        </w:rPr>
        <w:t xml:space="preserve">e </w:t>
      </w:r>
      <w:r>
        <w:rPr>
          <w:spacing w:val="1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b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gge</w:t>
      </w:r>
      <w:r>
        <w:rPr>
          <w:w w:val="125"/>
          <w:sz w:val="21"/>
          <w:szCs w:val="21"/>
        </w:rPr>
        <w:t>r</w:t>
      </w:r>
      <w:r>
        <w:rPr>
          <w:spacing w:val="-29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a</w:t>
      </w:r>
      <w:r>
        <w:rPr>
          <w:w w:val="125"/>
          <w:sz w:val="21"/>
          <w:szCs w:val="21"/>
        </w:rPr>
        <w:t>n</w:t>
      </w:r>
      <w:r>
        <w:rPr>
          <w:spacing w:val="45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4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5"/>
          <w:w w:val="125"/>
          <w:sz w:val="21"/>
          <w:szCs w:val="21"/>
        </w:rPr>
        <w:t>m</w:t>
      </w:r>
      <w:r>
        <w:rPr>
          <w:spacing w:val="2"/>
          <w:w w:val="125"/>
          <w:sz w:val="21"/>
          <w:szCs w:val="21"/>
        </w:rPr>
        <w:t>e</w:t>
      </w:r>
      <w:r>
        <w:rPr>
          <w:spacing w:val="5"/>
          <w:w w:val="125"/>
          <w:sz w:val="21"/>
          <w:szCs w:val="21"/>
        </w:rPr>
        <w:t>m</w:t>
      </w:r>
      <w:r>
        <w:rPr>
          <w:spacing w:val="4"/>
          <w:w w:val="125"/>
          <w:sz w:val="21"/>
          <w:szCs w:val="21"/>
        </w:rPr>
        <w:t>b</w:t>
      </w:r>
      <w:r>
        <w:rPr>
          <w:spacing w:val="2"/>
          <w:w w:val="125"/>
          <w:sz w:val="21"/>
          <w:szCs w:val="21"/>
        </w:rPr>
        <w:t>ers</w:t>
      </w:r>
      <w:r>
        <w:rPr>
          <w:w w:val="125"/>
          <w:sz w:val="21"/>
          <w:szCs w:val="21"/>
        </w:rPr>
        <w:t xml:space="preserve">. </w:t>
      </w:r>
      <w:r>
        <w:rPr>
          <w:spacing w:val="17"/>
          <w:w w:val="125"/>
          <w:sz w:val="21"/>
          <w:szCs w:val="21"/>
        </w:rPr>
        <w:t xml:space="preserve"> </w:t>
      </w:r>
      <w:r>
        <w:rPr>
          <w:spacing w:val="3"/>
          <w:w w:val="101"/>
          <w:sz w:val="21"/>
          <w:szCs w:val="21"/>
        </w:rPr>
        <w:t>Y</w:t>
      </w:r>
      <w:r>
        <w:rPr>
          <w:spacing w:val="2"/>
          <w:w w:val="101"/>
          <w:sz w:val="21"/>
          <w:szCs w:val="21"/>
        </w:rPr>
        <w:t>o</w:t>
      </w:r>
      <w:r>
        <w:rPr>
          <w:w w:val="139"/>
          <w:sz w:val="21"/>
          <w:szCs w:val="21"/>
        </w:rPr>
        <w:t xml:space="preserve">u </w:t>
      </w:r>
      <w:r>
        <w:rPr>
          <w:spacing w:val="5"/>
          <w:w w:val="120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a</w:t>
      </w:r>
      <w:r>
        <w:rPr>
          <w:w w:val="120"/>
          <w:sz w:val="21"/>
          <w:szCs w:val="21"/>
        </w:rPr>
        <w:t>y</w:t>
      </w:r>
      <w:r>
        <w:rPr>
          <w:spacing w:val="19"/>
          <w:w w:val="120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4"/>
          <w:w w:val="120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oos</w:t>
      </w:r>
      <w:r>
        <w:rPr>
          <w:w w:val="120"/>
          <w:sz w:val="21"/>
          <w:szCs w:val="21"/>
        </w:rPr>
        <w:t>e</w:t>
      </w:r>
      <w:r>
        <w:rPr>
          <w:spacing w:val="26"/>
          <w:w w:val="120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t</w:t>
      </w:r>
      <w:r>
        <w:rPr>
          <w:w w:val="120"/>
          <w:sz w:val="21"/>
          <w:szCs w:val="21"/>
        </w:rPr>
        <w:t>o</w:t>
      </w:r>
      <w:r>
        <w:rPr>
          <w:spacing w:val="16"/>
          <w:w w:val="120"/>
          <w:sz w:val="21"/>
          <w:szCs w:val="21"/>
        </w:rPr>
        <w:t xml:space="preserve"> </w:t>
      </w:r>
      <w:r>
        <w:rPr>
          <w:spacing w:val="4"/>
          <w:w w:val="120"/>
          <w:sz w:val="21"/>
          <w:szCs w:val="21"/>
        </w:rPr>
        <w:t>w</w:t>
      </w:r>
      <w:r>
        <w:rPr>
          <w:spacing w:val="2"/>
          <w:w w:val="120"/>
          <w:sz w:val="21"/>
          <w:szCs w:val="21"/>
        </w:rPr>
        <w:t>or</w:t>
      </w:r>
      <w:r>
        <w:rPr>
          <w:w w:val="120"/>
          <w:sz w:val="21"/>
          <w:szCs w:val="21"/>
        </w:rPr>
        <w:t>k</w:t>
      </w:r>
      <w:r>
        <w:rPr>
          <w:spacing w:val="7"/>
          <w:w w:val="120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b</w:t>
      </w:r>
      <w:r>
        <w:rPr>
          <w:w w:val="120"/>
          <w:sz w:val="21"/>
          <w:szCs w:val="21"/>
        </w:rPr>
        <w:t>y</w:t>
      </w:r>
      <w:r>
        <w:rPr>
          <w:spacing w:val="7"/>
          <w:w w:val="120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y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37"/>
          <w:sz w:val="21"/>
          <w:szCs w:val="21"/>
        </w:rPr>
        <w:t>s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111"/>
          <w:sz w:val="21"/>
          <w:szCs w:val="21"/>
        </w:rPr>
        <w:t>l</w:t>
      </w:r>
      <w:r>
        <w:rPr>
          <w:spacing w:val="1"/>
          <w:w w:val="98"/>
          <w:sz w:val="21"/>
          <w:szCs w:val="21"/>
        </w:rPr>
        <w:t>f</w:t>
      </w:r>
      <w:r>
        <w:rPr>
          <w:w w:val="131"/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b</w:t>
      </w:r>
      <w:r>
        <w:rPr>
          <w:spacing w:val="4"/>
          <w:w w:val="126"/>
          <w:sz w:val="21"/>
          <w:szCs w:val="21"/>
        </w:rPr>
        <w:t>u</w:t>
      </w:r>
      <w:r>
        <w:rPr>
          <w:w w:val="126"/>
          <w:sz w:val="21"/>
          <w:szCs w:val="21"/>
        </w:rPr>
        <w:t>t</w:t>
      </w:r>
      <w:r>
        <w:rPr>
          <w:spacing w:val="27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rea</w:t>
      </w:r>
      <w:r>
        <w:rPr>
          <w:spacing w:val="1"/>
          <w:w w:val="126"/>
          <w:sz w:val="21"/>
          <w:szCs w:val="21"/>
        </w:rPr>
        <w:t>li</w:t>
      </w:r>
      <w:r>
        <w:rPr>
          <w:spacing w:val="3"/>
          <w:w w:val="126"/>
          <w:sz w:val="21"/>
          <w:szCs w:val="21"/>
        </w:rPr>
        <w:t>z</w:t>
      </w:r>
      <w:r>
        <w:rPr>
          <w:w w:val="126"/>
          <w:sz w:val="21"/>
          <w:szCs w:val="21"/>
        </w:rPr>
        <w:t>e</w:t>
      </w:r>
      <w:r>
        <w:rPr>
          <w:spacing w:val="-25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</w:t>
      </w:r>
      <w:r>
        <w:rPr>
          <w:spacing w:val="1"/>
          <w:w w:val="126"/>
          <w:sz w:val="21"/>
          <w:szCs w:val="21"/>
        </w:rPr>
        <w:t>l</w:t>
      </w:r>
      <w:r>
        <w:rPr>
          <w:w w:val="126"/>
          <w:sz w:val="21"/>
          <w:szCs w:val="21"/>
        </w:rPr>
        <w:t>l</w:t>
      </w:r>
      <w:r>
        <w:rPr>
          <w:spacing w:val="-5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part</w:t>
      </w:r>
      <w:r>
        <w:rPr>
          <w:w w:val="126"/>
          <w:sz w:val="21"/>
          <w:szCs w:val="21"/>
        </w:rPr>
        <w:t>s</w:t>
      </w:r>
      <w:r>
        <w:rPr>
          <w:spacing w:val="37"/>
          <w:w w:val="1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w w:val="128"/>
          <w:sz w:val="21"/>
          <w:szCs w:val="21"/>
        </w:rPr>
        <w:t>e</w:t>
      </w:r>
      <w:r>
        <w:rPr>
          <w:spacing w:val="11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ass</w:t>
      </w:r>
      <w:r>
        <w:rPr>
          <w:spacing w:val="1"/>
          <w:w w:val="128"/>
          <w:sz w:val="21"/>
          <w:szCs w:val="21"/>
        </w:rPr>
        <w:t>i</w:t>
      </w:r>
      <w:r>
        <w:rPr>
          <w:spacing w:val="3"/>
          <w:w w:val="128"/>
          <w:sz w:val="21"/>
          <w:szCs w:val="21"/>
        </w:rPr>
        <w:t>g</w:t>
      </w:r>
      <w:r>
        <w:rPr>
          <w:spacing w:val="4"/>
          <w:w w:val="128"/>
          <w:sz w:val="21"/>
          <w:szCs w:val="21"/>
        </w:rPr>
        <w:t>n</w:t>
      </w:r>
      <w:r>
        <w:rPr>
          <w:spacing w:val="5"/>
          <w:w w:val="128"/>
          <w:sz w:val="21"/>
          <w:szCs w:val="21"/>
        </w:rPr>
        <w:t>m</w:t>
      </w:r>
      <w:r>
        <w:rPr>
          <w:spacing w:val="3"/>
          <w:w w:val="128"/>
          <w:sz w:val="21"/>
          <w:szCs w:val="21"/>
        </w:rPr>
        <w:t>e</w:t>
      </w:r>
      <w:r>
        <w:rPr>
          <w:spacing w:val="4"/>
          <w:w w:val="128"/>
          <w:sz w:val="21"/>
          <w:szCs w:val="21"/>
        </w:rPr>
        <w:t>n</w:t>
      </w:r>
      <w:r>
        <w:rPr>
          <w:w w:val="128"/>
          <w:sz w:val="21"/>
          <w:szCs w:val="21"/>
        </w:rPr>
        <w:t xml:space="preserve">t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st</w:t>
      </w:r>
      <w:r>
        <w:rPr>
          <w:spacing w:val="1"/>
          <w:w w:val="123"/>
          <w:sz w:val="21"/>
          <w:szCs w:val="21"/>
        </w:rPr>
        <w:t>il</w:t>
      </w:r>
      <w:r>
        <w:rPr>
          <w:w w:val="123"/>
          <w:sz w:val="21"/>
          <w:szCs w:val="21"/>
        </w:rPr>
        <w:t>l</w:t>
      </w:r>
      <w:r>
        <w:rPr>
          <w:spacing w:val="6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b</w:t>
      </w:r>
      <w:r>
        <w:rPr>
          <w:w w:val="123"/>
          <w:sz w:val="21"/>
          <w:szCs w:val="21"/>
        </w:rPr>
        <w:t>e</w:t>
      </w:r>
      <w:r>
        <w:rPr>
          <w:spacing w:val="9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req</w:t>
      </w:r>
      <w:r>
        <w:rPr>
          <w:spacing w:val="4"/>
          <w:w w:val="123"/>
          <w:sz w:val="21"/>
          <w:szCs w:val="21"/>
        </w:rPr>
        <w:t>u</w:t>
      </w:r>
      <w:r>
        <w:rPr>
          <w:spacing w:val="1"/>
          <w:w w:val="123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re</w:t>
      </w:r>
      <w:r>
        <w:rPr>
          <w:w w:val="123"/>
          <w:sz w:val="21"/>
          <w:szCs w:val="21"/>
        </w:rPr>
        <w:t>d</w:t>
      </w:r>
      <w:r>
        <w:rPr>
          <w:spacing w:val="26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n</w:t>
      </w:r>
      <w:r>
        <w:rPr>
          <w:w w:val="123"/>
          <w:sz w:val="21"/>
          <w:szCs w:val="21"/>
        </w:rPr>
        <w:t>o</w:t>
      </w:r>
      <w:r>
        <w:rPr>
          <w:spacing w:val="11"/>
          <w:w w:val="123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m</w:t>
      </w:r>
      <w:r>
        <w:rPr>
          <w:spacing w:val="2"/>
          <w:w w:val="128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tt</w:t>
      </w:r>
      <w:r>
        <w:rPr>
          <w:spacing w:val="2"/>
          <w:w w:val="120"/>
          <w:sz w:val="21"/>
          <w:szCs w:val="21"/>
        </w:rPr>
        <w:t>e</w:t>
      </w:r>
      <w:r>
        <w:rPr>
          <w:w w:val="135"/>
          <w:sz w:val="21"/>
          <w:szCs w:val="21"/>
        </w:rPr>
        <w:t xml:space="preserve">r 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o</w:t>
      </w:r>
      <w:r>
        <w:rPr>
          <w:w w:val="125"/>
          <w:sz w:val="21"/>
          <w:szCs w:val="21"/>
        </w:rPr>
        <w:t>w</w:t>
      </w:r>
      <w:r>
        <w:rPr>
          <w:spacing w:val="-15"/>
          <w:w w:val="125"/>
          <w:sz w:val="21"/>
          <w:szCs w:val="21"/>
        </w:rPr>
        <w:t xml:space="preserve"> </w:t>
      </w:r>
      <w:r>
        <w:rPr>
          <w:spacing w:val="5"/>
          <w:w w:val="125"/>
          <w:sz w:val="21"/>
          <w:szCs w:val="21"/>
        </w:rPr>
        <w:t>m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y</w:t>
      </w:r>
      <w:r>
        <w:rPr>
          <w:spacing w:val="7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st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de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s</w:t>
      </w:r>
      <w:r>
        <w:rPr>
          <w:spacing w:val="6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yo</w:t>
      </w:r>
      <w:r>
        <w:rPr>
          <w:w w:val="125"/>
          <w:sz w:val="21"/>
          <w:szCs w:val="21"/>
        </w:rPr>
        <w:t>u</w:t>
      </w:r>
      <w:r>
        <w:rPr>
          <w:spacing w:val="-5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av</w:t>
      </w:r>
      <w:r>
        <w:rPr>
          <w:w w:val="125"/>
          <w:sz w:val="21"/>
          <w:szCs w:val="21"/>
        </w:rPr>
        <w:t xml:space="preserve">e 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n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eac</w:t>
      </w:r>
      <w:r>
        <w:rPr>
          <w:w w:val="125"/>
          <w:sz w:val="21"/>
          <w:szCs w:val="21"/>
        </w:rPr>
        <w:t>h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3"/>
          <w:sz w:val="21"/>
          <w:szCs w:val="21"/>
        </w:rPr>
        <w:t>u</w:t>
      </w:r>
      <w:r>
        <w:rPr>
          <w:spacing w:val="2"/>
          <w:w w:val="133"/>
          <w:sz w:val="21"/>
          <w:szCs w:val="21"/>
        </w:rPr>
        <w:t>p</w:t>
      </w:r>
      <w:r>
        <w:rPr>
          <w:w w:val="131"/>
          <w:sz w:val="21"/>
          <w:szCs w:val="21"/>
        </w:rPr>
        <w:t>.</w:t>
      </w:r>
    </w:p>
    <w:p w:rsidR="003A0C1E" w:rsidRDefault="00D63CF0">
      <w:pPr>
        <w:spacing w:before="4" w:line="295" w:lineRule="auto"/>
        <w:ind w:left="100" w:right="1417"/>
        <w:rPr>
          <w:sz w:val="21"/>
          <w:szCs w:val="21"/>
        </w:rPr>
      </w:pPr>
      <w:r>
        <w:rPr>
          <w:spacing w:val="4"/>
          <w:w w:val="127"/>
          <w:sz w:val="21"/>
          <w:szCs w:val="21"/>
        </w:rPr>
        <w:t>E</w:t>
      </w:r>
      <w:r>
        <w:rPr>
          <w:spacing w:val="3"/>
          <w:w w:val="127"/>
          <w:sz w:val="21"/>
          <w:szCs w:val="21"/>
        </w:rPr>
        <w:t>ac</w:t>
      </w:r>
      <w:r>
        <w:rPr>
          <w:w w:val="127"/>
          <w:sz w:val="21"/>
          <w:szCs w:val="21"/>
        </w:rPr>
        <w:t>h</w:t>
      </w:r>
      <w:r>
        <w:rPr>
          <w:spacing w:val="7"/>
          <w:w w:val="127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27"/>
          <w:sz w:val="21"/>
          <w:szCs w:val="21"/>
        </w:rPr>
        <w:t>p</w:t>
      </w:r>
      <w:r>
        <w:rPr>
          <w:spacing w:val="2"/>
          <w:w w:val="222"/>
          <w:sz w:val="21"/>
          <w:szCs w:val="21"/>
        </w:rPr>
        <w:t>/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06"/>
          <w:sz w:val="21"/>
          <w:szCs w:val="21"/>
        </w:rPr>
        <w:t>v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</w:t>
      </w:r>
      <w:r>
        <w:rPr>
          <w:spacing w:val="3"/>
          <w:w w:val="137"/>
          <w:sz w:val="21"/>
          <w:szCs w:val="21"/>
        </w:rPr>
        <w:t>u</w:t>
      </w:r>
      <w:r>
        <w:rPr>
          <w:spacing w:val="2"/>
          <w:w w:val="137"/>
          <w:sz w:val="21"/>
          <w:szCs w:val="21"/>
        </w:rPr>
        <w:t>a</w:t>
      </w:r>
      <w:r>
        <w:rPr>
          <w:w w:val="111"/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u</w:t>
      </w:r>
      <w:r>
        <w:rPr>
          <w:spacing w:val="1"/>
          <w:w w:val="127"/>
          <w:sz w:val="21"/>
          <w:szCs w:val="21"/>
        </w:rPr>
        <w:t>lti</w:t>
      </w:r>
      <w:r>
        <w:rPr>
          <w:spacing w:val="5"/>
          <w:w w:val="127"/>
          <w:sz w:val="21"/>
          <w:szCs w:val="21"/>
        </w:rPr>
        <w:t>m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</w:t>
      </w:r>
      <w:r>
        <w:rPr>
          <w:spacing w:val="3"/>
          <w:w w:val="127"/>
          <w:sz w:val="21"/>
          <w:szCs w:val="21"/>
        </w:rPr>
        <w:t>e</w:t>
      </w:r>
      <w:r>
        <w:rPr>
          <w:spacing w:val="1"/>
          <w:w w:val="127"/>
          <w:sz w:val="21"/>
          <w:szCs w:val="21"/>
        </w:rPr>
        <w:t>l</w:t>
      </w:r>
      <w:r>
        <w:rPr>
          <w:w w:val="127"/>
          <w:sz w:val="21"/>
          <w:szCs w:val="21"/>
        </w:rPr>
        <w:t>y</w:t>
      </w:r>
      <w:r>
        <w:rPr>
          <w:spacing w:val="-19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es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g</w:t>
      </w:r>
      <w:r>
        <w:rPr>
          <w:w w:val="127"/>
          <w:sz w:val="21"/>
          <w:szCs w:val="21"/>
        </w:rPr>
        <w:t>n</w:t>
      </w:r>
      <w:r>
        <w:rPr>
          <w:spacing w:val="-12"/>
          <w:w w:val="127"/>
          <w:sz w:val="21"/>
          <w:szCs w:val="21"/>
        </w:rPr>
        <w:t xml:space="preserve"> </w:t>
      </w:r>
      <w:r>
        <w:rPr>
          <w:w w:val="127"/>
          <w:sz w:val="21"/>
          <w:szCs w:val="21"/>
        </w:rPr>
        <w:t>a</w:t>
      </w:r>
      <w:r>
        <w:rPr>
          <w:spacing w:val="12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ca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4"/>
          <w:w w:val="127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a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1"/>
          <w:w w:val="115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w w:val="115"/>
          <w:sz w:val="21"/>
          <w:szCs w:val="21"/>
        </w:rPr>
        <w:t>r</w:t>
      </w:r>
      <w:r>
        <w:rPr>
          <w:spacing w:val="14"/>
          <w:w w:val="115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w w:val="127"/>
          <w:sz w:val="21"/>
          <w:szCs w:val="21"/>
        </w:rPr>
        <w:t>n</w:t>
      </w:r>
      <w:r>
        <w:rPr>
          <w:spacing w:val="21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e</w:t>
      </w:r>
      <w:r>
        <w:rPr>
          <w:spacing w:val="1"/>
          <w:w w:val="127"/>
          <w:sz w:val="21"/>
          <w:szCs w:val="21"/>
        </w:rPr>
        <w:t>l</w:t>
      </w:r>
      <w:r>
        <w:rPr>
          <w:spacing w:val="3"/>
          <w:w w:val="127"/>
          <w:sz w:val="21"/>
          <w:szCs w:val="21"/>
        </w:rPr>
        <w:t>ec</w:t>
      </w:r>
      <w:r>
        <w:rPr>
          <w:spacing w:val="1"/>
          <w:w w:val="127"/>
          <w:sz w:val="21"/>
          <w:szCs w:val="21"/>
        </w:rPr>
        <w:t>ti</w:t>
      </w:r>
      <w:r>
        <w:rPr>
          <w:spacing w:val="3"/>
          <w:w w:val="127"/>
          <w:sz w:val="21"/>
          <w:szCs w:val="21"/>
        </w:rPr>
        <w:t>o</w:t>
      </w:r>
      <w:r>
        <w:rPr>
          <w:w w:val="127"/>
          <w:sz w:val="21"/>
          <w:szCs w:val="21"/>
        </w:rPr>
        <w:t>n</w:t>
      </w:r>
      <w:r>
        <w:rPr>
          <w:spacing w:val="-30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aga</w:t>
      </w:r>
      <w:r>
        <w:rPr>
          <w:spacing w:val="1"/>
          <w:w w:val="127"/>
          <w:sz w:val="21"/>
          <w:szCs w:val="21"/>
        </w:rPr>
        <w:t>i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s</w:t>
      </w:r>
      <w:r>
        <w:rPr>
          <w:w w:val="127"/>
          <w:sz w:val="21"/>
          <w:szCs w:val="21"/>
        </w:rPr>
        <w:t>t</w:t>
      </w:r>
      <w:r>
        <w:rPr>
          <w:spacing w:val="13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w w:val="127"/>
          <w:sz w:val="21"/>
          <w:szCs w:val="21"/>
        </w:rPr>
        <w:t>e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o</w:t>
      </w:r>
      <w:r>
        <w:rPr>
          <w:spacing w:val="1"/>
          <w:w w:val="141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h</w:t>
      </w:r>
      <w:r>
        <w:rPr>
          <w:spacing w:val="2"/>
          <w:w w:val="128"/>
          <w:sz w:val="21"/>
          <w:szCs w:val="21"/>
        </w:rPr>
        <w:t>e</w:t>
      </w:r>
      <w:r>
        <w:rPr>
          <w:w w:val="135"/>
          <w:sz w:val="21"/>
          <w:szCs w:val="21"/>
        </w:rPr>
        <w:t xml:space="preserve">r </w:t>
      </w:r>
      <w:r>
        <w:rPr>
          <w:spacing w:val="2"/>
          <w:w w:val="121"/>
          <w:sz w:val="21"/>
          <w:szCs w:val="21"/>
        </w:rPr>
        <w:t>gr</w:t>
      </w:r>
      <w:r>
        <w:rPr>
          <w:spacing w:val="2"/>
          <w:w w:val="127"/>
          <w:sz w:val="21"/>
          <w:szCs w:val="21"/>
        </w:rPr>
        <w:t>o</w:t>
      </w:r>
      <w:r>
        <w:rPr>
          <w:spacing w:val="3"/>
          <w:w w:val="127"/>
          <w:sz w:val="21"/>
          <w:szCs w:val="21"/>
        </w:rPr>
        <w:t>up</w:t>
      </w:r>
      <w:r>
        <w:rPr>
          <w:spacing w:val="2"/>
          <w:w w:val="105"/>
          <w:sz w:val="21"/>
          <w:szCs w:val="21"/>
        </w:rPr>
        <w:t>s</w:t>
      </w:r>
      <w:r>
        <w:rPr>
          <w:spacing w:val="1"/>
          <w:w w:val="105"/>
          <w:sz w:val="21"/>
          <w:szCs w:val="21"/>
        </w:rPr>
        <w:t>’</w:t>
      </w:r>
      <w:r>
        <w:rPr>
          <w:spacing w:val="2"/>
          <w:w w:val="222"/>
          <w:sz w:val="21"/>
          <w:szCs w:val="21"/>
        </w:rPr>
        <w:t>/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08"/>
          <w:sz w:val="21"/>
          <w:szCs w:val="21"/>
        </w:rPr>
        <w:t>v</w:t>
      </w:r>
      <w:r>
        <w:rPr>
          <w:spacing w:val="1"/>
          <w:w w:val="108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05"/>
          <w:sz w:val="21"/>
          <w:szCs w:val="21"/>
        </w:rPr>
        <w:t>s</w:t>
      </w:r>
      <w:r>
        <w:rPr>
          <w:w w:val="105"/>
          <w:sz w:val="21"/>
          <w:szCs w:val="21"/>
        </w:rPr>
        <w:t>’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ca</w:t>
      </w:r>
      <w:r>
        <w:rPr>
          <w:spacing w:val="3"/>
          <w:w w:val="135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29"/>
          <w:sz w:val="21"/>
          <w:szCs w:val="21"/>
        </w:rPr>
        <w:t>es.</w:t>
      </w:r>
    </w:p>
    <w:p w:rsidR="003A0C1E" w:rsidRDefault="003A0C1E">
      <w:pPr>
        <w:spacing w:before="20" w:line="280" w:lineRule="exact"/>
        <w:rPr>
          <w:sz w:val="28"/>
          <w:szCs w:val="28"/>
        </w:rPr>
      </w:pPr>
    </w:p>
    <w:p w:rsidR="003A0C1E" w:rsidRDefault="00D63CF0">
      <w:pPr>
        <w:spacing w:line="295" w:lineRule="auto"/>
        <w:ind w:left="100" w:right="152"/>
        <w:rPr>
          <w:sz w:val="21"/>
          <w:szCs w:val="21"/>
        </w:rPr>
      </w:pPr>
      <w:r>
        <w:rPr>
          <w:b/>
          <w:spacing w:val="4"/>
          <w:w w:val="126"/>
          <w:sz w:val="21"/>
          <w:szCs w:val="21"/>
        </w:rPr>
        <w:t>S</w:t>
      </w:r>
      <w:r>
        <w:rPr>
          <w:b/>
          <w:spacing w:val="3"/>
          <w:w w:val="126"/>
          <w:sz w:val="21"/>
          <w:szCs w:val="21"/>
        </w:rPr>
        <w:t>te</w:t>
      </w:r>
      <w:r>
        <w:rPr>
          <w:b/>
          <w:w w:val="126"/>
          <w:sz w:val="21"/>
          <w:szCs w:val="21"/>
        </w:rPr>
        <w:t>p</w:t>
      </w:r>
      <w:r>
        <w:rPr>
          <w:b/>
          <w:spacing w:val="13"/>
          <w:w w:val="12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2</w:t>
      </w:r>
      <w:r>
        <w:rPr>
          <w:b/>
          <w:sz w:val="21"/>
          <w:szCs w:val="21"/>
        </w:rPr>
        <w:t xml:space="preserve">:  </w:t>
      </w:r>
      <w:r>
        <w:rPr>
          <w:b/>
          <w:spacing w:val="33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C</w:t>
      </w:r>
      <w:r>
        <w:rPr>
          <w:spacing w:val="2"/>
          <w:w w:val="124"/>
          <w:sz w:val="21"/>
          <w:szCs w:val="21"/>
        </w:rPr>
        <w:t>o</w:t>
      </w:r>
      <w:r>
        <w:rPr>
          <w:spacing w:val="5"/>
          <w:w w:val="124"/>
          <w:sz w:val="21"/>
          <w:szCs w:val="21"/>
        </w:rPr>
        <w:t>m</w:t>
      </w:r>
      <w:r>
        <w:rPr>
          <w:spacing w:val="2"/>
          <w:w w:val="124"/>
          <w:sz w:val="21"/>
          <w:szCs w:val="21"/>
        </w:rPr>
        <w:t>p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et</w:t>
      </w:r>
      <w:r>
        <w:rPr>
          <w:w w:val="124"/>
          <w:sz w:val="21"/>
          <w:szCs w:val="21"/>
        </w:rPr>
        <w:t>e</w:t>
      </w:r>
      <w:r>
        <w:rPr>
          <w:spacing w:val="-23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6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tea</w:t>
      </w:r>
      <w:r>
        <w:rPr>
          <w:w w:val="124"/>
          <w:sz w:val="21"/>
          <w:szCs w:val="21"/>
        </w:rPr>
        <w:t>m</w:t>
      </w:r>
      <w:r>
        <w:rPr>
          <w:spacing w:val="23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or</w:t>
      </w:r>
      <w:r>
        <w:rPr>
          <w:spacing w:val="5"/>
          <w:w w:val="124"/>
          <w:sz w:val="21"/>
          <w:szCs w:val="21"/>
        </w:rPr>
        <w:t>m</w:t>
      </w:r>
      <w:r>
        <w:rPr>
          <w:w w:val="124"/>
          <w:sz w:val="21"/>
          <w:szCs w:val="21"/>
        </w:rPr>
        <w:t>s</w:t>
      </w:r>
      <w:r>
        <w:rPr>
          <w:spacing w:val="25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d</w:t>
      </w:r>
      <w:r>
        <w:rPr>
          <w:spacing w:val="30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co</w:t>
      </w:r>
      <w:r>
        <w:rPr>
          <w:spacing w:val="4"/>
          <w:w w:val="124"/>
          <w:sz w:val="21"/>
          <w:szCs w:val="21"/>
        </w:rPr>
        <w:t>n</w:t>
      </w:r>
      <w:r>
        <w:rPr>
          <w:spacing w:val="1"/>
          <w:w w:val="124"/>
          <w:sz w:val="21"/>
          <w:szCs w:val="21"/>
        </w:rPr>
        <w:t>t</w:t>
      </w:r>
      <w:r>
        <w:rPr>
          <w:spacing w:val="2"/>
          <w:w w:val="124"/>
          <w:sz w:val="21"/>
          <w:szCs w:val="21"/>
        </w:rPr>
        <w:t>rac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,</w:t>
      </w:r>
      <w:r>
        <w:rPr>
          <w:spacing w:val="37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wh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c</w:t>
      </w:r>
      <w:r>
        <w:rPr>
          <w:w w:val="124"/>
          <w:sz w:val="21"/>
          <w:szCs w:val="21"/>
        </w:rPr>
        <w:t>h</w:t>
      </w:r>
      <w:r>
        <w:rPr>
          <w:spacing w:val="-2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c</w:t>
      </w:r>
      <w:r>
        <w:rPr>
          <w:spacing w:val="1"/>
          <w:w w:val="124"/>
          <w:sz w:val="21"/>
          <w:szCs w:val="21"/>
        </w:rPr>
        <w:t>l</w:t>
      </w:r>
      <w:r>
        <w:rPr>
          <w:spacing w:val="4"/>
          <w:w w:val="124"/>
          <w:sz w:val="21"/>
          <w:szCs w:val="21"/>
        </w:rPr>
        <w:t>u</w:t>
      </w:r>
      <w:r>
        <w:rPr>
          <w:spacing w:val="2"/>
          <w:w w:val="124"/>
          <w:sz w:val="21"/>
          <w:szCs w:val="21"/>
        </w:rPr>
        <w:t>de</w:t>
      </w:r>
      <w:r>
        <w:rPr>
          <w:w w:val="124"/>
          <w:sz w:val="21"/>
          <w:szCs w:val="21"/>
        </w:rPr>
        <w:t>s</w:t>
      </w:r>
      <w:r>
        <w:rPr>
          <w:spacing w:val="23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d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v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d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g</w:t>
      </w:r>
      <w:r>
        <w:rPr>
          <w:spacing w:val="-33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d</w:t>
      </w:r>
      <w:r>
        <w:rPr>
          <w:spacing w:val="4"/>
          <w:w w:val="124"/>
          <w:sz w:val="21"/>
          <w:szCs w:val="21"/>
        </w:rPr>
        <w:t>u</w:t>
      </w:r>
      <w:r>
        <w:rPr>
          <w:spacing w:val="1"/>
          <w:w w:val="124"/>
          <w:sz w:val="21"/>
          <w:szCs w:val="21"/>
        </w:rPr>
        <w:t>ti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s</w:t>
      </w:r>
      <w:r>
        <w:rPr>
          <w:spacing w:val="33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w w:val="124"/>
          <w:sz w:val="21"/>
          <w:szCs w:val="21"/>
        </w:rPr>
        <w:t>s</w:t>
      </w:r>
      <w:r>
        <w:rPr>
          <w:spacing w:val="27"/>
          <w:w w:val="124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34"/>
          <w:sz w:val="21"/>
          <w:szCs w:val="21"/>
        </w:rPr>
        <w:t>a</w:t>
      </w:r>
      <w:r>
        <w:rPr>
          <w:w w:val="135"/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35"/>
          <w:sz w:val="21"/>
          <w:szCs w:val="21"/>
        </w:rPr>
        <w:t>a</w:t>
      </w:r>
      <w:r>
        <w:rPr>
          <w:w w:val="135"/>
          <w:sz w:val="21"/>
          <w:szCs w:val="21"/>
        </w:rPr>
        <w:t>s</w:t>
      </w:r>
      <w:r>
        <w:rPr>
          <w:spacing w:val="2"/>
          <w:w w:val="135"/>
          <w:sz w:val="21"/>
          <w:szCs w:val="21"/>
        </w:rPr>
        <w:t xml:space="preserve"> r</w:t>
      </w:r>
      <w:r>
        <w:rPr>
          <w:spacing w:val="2"/>
          <w:w w:val="128"/>
          <w:sz w:val="21"/>
          <w:szCs w:val="21"/>
        </w:rPr>
        <w:t>esea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8"/>
          <w:sz w:val="21"/>
          <w:szCs w:val="21"/>
        </w:rPr>
        <w:t>c</w:t>
      </w:r>
      <w:r>
        <w:rPr>
          <w:spacing w:val="3"/>
          <w:w w:val="128"/>
          <w:sz w:val="21"/>
          <w:szCs w:val="21"/>
        </w:rPr>
        <w:t>h</w:t>
      </w:r>
      <w:r>
        <w:rPr>
          <w:w w:val="131"/>
          <w:sz w:val="21"/>
          <w:szCs w:val="21"/>
        </w:rPr>
        <w:t xml:space="preserve">, </w:t>
      </w:r>
      <w:r>
        <w:rPr>
          <w:spacing w:val="3"/>
          <w:sz w:val="21"/>
          <w:szCs w:val="21"/>
        </w:rPr>
        <w:t>p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l 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q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es</w:t>
      </w:r>
      <w:r>
        <w:rPr>
          <w:spacing w:val="1"/>
          <w:w w:val="125"/>
          <w:sz w:val="21"/>
          <w:szCs w:val="21"/>
        </w:rPr>
        <w:t>ti</w:t>
      </w:r>
      <w:r>
        <w:rPr>
          <w:spacing w:val="2"/>
          <w:w w:val="125"/>
          <w:sz w:val="21"/>
          <w:szCs w:val="21"/>
        </w:rPr>
        <w:t>o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s</w:t>
      </w:r>
      <w:r>
        <w:rPr>
          <w:w w:val="125"/>
          <w:sz w:val="21"/>
          <w:szCs w:val="21"/>
        </w:rPr>
        <w:t>,</w:t>
      </w:r>
      <w:r>
        <w:rPr>
          <w:spacing w:val="29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orga</w:t>
      </w:r>
      <w:r>
        <w:rPr>
          <w:spacing w:val="4"/>
          <w:w w:val="125"/>
          <w:sz w:val="21"/>
          <w:szCs w:val="21"/>
        </w:rPr>
        <w:t>n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za</w:t>
      </w:r>
      <w:r>
        <w:rPr>
          <w:spacing w:val="1"/>
          <w:w w:val="125"/>
          <w:sz w:val="21"/>
          <w:szCs w:val="21"/>
        </w:rPr>
        <w:t>ti</w:t>
      </w:r>
      <w:r>
        <w:rPr>
          <w:spacing w:val="2"/>
          <w:w w:val="125"/>
          <w:sz w:val="21"/>
          <w:szCs w:val="21"/>
        </w:rPr>
        <w:t>o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,</w:t>
      </w:r>
      <w:r>
        <w:rPr>
          <w:spacing w:val="-8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a</w:t>
      </w:r>
      <w:r>
        <w:rPr>
          <w:spacing w:val="1"/>
          <w:w w:val="125"/>
          <w:sz w:val="21"/>
          <w:szCs w:val="21"/>
        </w:rPr>
        <w:t>l</w:t>
      </w:r>
      <w:r>
        <w:rPr>
          <w:spacing w:val="2"/>
          <w:w w:val="125"/>
          <w:sz w:val="21"/>
          <w:szCs w:val="21"/>
        </w:rPr>
        <w:t>ys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s</w:t>
      </w:r>
      <w:r>
        <w:rPr>
          <w:spacing w:val="19"/>
          <w:w w:val="1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res</w:t>
      </w:r>
      <w:r>
        <w:rPr>
          <w:spacing w:val="4"/>
          <w:w w:val="124"/>
          <w:sz w:val="21"/>
          <w:szCs w:val="21"/>
        </w:rPr>
        <w:t>u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ts</w:t>
      </w:r>
      <w:r>
        <w:rPr>
          <w:w w:val="124"/>
          <w:sz w:val="21"/>
          <w:szCs w:val="21"/>
        </w:rPr>
        <w:t>,</w:t>
      </w:r>
      <w:r>
        <w:rPr>
          <w:spacing w:val="50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speec</w:t>
      </w:r>
      <w:r>
        <w:rPr>
          <w:w w:val="124"/>
          <w:sz w:val="21"/>
          <w:szCs w:val="21"/>
        </w:rPr>
        <w:t>h</w:t>
      </w:r>
      <w:r>
        <w:rPr>
          <w:spacing w:val="19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a</w:t>
      </w:r>
      <w:r>
        <w:rPr>
          <w:spacing w:val="1"/>
          <w:w w:val="124"/>
          <w:sz w:val="21"/>
          <w:szCs w:val="21"/>
        </w:rPr>
        <w:t>l</w:t>
      </w:r>
      <w:r>
        <w:rPr>
          <w:spacing w:val="2"/>
          <w:w w:val="124"/>
          <w:sz w:val="21"/>
          <w:szCs w:val="21"/>
        </w:rPr>
        <w:t>ys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s</w:t>
      </w:r>
      <w:r>
        <w:rPr>
          <w:w w:val="124"/>
          <w:sz w:val="21"/>
          <w:szCs w:val="21"/>
        </w:rPr>
        <w:t>,</w:t>
      </w:r>
      <w:r>
        <w:rPr>
          <w:spacing w:val="28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d</w:t>
      </w:r>
      <w:r>
        <w:rPr>
          <w:spacing w:val="30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speec</w:t>
      </w:r>
      <w:r>
        <w:rPr>
          <w:w w:val="124"/>
          <w:sz w:val="21"/>
          <w:szCs w:val="21"/>
        </w:rPr>
        <w:t>h</w:t>
      </w:r>
      <w:r>
        <w:rPr>
          <w:spacing w:val="19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w</w:t>
      </w:r>
      <w:r>
        <w:rPr>
          <w:spacing w:val="2"/>
          <w:w w:val="124"/>
          <w:sz w:val="21"/>
          <w:szCs w:val="21"/>
        </w:rPr>
        <w:t>r</w:t>
      </w:r>
      <w:r>
        <w:rPr>
          <w:spacing w:val="1"/>
          <w:w w:val="124"/>
          <w:sz w:val="21"/>
          <w:szCs w:val="21"/>
        </w:rPr>
        <w:t>it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g</w:t>
      </w:r>
      <w:r>
        <w:rPr>
          <w:w w:val="124"/>
          <w:sz w:val="21"/>
          <w:szCs w:val="21"/>
        </w:rPr>
        <w:t>.</w:t>
      </w:r>
      <w:r>
        <w:rPr>
          <w:spacing w:val="58"/>
          <w:w w:val="124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On</w:t>
      </w:r>
      <w:r>
        <w:rPr>
          <w:w w:val="124"/>
          <w:sz w:val="21"/>
          <w:szCs w:val="21"/>
        </w:rPr>
        <w:t>e</w:t>
      </w:r>
      <w:r>
        <w:rPr>
          <w:spacing w:val="-3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cop</w:t>
      </w:r>
      <w:r>
        <w:rPr>
          <w:w w:val="124"/>
          <w:sz w:val="21"/>
          <w:szCs w:val="21"/>
        </w:rPr>
        <w:t>y</w:t>
      </w:r>
      <w:r>
        <w:rPr>
          <w:spacing w:val="-18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i</w:t>
      </w:r>
      <w:r>
        <w:rPr>
          <w:w w:val="124"/>
          <w:sz w:val="21"/>
          <w:szCs w:val="21"/>
        </w:rPr>
        <w:t>s</w:t>
      </w:r>
      <w:r>
        <w:rPr>
          <w:spacing w:val="10"/>
          <w:w w:val="124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w w:val="135"/>
          <w:sz w:val="21"/>
          <w:szCs w:val="21"/>
        </w:rPr>
        <w:t xml:space="preserve">r </w:t>
      </w:r>
      <w:r>
        <w:rPr>
          <w:spacing w:val="2"/>
          <w:w w:val="125"/>
          <w:sz w:val="21"/>
          <w:szCs w:val="21"/>
        </w:rPr>
        <w:t>yo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r</w:t>
      </w:r>
      <w:r>
        <w:rPr>
          <w:spacing w:val="3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26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d</w:t>
      </w:r>
      <w:r>
        <w:rPr>
          <w:spacing w:val="27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o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e</w:t>
      </w:r>
      <w:r>
        <w:rPr>
          <w:spacing w:val="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co</w:t>
      </w:r>
      <w:r>
        <w:rPr>
          <w:spacing w:val="4"/>
          <w:w w:val="125"/>
          <w:sz w:val="21"/>
          <w:szCs w:val="21"/>
        </w:rPr>
        <w:t>p</w:t>
      </w:r>
      <w:r>
        <w:rPr>
          <w:w w:val="125"/>
          <w:sz w:val="21"/>
          <w:szCs w:val="21"/>
        </w:rPr>
        <w:t>y</w:t>
      </w:r>
      <w:r>
        <w:rPr>
          <w:spacing w:val="-22"/>
          <w:w w:val="1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r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43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o</w:t>
      </w:r>
      <w:r>
        <w:rPr>
          <w:spacing w:val="7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yo</w:t>
      </w:r>
      <w:r>
        <w:rPr>
          <w:spacing w:val="4"/>
          <w:w w:val="125"/>
          <w:sz w:val="21"/>
          <w:szCs w:val="21"/>
        </w:rPr>
        <w:t>u</w:t>
      </w:r>
      <w:r>
        <w:rPr>
          <w:w w:val="125"/>
          <w:sz w:val="21"/>
          <w:szCs w:val="21"/>
        </w:rPr>
        <w:t>r</w:t>
      </w:r>
      <w:r>
        <w:rPr>
          <w:spacing w:val="3"/>
          <w:w w:val="125"/>
          <w:sz w:val="21"/>
          <w:szCs w:val="21"/>
        </w:rPr>
        <w:t xml:space="preserve"> 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27"/>
          <w:sz w:val="21"/>
          <w:szCs w:val="21"/>
        </w:rPr>
        <w:t>ea</w:t>
      </w:r>
      <w:r>
        <w:rPr>
          <w:spacing w:val="2"/>
          <w:w w:val="128"/>
          <w:sz w:val="21"/>
          <w:szCs w:val="21"/>
        </w:rPr>
        <w:t>c</w:t>
      </w:r>
      <w:r>
        <w:rPr>
          <w:spacing w:val="3"/>
          <w:w w:val="128"/>
          <w:sz w:val="21"/>
          <w:szCs w:val="21"/>
        </w:rPr>
        <w:t>h</w:t>
      </w:r>
      <w:r>
        <w:rPr>
          <w:spacing w:val="2"/>
          <w:w w:val="127"/>
          <w:sz w:val="21"/>
          <w:szCs w:val="21"/>
        </w:rPr>
        <w:t>er</w:t>
      </w:r>
      <w:r>
        <w:rPr>
          <w:w w:val="131"/>
          <w:sz w:val="21"/>
          <w:szCs w:val="21"/>
        </w:rPr>
        <w:t>.</w:t>
      </w:r>
    </w:p>
    <w:p w:rsidR="003A0C1E" w:rsidRDefault="00D63CF0">
      <w:pPr>
        <w:tabs>
          <w:tab w:val="left" w:pos="820"/>
        </w:tabs>
        <w:spacing w:before="11" w:line="297" w:lineRule="auto"/>
        <w:ind w:left="820" w:right="153" w:hanging="360"/>
        <w:rPr>
          <w:sz w:val="19"/>
          <w:szCs w:val="19"/>
        </w:rPr>
        <w:sectPr w:rsidR="003A0C1E">
          <w:pgSz w:w="12240" w:h="15840"/>
          <w:pgMar w:top="680" w:right="440" w:bottom="280" w:left="620" w:header="720" w:footer="720" w:gutter="0"/>
          <w:cols w:space="720"/>
        </w:sectPr>
      </w:pPr>
      <w:r>
        <w:rPr>
          <w:w w:val="248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4"/>
          <w:w w:val="118"/>
          <w:sz w:val="19"/>
          <w:szCs w:val="19"/>
        </w:rPr>
        <w:t>W</w:t>
      </w:r>
      <w:r>
        <w:rPr>
          <w:spacing w:val="2"/>
          <w:w w:val="118"/>
          <w:sz w:val="19"/>
          <w:szCs w:val="19"/>
        </w:rPr>
        <w:t>he</w:t>
      </w:r>
      <w:r>
        <w:rPr>
          <w:w w:val="118"/>
          <w:sz w:val="19"/>
          <w:szCs w:val="19"/>
        </w:rPr>
        <w:t>n</w:t>
      </w:r>
      <w:r>
        <w:rPr>
          <w:spacing w:val="22"/>
          <w:w w:val="118"/>
          <w:sz w:val="19"/>
          <w:szCs w:val="19"/>
        </w:rPr>
        <w:t xml:space="preserve"> </w:t>
      </w:r>
      <w:r>
        <w:rPr>
          <w:spacing w:val="4"/>
          <w:w w:val="118"/>
          <w:sz w:val="19"/>
          <w:szCs w:val="19"/>
        </w:rPr>
        <w:t>w</w:t>
      </w:r>
      <w:r>
        <w:rPr>
          <w:spacing w:val="2"/>
          <w:w w:val="118"/>
          <w:sz w:val="19"/>
          <w:szCs w:val="19"/>
        </w:rPr>
        <w:t>o</w:t>
      </w:r>
      <w:r>
        <w:rPr>
          <w:spacing w:val="1"/>
          <w:w w:val="118"/>
          <w:sz w:val="19"/>
          <w:szCs w:val="19"/>
        </w:rPr>
        <w:t>r</w:t>
      </w:r>
      <w:r>
        <w:rPr>
          <w:spacing w:val="2"/>
          <w:w w:val="118"/>
          <w:sz w:val="19"/>
          <w:szCs w:val="19"/>
        </w:rPr>
        <w:t>k</w:t>
      </w:r>
      <w:r>
        <w:rPr>
          <w:spacing w:val="1"/>
          <w:w w:val="118"/>
          <w:sz w:val="19"/>
          <w:szCs w:val="19"/>
        </w:rPr>
        <w:t>i</w:t>
      </w:r>
      <w:r>
        <w:rPr>
          <w:spacing w:val="2"/>
          <w:w w:val="118"/>
          <w:sz w:val="19"/>
          <w:szCs w:val="19"/>
        </w:rPr>
        <w:t>n</w:t>
      </w:r>
      <w:r>
        <w:rPr>
          <w:w w:val="118"/>
          <w:sz w:val="19"/>
          <w:szCs w:val="19"/>
        </w:rPr>
        <w:t>g</w:t>
      </w:r>
      <w:r>
        <w:rPr>
          <w:spacing w:val="24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n</w:t>
      </w:r>
      <w:r>
        <w:rPr>
          <w:spacing w:val="24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</w:t>
      </w:r>
      <w:r>
        <w:rPr>
          <w:spacing w:val="24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spacing w:val="2"/>
          <w:w w:val="118"/>
          <w:sz w:val="19"/>
          <w:szCs w:val="19"/>
        </w:rPr>
        <w:t>ea</w:t>
      </w:r>
      <w:r>
        <w:rPr>
          <w:spacing w:val="4"/>
          <w:w w:val="118"/>
          <w:sz w:val="19"/>
          <w:szCs w:val="19"/>
        </w:rPr>
        <w:t>m</w:t>
      </w:r>
      <w:r>
        <w:rPr>
          <w:w w:val="118"/>
          <w:sz w:val="19"/>
          <w:szCs w:val="19"/>
        </w:rPr>
        <w:t>,</w:t>
      </w:r>
      <w:r>
        <w:rPr>
          <w:spacing w:val="54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spacing w:val="2"/>
          <w:w w:val="118"/>
          <w:sz w:val="19"/>
          <w:szCs w:val="19"/>
        </w:rPr>
        <w:t>he</w:t>
      </w:r>
      <w:r>
        <w:rPr>
          <w:spacing w:val="1"/>
          <w:w w:val="118"/>
          <w:sz w:val="19"/>
          <w:szCs w:val="19"/>
        </w:rPr>
        <w:t>r</w:t>
      </w:r>
      <w:r>
        <w:rPr>
          <w:w w:val="118"/>
          <w:sz w:val="19"/>
          <w:szCs w:val="19"/>
        </w:rPr>
        <w:t>e</w:t>
      </w:r>
      <w:r>
        <w:rPr>
          <w:spacing w:val="55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need</w:t>
      </w:r>
      <w:r>
        <w:rPr>
          <w:w w:val="118"/>
          <w:sz w:val="19"/>
          <w:szCs w:val="19"/>
        </w:rPr>
        <w:t>s</w:t>
      </w:r>
      <w:r>
        <w:rPr>
          <w:spacing w:val="54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w w:val="118"/>
          <w:sz w:val="19"/>
          <w:szCs w:val="19"/>
        </w:rPr>
        <w:t>o</w:t>
      </w:r>
      <w:r>
        <w:rPr>
          <w:spacing w:val="20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b</w:t>
      </w:r>
      <w:r>
        <w:rPr>
          <w:w w:val="118"/>
          <w:sz w:val="19"/>
          <w:szCs w:val="19"/>
        </w:rPr>
        <w:t>e</w:t>
      </w:r>
      <w:r>
        <w:rPr>
          <w:spacing w:val="21"/>
          <w:w w:val="118"/>
          <w:sz w:val="19"/>
          <w:szCs w:val="19"/>
        </w:rPr>
        <w:t xml:space="preserve"> </w:t>
      </w:r>
      <w:r>
        <w:rPr>
          <w:w w:val="118"/>
          <w:sz w:val="19"/>
          <w:szCs w:val="19"/>
        </w:rPr>
        <w:t>a</w:t>
      </w:r>
      <w:r>
        <w:rPr>
          <w:spacing w:val="24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p</w:t>
      </w:r>
      <w:r>
        <w:rPr>
          <w:spacing w:val="1"/>
          <w:w w:val="118"/>
          <w:sz w:val="19"/>
          <w:szCs w:val="19"/>
        </w:rPr>
        <w:t>l</w:t>
      </w:r>
      <w:r>
        <w:rPr>
          <w:spacing w:val="2"/>
          <w:w w:val="118"/>
          <w:sz w:val="19"/>
          <w:szCs w:val="19"/>
        </w:rPr>
        <w:t>a</w:t>
      </w:r>
      <w:r>
        <w:rPr>
          <w:w w:val="118"/>
          <w:sz w:val="19"/>
          <w:szCs w:val="19"/>
        </w:rPr>
        <w:t>n</w:t>
      </w:r>
      <w:r>
        <w:rPr>
          <w:spacing w:val="46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f</w:t>
      </w:r>
      <w:r>
        <w:rPr>
          <w:spacing w:val="2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r</w:t>
      </w:r>
      <w:r>
        <w:rPr>
          <w:spacing w:val="6"/>
          <w:w w:val="118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li</w:t>
      </w:r>
      <w:r>
        <w:rPr>
          <w:spacing w:val="2"/>
          <w:w w:val="121"/>
          <w:sz w:val="19"/>
          <w:szCs w:val="19"/>
        </w:rPr>
        <w:t>c</w:t>
      </w:r>
      <w:r>
        <w:rPr>
          <w:w w:val="142"/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eso</w:t>
      </w:r>
      <w:r>
        <w:rPr>
          <w:spacing w:val="1"/>
          <w:w w:val="126"/>
          <w:sz w:val="19"/>
          <w:szCs w:val="19"/>
        </w:rPr>
        <w:t>l</w:t>
      </w:r>
      <w:r>
        <w:rPr>
          <w:spacing w:val="3"/>
          <w:w w:val="126"/>
          <w:sz w:val="19"/>
          <w:szCs w:val="19"/>
        </w:rPr>
        <w:t>u</w:t>
      </w:r>
      <w:r>
        <w:rPr>
          <w:spacing w:val="1"/>
          <w:w w:val="126"/>
          <w:sz w:val="19"/>
          <w:szCs w:val="19"/>
        </w:rPr>
        <w:t>ti</w:t>
      </w:r>
      <w:r>
        <w:rPr>
          <w:spacing w:val="3"/>
          <w:w w:val="126"/>
          <w:sz w:val="19"/>
          <w:szCs w:val="19"/>
        </w:rPr>
        <w:t>on</w:t>
      </w:r>
      <w:r>
        <w:rPr>
          <w:w w:val="126"/>
          <w:sz w:val="19"/>
          <w:szCs w:val="19"/>
        </w:rPr>
        <w:t>.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ag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ee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6"/>
          <w:sz w:val="19"/>
          <w:szCs w:val="19"/>
        </w:rPr>
        <w:t>g</w:t>
      </w:r>
      <w:r>
        <w:rPr>
          <w:spacing w:val="-18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o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b</w:t>
      </w:r>
      <w:r>
        <w:rPr>
          <w:w w:val="126"/>
          <w:sz w:val="19"/>
          <w:szCs w:val="19"/>
        </w:rPr>
        <w:t>e</w:t>
      </w:r>
      <w:r>
        <w:rPr>
          <w:spacing w:val="3"/>
          <w:w w:val="126"/>
          <w:sz w:val="19"/>
          <w:szCs w:val="19"/>
        </w:rPr>
        <w:t xml:space="preserve"> pa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t</w:t>
      </w:r>
      <w:r>
        <w:rPr>
          <w:spacing w:val="29"/>
          <w:w w:val="1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w w:val="135"/>
          <w:sz w:val="19"/>
          <w:szCs w:val="19"/>
        </w:rPr>
        <w:t xml:space="preserve">a </w:t>
      </w:r>
      <w:r>
        <w:rPr>
          <w:spacing w:val="1"/>
          <w:w w:val="129"/>
          <w:sz w:val="19"/>
          <w:szCs w:val="19"/>
        </w:rPr>
        <w:t>t</w:t>
      </w:r>
      <w:r>
        <w:rPr>
          <w:spacing w:val="2"/>
          <w:w w:val="129"/>
          <w:sz w:val="19"/>
          <w:szCs w:val="19"/>
        </w:rPr>
        <w:t>e</w:t>
      </w:r>
      <w:r>
        <w:rPr>
          <w:spacing w:val="2"/>
          <w:w w:val="135"/>
          <w:sz w:val="19"/>
          <w:szCs w:val="19"/>
        </w:rPr>
        <w:t>a</w:t>
      </w:r>
      <w:r>
        <w:rPr>
          <w:spacing w:val="3"/>
          <w:w w:val="125"/>
          <w:sz w:val="19"/>
          <w:szCs w:val="19"/>
        </w:rPr>
        <w:t>m</w:t>
      </w:r>
      <w:r>
        <w:rPr>
          <w:w w:val="132"/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yo</w:t>
      </w:r>
      <w:r>
        <w:rPr>
          <w:w w:val="124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 xml:space="preserve"> a</w:t>
      </w:r>
      <w:r>
        <w:rPr>
          <w:spacing w:val="1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e</w:t>
      </w:r>
      <w:r>
        <w:rPr>
          <w:spacing w:val="20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a</w:t>
      </w:r>
      <w:r>
        <w:rPr>
          <w:spacing w:val="1"/>
          <w:w w:val="124"/>
          <w:sz w:val="19"/>
          <w:szCs w:val="19"/>
        </w:rPr>
        <w:t>l</w:t>
      </w:r>
      <w:r>
        <w:rPr>
          <w:spacing w:val="2"/>
          <w:w w:val="124"/>
          <w:sz w:val="19"/>
          <w:szCs w:val="19"/>
        </w:rPr>
        <w:t>s</w:t>
      </w:r>
      <w:r>
        <w:rPr>
          <w:w w:val="124"/>
          <w:sz w:val="19"/>
          <w:szCs w:val="19"/>
        </w:rPr>
        <w:t>o</w:t>
      </w:r>
      <w:r>
        <w:rPr>
          <w:spacing w:val="11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ag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ee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-4"/>
          <w:w w:val="1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eso</w:t>
      </w:r>
      <w:r>
        <w:rPr>
          <w:spacing w:val="1"/>
          <w:w w:val="124"/>
          <w:sz w:val="19"/>
          <w:szCs w:val="19"/>
        </w:rPr>
        <w:t>l</w:t>
      </w:r>
      <w:r>
        <w:rPr>
          <w:spacing w:val="2"/>
          <w:w w:val="124"/>
          <w:sz w:val="19"/>
          <w:szCs w:val="19"/>
        </w:rPr>
        <w:t>v</w:t>
      </w:r>
      <w:r>
        <w:rPr>
          <w:w w:val="124"/>
          <w:sz w:val="19"/>
          <w:szCs w:val="19"/>
        </w:rPr>
        <w:t>e</w:t>
      </w:r>
      <w:r>
        <w:rPr>
          <w:spacing w:val="-13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an</w:t>
      </w:r>
      <w:r>
        <w:rPr>
          <w:w w:val="124"/>
          <w:sz w:val="19"/>
          <w:szCs w:val="19"/>
        </w:rPr>
        <w:t>y</w:t>
      </w:r>
      <w:r>
        <w:rPr>
          <w:spacing w:val="15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poss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b</w:t>
      </w:r>
      <w:r>
        <w:rPr>
          <w:spacing w:val="1"/>
          <w:w w:val="124"/>
          <w:sz w:val="19"/>
          <w:szCs w:val="19"/>
        </w:rPr>
        <w:t>l</w:t>
      </w:r>
      <w:r>
        <w:rPr>
          <w:w w:val="124"/>
          <w:sz w:val="19"/>
          <w:szCs w:val="19"/>
        </w:rPr>
        <w:t>e</w:t>
      </w:r>
      <w:r>
        <w:rPr>
          <w:spacing w:val="9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con</w:t>
      </w:r>
      <w:r>
        <w:rPr>
          <w:spacing w:val="1"/>
          <w:w w:val="124"/>
          <w:sz w:val="19"/>
          <w:szCs w:val="19"/>
        </w:rPr>
        <w:t>fli</w:t>
      </w:r>
      <w:r>
        <w:rPr>
          <w:spacing w:val="2"/>
          <w:w w:val="124"/>
          <w:sz w:val="19"/>
          <w:szCs w:val="19"/>
        </w:rPr>
        <w:t>c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s</w:t>
      </w:r>
      <w:r>
        <w:rPr>
          <w:w w:val="124"/>
          <w:sz w:val="19"/>
          <w:szCs w:val="19"/>
        </w:rPr>
        <w:t xml:space="preserve">. </w:t>
      </w:r>
      <w:r>
        <w:rPr>
          <w:spacing w:val="1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O</w:t>
      </w:r>
      <w:r>
        <w:rPr>
          <w:w w:val="124"/>
          <w:sz w:val="19"/>
          <w:szCs w:val="19"/>
        </w:rPr>
        <w:t>n</w:t>
      </w:r>
      <w:r>
        <w:rPr>
          <w:spacing w:val="5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</w:t>
      </w:r>
      <w:r>
        <w:rPr>
          <w:w w:val="124"/>
          <w:sz w:val="19"/>
          <w:szCs w:val="19"/>
        </w:rPr>
        <w:t>e</w:t>
      </w:r>
      <w:r>
        <w:rPr>
          <w:spacing w:val="24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bac</w:t>
      </w:r>
      <w:r>
        <w:rPr>
          <w:w w:val="124"/>
          <w:sz w:val="19"/>
          <w:szCs w:val="19"/>
        </w:rPr>
        <w:t>k</w:t>
      </w:r>
      <w:r>
        <w:rPr>
          <w:spacing w:val="19"/>
          <w:w w:val="1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you</w:t>
      </w:r>
      <w:r>
        <w:rPr>
          <w:w w:val="121"/>
          <w:sz w:val="19"/>
          <w:szCs w:val="19"/>
        </w:rPr>
        <w:t>r</w:t>
      </w:r>
      <w:r>
        <w:rPr>
          <w:spacing w:val="21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cop</w:t>
      </w:r>
      <w:r>
        <w:rPr>
          <w:w w:val="121"/>
          <w:sz w:val="19"/>
          <w:szCs w:val="19"/>
        </w:rPr>
        <w:t>y</w:t>
      </w:r>
      <w:r>
        <w:rPr>
          <w:spacing w:val="-1"/>
          <w:w w:val="1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31"/>
          <w:sz w:val="19"/>
          <w:szCs w:val="19"/>
        </w:rPr>
        <w:t>t</w:t>
      </w:r>
      <w:r>
        <w:rPr>
          <w:spacing w:val="3"/>
          <w:w w:val="131"/>
          <w:sz w:val="19"/>
          <w:szCs w:val="19"/>
        </w:rPr>
        <w:t>h</w:t>
      </w:r>
      <w:r>
        <w:rPr>
          <w:w w:val="131"/>
          <w:sz w:val="19"/>
          <w:szCs w:val="19"/>
        </w:rPr>
        <w:t>e</w:t>
      </w:r>
      <w:r>
        <w:rPr>
          <w:spacing w:val="5"/>
          <w:w w:val="131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5"/>
          <w:sz w:val="19"/>
          <w:szCs w:val="19"/>
        </w:rPr>
        <w:t>a</w:t>
      </w:r>
      <w:r>
        <w:rPr>
          <w:w w:val="125"/>
          <w:sz w:val="19"/>
          <w:szCs w:val="19"/>
        </w:rPr>
        <w:t xml:space="preserve">m </w:t>
      </w:r>
      <w:r>
        <w:rPr>
          <w:spacing w:val="3"/>
          <w:w w:val="127"/>
          <w:sz w:val="19"/>
          <w:szCs w:val="19"/>
        </w:rPr>
        <w:t>no</w:t>
      </w:r>
      <w:r>
        <w:rPr>
          <w:spacing w:val="1"/>
          <w:w w:val="127"/>
          <w:sz w:val="19"/>
          <w:szCs w:val="19"/>
        </w:rPr>
        <w:t>r</w:t>
      </w:r>
      <w:r>
        <w:rPr>
          <w:spacing w:val="4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s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an</w:t>
      </w:r>
      <w:r>
        <w:rPr>
          <w:w w:val="127"/>
          <w:sz w:val="19"/>
          <w:szCs w:val="19"/>
        </w:rPr>
        <w:t>d</w:t>
      </w:r>
      <w:r>
        <w:rPr>
          <w:spacing w:val="20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con</w:t>
      </w:r>
      <w:r>
        <w:rPr>
          <w:spacing w:val="1"/>
          <w:w w:val="127"/>
          <w:sz w:val="19"/>
          <w:szCs w:val="19"/>
        </w:rPr>
        <w:t>tr</w:t>
      </w:r>
      <w:r>
        <w:rPr>
          <w:spacing w:val="3"/>
          <w:w w:val="127"/>
          <w:sz w:val="19"/>
          <w:szCs w:val="19"/>
        </w:rPr>
        <w:t>ac</w:t>
      </w:r>
      <w:r>
        <w:rPr>
          <w:w w:val="127"/>
          <w:sz w:val="19"/>
          <w:szCs w:val="19"/>
        </w:rPr>
        <w:t>t</w:t>
      </w:r>
      <w:r>
        <w:rPr>
          <w:spacing w:val="1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yo</w:t>
      </w:r>
      <w:r>
        <w:rPr>
          <w:w w:val="127"/>
          <w:sz w:val="19"/>
          <w:szCs w:val="19"/>
        </w:rPr>
        <w:t>u</w:t>
      </w:r>
      <w:r>
        <w:rPr>
          <w:spacing w:val="-8"/>
          <w:w w:val="1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2"/>
          <w:sz w:val="19"/>
          <w:szCs w:val="19"/>
        </w:rPr>
        <w:t>n</w:t>
      </w:r>
      <w:r>
        <w:rPr>
          <w:w w:val="132"/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a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con</w:t>
      </w:r>
      <w:r>
        <w:rPr>
          <w:spacing w:val="1"/>
          <w:w w:val="125"/>
          <w:sz w:val="19"/>
          <w:szCs w:val="19"/>
        </w:rPr>
        <w:t>fli</w:t>
      </w:r>
      <w:r>
        <w:rPr>
          <w:spacing w:val="2"/>
          <w:w w:val="125"/>
          <w:sz w:val="19"/>
          <w:szCs w:val="19"/>
        </w:rPr>
        <w:t>c</w:t>
      </w:r>
      <w:r>
        <w:rPr>
          <w:w w:val="125"/>
          <w:sz w:val="19"/>
          <w:szCs w:val="19"/>
        </w:rPr>
        <w:t>t</w:t>
      </w:r>
      <w:r>
        <w:rPr>
          <w:spacing w:val="-23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eso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ti</w:t>
      </w:r>
      <w:r>
        <w:rPr>
          <w:spacing w:val="2"/>
          <w:w w:val="125"/>
          <w:sz w:val="19"/>
          <w:szCs w:val="19"/>
        </w:rPr>
        <w:t>o</w:t>
      </w:r>
      <w:r>
        <w:rPr>
          <w:w w:val="125"/>
          <w:sz w:val="19"/>
          <w:szCs w:val="19"/>
        </w:rPr>
        <w:t>n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cha</w:t>
      </w:r>
      <w:r>
        <w:rPr>
          <w:spacing w:val="1"/>
          <w:w w:val="125"/>
          <w:sz w:val="19"/>
          <w:szCs w:val="19"/>
        </w:rPr>
        <w:t>rt</w:t>
      </w:r>
      <w:r>
        <w:rPr>
          <w:w w:val="125"/>
          <w:sz w:val="19"/>
          <w:szCs w:val="19"/>
        </w:rPr>
        <w:t xml:space="preserve">. </w:t>
      </w:r>
      <w:r>
        <w:rPr>
          <w:spacing w:val="43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Th</w:t>
      </w:r>
      <w:r>
        <w:rPr>
          <w:w w:val="125"/>
          <w:sz w:val="19"/>
          <w:szCs w:val="19"/>
        </w:rPr>
        <w:t>e</w:t>
      </w:r>
      <w:r>
        <w:rPr>
          <w:spacing w:val="-1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j</w:t>
      </w:r>
      <w:r>
        <w:rPr>
          <w:spacing w:val="2"/>
          <w:w w:val="125"/>
          <w:sz w:val="19"/>
          <w:szCs w:val="19"/>
        </w:rPr>
        <w:t>ec</w:t>
      </w:r>
      <w:r>
        <w:rPr>
          <w:w w:val="125"/>
          <w:sz w:val="19"/>
          <w:szCs w:val="19"/>
        </w:rPr>
        <w:t>t</w:t>
      </w:r>
      <w:r>
        <w:rPr>
          <w:spacing w:val="-13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anage</w:t>
      </w:r>
      <w:r>
        <w:rPr>
          <w:w w:val="125"/>
          <w:sz w:val="19"/>
          <w:szCs w:val="19"/>
        </w:rPr>
        <w:t>r</w:t>
      </w:r>
      <w:r>
        <w:rPr>
          <w:spacing w:val="-9"/>
          <w:w w:val="1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</w:t>
      </w:r>
      <w:r>
        <w:rPr>
          <w:w w:val="125"/>
          <w:sz w:val="19"/>
          <w:szCs w:val="19"/>
        </w:rPr>
        <w:t>e</w:t>
      </w:r>
      <w:r>
        <w:rPr>
          <w:spacing w:val="5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espons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b</w:t>
      </w:r>
      <w:r>
        <w:rPr>
          <w:spacing w:val="1"/>
          <w:w w:val="125"/>
          <w:sz w:val="19"/>
          <w:szCs w:val="19"/>
        </w:rPr>
        <w:t>l</w:t>
      </w:r>
      <w:r>
        <w:rPr>
          <w:w w:val="125"/>
          <w:sz w:val="19"/>
          <w:szCs w:val="19"/>
        </w:rPr>
        <w:t>e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16"/>
          <w:sz w:val="19"/>
          <w:szCs w:val="19"/>
        </w:rPr>
        <w:t>o</w:t>
      </w:r>
      <w:r>
        <w:rPr>
          <w:w w:val="136"/>
          <w:sz w:val="19"/>
          <w:szCs w:val="19"/>
        </w:rPr>
        <w:t xml:space="preserve">r </w:t>
      </w:r>
      <w:r>
        <w:rPr>
          <w:spacing w:val="2"/>
          <w:w w:val="125"/>
          <w:sz w:val="19"/>
          <w:szCs w:val="19"/>
        </w:rPr>
        <w:t>docu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en</w:t>
      </w:r>
      <w:r>
        <w:rPr>
          <w:spacing w:val="1"/>
          <w:w w:val="125"/>
          <w:sz w:val="19"/>
          <w:szCs w:val="19"/>
        </w:rPr>
        <w:t>ti</w:t>
      </w:r>
      <w:r>
        <w:rPr>
          <w:spacing w:val="2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g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li</w:t>
      </w:r>
      <w:r>
        <w:rPr>
          <w:spacing w:val="2"/>
          <w:w w:val="121"/>
          <w:sz w:val="19"/>
          <w:szCs w:val="19"/>
        </w:rPr>
        <w:t>c</w:t>
      </w:r>
      <w:r>
        <w:rPr>
          <w:w w:val="142"/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eso</w:t>
      </w:r>
      <w:r>
        <w:rPr>
          <w:spacing w:val="1"/>
          <w:w w:val="127"/>
          <w:sz w:val="19"/>
          <w:szCs w:val="19"/>
        </w:rPr>
        <w:t>l</w:t>
      </w:r>
      <w:r>
        <w:rPr>
          <w:spacing w:val="3"/>
          <w:w w:val="127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o</w:t>
      </w:r>
      <w:r>
        <w:rPr>
          <w:w w:val="127"/>
          <w:sz w:val="19"/>
          <w:szCs w:val="19"/>
        </w:rPr>
        <w:t>n</w:t>
      </w:r>
      <w:r>
        <w:rPr>
          <w:spacing w:val="3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ee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ng</w:t>
      </w:r>
      <w:r>
        <w:rPr>
          <w:w w:val="127"/>
          <w:sz w:val="19"/>
          <w:szCs w:val="19"/>
        </w:rPr>
        <w:t>s</w:t>
      </w:r>
      <w:r>
        <w:rPr>
          <w:spacing w:val="-10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an</w:t>
      </w:r>
      <w:r>
        <w:rPr>
          <w:w w:val="127"/>
          <w:sz w:val="19"/>
          <w:szCs w:val="19"/>
        </w:rPr>
        <w:t>d</w:t>
      </w:r>
      <w:r>
        <w:rPr>
          <w:spacing w:val="20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hav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g</w:t>
      </w:r>
      <w:r>
        <w:rPr>
          <w:spacing w:val="-16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eache</w:t>
      </w:r>
      <w:r>
        <w:rPr>
          <w:w w:val="127"/>
          <w:sz w:val="19"/>
          <w:szCs w:val="19"/>
        </w:rPr>
        <w:t>r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s</w:t>
      </w:r>
      <w:r>
        <w:rPr>
          <w:spacing w:val="1"/>
          <w:w w:val="118"/>
          <w:sz w:val="19"/>
          <w:szCs w:val="19"/>
        </w:rPr>
        <w:t>i</w:t>
      </w:r>
      <w:r>
        <w:rPr>
          <w:spacing w:val="2"/>
          <w:w w:val="118"/>
          <w:sz w:val="19"/>
          <w:szCs w:val="19"/>
        </w:rPr>
        <w:t>gn</w:t>
      </w:r>
      <w:r>
        <w:rPr>
          <w:spacing w:val="1"/>
          <w:w w:val="118"/>
          <w:sz w:val="19"/>
          <w:szCs w:val="19"/>
        </w:rPr>
        <w:t>-</w:t>
      </w:r>
      <w:r>
        <w:rPr>
          <w:spacing w:val="2"/>
          <w:w w:val="118"/>
          <w:sz w:val="19"/>
          <w:szCs w:val="19"/>
        </w:rPr>
        <w:t>o</w:t>
      </w:r>
      <w:r>
        <w:rPr>
          <w:spacing w:val="1"/>
          <w:w w:val="118"/>
          <w:sz w:val="19"/>
          <w:szCs w:val="19"/>
        </w:rPr>
        <w:t>f</w:t>
      </w:r>
      <w:r>
        <w:rPr>
          <w:w w:val="118"/>
          <w:sz w:val="19"/>
          <w:szCs w:val="19"/>
        </w:rPr>
        <w:t>f</w:t>
      </w:r>
      <w:r>
        <w:rPr>
          <w:spacing w:val="7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</w:t>
      </w:r>
      <w:r>
        <w:rPr>
          <w:spacing w:val="1"/>
          <w:w w:val="118"/>
          <w:sz w:val="19"/>
          <w:szCs w:val="19"/>
        </w:rPr>
        <w:t>ft</w:t>
      </w:r>
      <w:r>
        <w:rPr>
          <w:spacing w:val="2"/>
          <w:w w:val="118"/>
          <w:sz w:val="19"/>
          <w:szCs w:val="19"/>
        </w:rPr>
        <w:t>e</w:t>
      </w:r>
      <w:r>
        <w:rPr>
          <w:w w:val="118"/>
          <w:sz w:val="19"/>
          <w:szCs w:val="19"/>
        </w:rPr>
        <w:t>r</w:t>
      </w:r>
      <w:r>
        <w:rPr>
          <w:spacing w:val="38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eac</w:t>
      </w:r>
      <w:r>
        <w:rPr>
          <w:w w:val="118"/>
          <w:sz w:val="19"/>
          <w:szCs w:val="19"/>
        </w:rPr>
        <w:t>h</w:t>
      </w:r>
      <w:r>
        <w:rPr>
          <w:spacing w:val="46"/>
          <w:w w:val="118"/>
          <w:sz w:val="19"/>
          <w:szCs w:val="19"/>
        </w:rPr>
        <w:t xml:space="preserve"> </w:t>
      </w:r>
      <w:r>
        <w:rPr>
          <w:spacing w:val="4"/>
          <w:w w:val="118"/>
          <w:sz w:val="19"/>
          <w:szCs w:val="19"/>
        </w:rPr>
        <w:t>m</w:t>
      </w:r>
      <w:r>
        <w:rPr>
          <w:spacing w:val="2"/>
          <w:w w:val="118"/>
          <w:sz w:val="19"/>
          <w:szCs w:val="19"/>
        </w:rPr>
        <w:t>ee</w:t>
      </w:r>
      <w:r>
        <w:rPr>
          <w:spacing w:val="1"/>
          <w:w w:val="118"/>
          <w:sz w:val="19"/>
          <w:szCs w:val="19"/>
        </w:rPr>
        <w:t>ti</w:t>
      </w:r>
      <w:r>
        <w:rPr>
          <w:spacing w:val="2"/>
          <w:w w:val="118"/>
          <w:sz w:val="19"/>
          <w:szCs w:val="19"/>
        </w:rPr>
        <w:t>n</w:t>
      </w:r>
      <w:r>
        <w:rPr>
          <w:w w:val="118"/>
          <w:sz w:val="19"/>
          <w:szCs w:val="19"/>
        </w:rPr>
        <w:t>g</w:t>
      </w:r>
      <w:r>
        <w:rPr>
          <w:spacing w:val="42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occu</w:t>
      </w:r>
      <w:r>
        <w:rPr>
          <w:spacing w:val="1"/>
          <w:w w:val="118"/>
          <w:sz w:val="19"/>
          <w:szCs w:val="19"/>
        </w:rPr>
        <w:t>r</w:t>
      </w:r>
      <w:r>
        <w:rPr>
          <w:spacing w:val="2"/>
          <w:w w:val="118"/>
          <w:sz w:val="19"/>
          <w:szCs w:val="19"/>
        </w:rPr>
        <w:t>s</w:t>
      </w:r>
      <w:r>
        <w:rPr>
          <w:w w:val="118"/>
          <w:sz w:val="19"/>
          <w:szCs w:val="19"/>
        </w:rPr>
        <w:t xml:space="preserve">.  </w:t>
      </w:r>
      <w:r>
        <w:rPr>
          <w:spacing w:val="15"/>
          <w:w w:val="118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I</w:t>
      </w:r>
      <w:r>
        <w:rPr>
          <w:w w:val="99"/>
          <w:sz w:val="19"/>
          <w:szCs w:val="19"/>
        </w:rPr>
        <w:t xml:space="preserve">f </w:t>
      </w:r>
      <w:r>
        <w:rPr>
          <w:spacing w:val="3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o</w:t>
      </w:r>
      <w:r>
        <w:rPr>
          <w:spacing w:val="3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e</w:t>
      </w:r>
      <w:r>
        <w:rPr>
          <w:spacing w:val="3"/>
          <w:w w:val="127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ng</w:t>
      </w:r>
      <w:r>
        <w:rPr>
          <w:w w:val="127"/>
          <w:sz w:val="19"/>
          <w:szCs w:val="19"/>
        </w:rPr>
        <w:t>s</w:t>
      </w:r>
      <w:r>
        <w:rPr>
          <w:spacing w:val="-9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occu</w:t>
      </w:r>
      <w:r>
        <w:rPr>
          <w:w w:val="127"/>
          <w:sz w:val="19"/>
          <w:szCs w:val="19"/>
        </w:rPr>
        <w:t>r</w:t>
      </w:r>
      <w:r>
        <w:rPr>
          <w:spacing w:val="1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an</w:t>
      </w:r>
      <w:r>
        <w:rPr>
          <w:w w:val="127"/>
          <w:sz w:val="19"/>
          <w:szCs w:val="19"/>
        </w:rPr>
        <w:t>d</w:t>
      </w:r>
      <w:r>
        <w:rPr>
          <w:spacing w:val="20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eache</w:t>
      </w:r>
      <w:r>
        <w:rPr>
          <w:w w:val="127"/>
          <w:sz w:val="19"/>
          <w:szCs w:val="19"/>
        </w:rPr>
        <w:t>r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</w:t>
      </w:r>
      <w:r>
        <w:rPr>
          <w:w w:val="127"/>
          <w:sz w:val="19"/>
          <w:szCs w:val="19"/>
        </w:rPr>
        <w:t>s</w:t>
      </w:r>
      <w:r>
        <w:rPr>
          <w:spacing w:val="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no</w:t>
      </w:r>
      <w:r>
        <w:rPr>
          <w:w w:val="127"/>
          <w:sz w:val="19"/>
          <w:szCs w:val="19"/>
        </w:rPr>
        <w:t>t</w:t>
      </w:r>
      <w:r>
        <w:rPr>
          <w:spacing w:val="10"/>
          <w:w w:val="127"/>
          <w:sz w:val="19"/>
          <w:szCs w:val="19"/>
        </w:rPr>
        <w:t xml:space="preserve"> </w:t>
      </w:r>
      <w:r>
        <w:rPr>
          <w:spacing w:val="2"/>
          <w:w w:val="126"/>
          <w:sz w:val="19"/>
          <w:szCs w:val="19"/>
        </w:rPr>
        <w:t>no</w:t>
      </w:r>
      <w:r>
        <w:rPr>
          <w:spacing w:val="1"/>
          <w:w w:val="14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28"/>
          <w:sz w:val="19"/>
          <w:szCs w:val="19"/>
        </w:rPr>
        <w:t>d</w:t>
      </w:r>
      <w:r>
        <w:rPr>
          <w:w w:val="132"/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he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e</w:t>
      </w:r>
      <w:r>
        <w:rPr>
          <w:spacing w:val="7"/>
          <w:w w:val="1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</w:t>
      </w:r>
      <w:r>
        <w:rPr>
          <w:w w:val="125"/>
          <w:sz w:val="19"/>
          <w:szCs w:val="19"/>
        </w:rPr>
        <w:t>e</w:t>
      </w:r>
      <w:r>
        <w:rPr>
          <w:spacing w:val="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o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scuss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on</w:t>
      </w:r>
      <w:r>
        <w:rPr>
          <w:w w:val="125"/>
          <w:sz w:val="19"/>
          <w:szCs w:val="19"/>
        </w:rPr>
        <w:t>s</w:t>
      </w:r>
      <w:r>
        <w:rPr>
          <w:spacing w:val="42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abou</w:t>
      </w:r>
      <w:r>
        <w:rPr>
          <w:w w:val="125"/>
          <w:sz w:val="19"/>
          <w:szCs w:val="19"/>
        </w:rPr>
        <w:t>t</w:t>
      </w:r>
      <w:r>
        <w:rPr>
          <w:spacing w:val="3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ho</w:t>
      </w:r>
      <w:r>
        <w:rPr>
          <w:w w:val="125"/>
          <w:sz w:val="19"/>
          <w:szCs w:val="19"/>
        </w:rPr>
        <w:t>w</w:t>
      </w:r>
      <w:r>
        <w:rPr>
          <w:spacing w:val="-1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an</w:t>
      </w:r>
      <w:r>
        <w:rPr>
          <w:w w:val="125"/>
          <w:sz w:val="19"/>
          <w:szCs w:val="19"/>
        </w:rPr>
        <w:t>y</w:t>
      </w:r>
      <w:r>
        <w:rPr>
          <w:spacing w:val="12"/>
          <w:w w:val="125"/>
          <w:sz w:val="19"/>
          <w:szCs w:val="19"/>
        </w:rPr>
        <w:t xml:space="preserve"> 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29"/>
          <w:sz w:val="19"/>
          <w:szCs w:val="19"/>
        </w:rPr>
        <w:t xml:space="preserve">ne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be</w:t>
      </w:r>
      <w:r>
        <w:rPr>
          <w:w w:val="125"/>
          <w:sz w:val="19"/>
          <w:szCs w:val="19"/>
        </w:rPr>
        <w:t>r</w:t>
      </w:r>
      <w:r>
        <w:rPr>
          <w:spacing w:val="4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doe</w:t>
      </w:r>
      <w:r>
        <w:rPr>
          <w:w w:val="125"/>
          <w:sz w:val="19"/>
          <w:szCs w:val="19"/>
        </w:rPr>
        <w:t>s</w:t>
      </w:r>
      <w:r>
        <w:rPr>
          <w:spacing w:val="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no</w:t>
      </w:r>
      <w:r>
        <w:rPr>
          <w:w w:val="125"/>
          <w:sz w:val="19"/>
          <w:szCs w:val="19"/>
        </w:rPr>
        <w:t>t</w:t>
      </w:r>
      <w:r>
        <w:rPr>
          <w:spacing w:val="16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dese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v</w:t>
      </w:r>
      <w:r>
        <w:rPr>
          <w:w w:val="125"/>
          <w:sz w:val="19"/>
          <w:szCs w:val="19"/>
        </w:rPr>
        <w:t>e</w:t>
      </w:r>
      <w:r>
        <w:rPr>
          <w:spacing w:val="-4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e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ve</w:t>
      </w:r>
      <w:r>
        <w:rPr>
          <w:w w:val="125"/>
          <w:sz w:val="19"/>
          <w:szCs w:val="19"/>
        </w:rPr>
        <w:t>n</w:t>
      </w:r>
      <w:r>
        <w:rPr>
          <w:spacing w:val="-2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ad</w:t>
      </w:r>
      <w:r>
        <w:rPr>
          <w:w w:val="125"/>
          <w:sz w:val="19"/>
          <w:szCs w:val="19"/>
        </w:rPr>
        <w:t>e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becaus</w:t>
      </w:r>
      <w:r>
        <w:rPr>
          <w:w w:val="125"/>
          <w:sz w:val="19"/>
          <w:szCs w:val="19"/>
        </w:rPr>
        <w:t>e</w:t>
      </w:r>
      <w:r>
        <w:rPr>
          <w:spacing w:val="28"/>
          <w:w w:val="125"/>
          <w:sz w:val="19"/>
          <w:szCs w:val="19"/>
        </w:rPr>
        <w:t xml:space="preserve"> 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224"/>
          <w:sz w:val="19"/>
          <w:szCs w:val="19"/>
        </w:rPr>
        <w:t>/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36"/>
          <w:sz w:val="19"/>
          <w:szCs w:val="19"/>
        </w:rPr>
        <w:t>h</w:t>
      </w:r>
      <w:r>
        <w:rPr>
          <w:w w:val="121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d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d</w:t>
      </w:r>
      <w:r>
        <w:rPr>
          <w:spacing w:val="1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no</w:t>
      </w:r>
      <w:r>
        <w:rPr>
          <w:w w:val="126"/>
          <w:sz w:val="19"/>
          <w:szCs w:val="19"/>
        </w:rPr>
        <w:t>t</w:t>
      </w:r>
      <w:r>
        <w:rPr>
          <w:spacing w:val="13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pa</w:t>
      </w:r>
      <w:r>
        <w:rPr>
          <w:spacing w:val="1"/>
          <w:w w:val="126"/>
          <w:sz w:val="19"/>
          <w:szCs w:val="19"/>
        </w:rPr>
        <w:t>rti</w:t>
      </w:r>
      <w:r>
        <w:rPr>
          <w:spacing w:val="3"/>
          <w:w w:val="126"/>
          <w:sz w:val="19"/>
          <w:szCs w:val="19"/>
        </w:rPr>
        <w:t>c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pa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e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w w:val="126"/>
          <w:sz w:val="19"/>
          <w:szCs w:val="19"/>
        </w:rPr>
        <w:t>e</w:t>
      </w:r>
      <w:r>
        <w:rPr>
          <w:spacing w:val="1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</w:t>
      </w:r>
      <w:r>
        <w:rPr>
          <w:spacing w:val="1"/>
          <w:w w:val="126"/>
          <w:sz w:val="19"/>
          <w:szCs w:val="19"/>
        </w:rPr>
        <w:t>j</w:t>
      </w:r>
      <w:r>
        <w:rPr>
          <w:spacing w:val="3"/>
          <w:w w:val="126"/>
          <w:sz w:val="19"/>
          <w:szCs w:val="19"/>
        </w:rPr>
        <w:t>ec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.</w:t>
      </w:r>
      <w:r>
        <w:rPr>
          <w:spacing w:val="-3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Upo</w:t>
      </w:r>
      <w:r>
        <w:rPr>
          <w:w w:val="126"/>
          <w:sz w:val="19"/>
          <w:szCs w:val="19"/>
        </w:rPr>
        <w:t>n</w:t>
      </w:r>
      <w:r>
        <w:rPr>
          <w:spacing w:val="-14"/>
          <w:w w:val="126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w w:val="121"/>
          <w:sz w:val="19"/>
          <w:szCs w:val="19"/>
        </w:rPr>
        <w:t xml:space="preserve">e 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</w:t>
      </w:r>
      <w:r>
        <w:rPr>
          <w:spacing w:val="1"/>
          <w:w w:val="124"/>
          <w:sz w:val="19"/>
          <w:szCs w:val="19"/>
        </w:rPr>
        <w:t>ir</w:t>
      </w:r>
      <w:r>
        <w:rPr>
          <w:w w:val="124"/>
          <w:sz w:val="19"/>
          <w:szCs w:val="19"/>
        </w:rPr>
        <w:t>d</w:t>
      </w:r>
      <w:r>
        <w:rPr>
          <w:spacing w:val="31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p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ob</w:t>
      </w:r>
      <w:r>
        <w:rPr>
          <w:spacing w:val="1"/>
          <w:w w:val="124"/>
          <w:sz w:val="19"/>
          <w:szCs w:val="19"/>
        </w:rPr>
        <w:t>l</w:t>
      </w:r>
      <w:r>
        <w:rPr>
          <w:spacing w:val="2"/>
          <w:w w:val="124"/>
          <w:sz w:val="19"/>
          <w:szCs w:val="19"/>
        </w:rPr>
        <w:t>e</w:t>
      </w:r>
      <w:r>
        <w:rPr>
          <w:spacing w:val="4"/>
          <w:w w:val="124"/>
          <w:sz w:val="19"/>
          <w:szCs w:val="19"/>
        </w:rPr>
        <w:t>m</w:t>
      </w:r>
      <w:r>
        <w:rPr>
          <w:spacing w:val="1"/>
          <w:w w:val="124"/>
          <w:sz w:val="19"/>
          <w:szCs w:val="19"/>
        </w:rPr>
        <w:t>-</w:t>
      </w:r>
      <w:r>
        <w:rPr>
          <w:spacing w:val="2"/>
          <w:w w:val="124"/>
          <w:sz w:val="19"/>
          <w:szCs w:val="19"/>
        </w:rPr>
        <w:t>so</w:t>
      </w:r>
      <w:r>
        <w:rPr>
          <w:spacing w:val="1"/>
          <w:w w:val="124"/>
          <w:sz w:val="19"/>
          <w:szCs w:val="19"/>
        </w:rPr>
        <w:t>l</w:t>
      </w:r>
      <w:r>
        <w:rPr>
          <w:spacing w:val="2"/>
          <w:w w:val="124"/>
          <w:sz w:val="19"/>
          <w:szCs w:val="19"/>
        </w:rPr>
        <w:t>v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-27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ee</w:t>
      </w:r>
      <w:r>
        <w:rPr>
          <w:spacing w:val="1"/>
          <w:w w:val="124"/>
          <w:sz w:val="19"/>
          <w:szCs w:val="19"/>
        </w:rPr>
        <w:t>ti</w:t>
      </w:r>
      <w:r>
        <w:rPr>
          <w:spacing w:val="2"/>
          <w:w w:val="124"/>
          <w:sz w:val="19"/>
          <w:szCs w:val="19"/>
        </w:rPr>
        <w:t>ng</w:t>
      </w:r>
      <w:r>
        <w:rPr>
          <w:w w:val="124"/>
          <w:sz w:val="19"/>
          <w:szCs w:val="19"/>
        </w:rPr>
        <w:t>,</w:t>
      </w:r>
      <w:r>
        <w:rPr>
          <w:spacing w:val="5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</w:t>
      </w:r>
      <w:r>
        <w:rPr>
          <w:w w:val="124"/>
          <w:sz w:val="19"/>
          <w:szCs w:val="19"/>
        </w:rPr>
        <w:t>e</w:t>
      </w:r>
      <w:r>
        <w:rPr>
          <w:spacing w:val="24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e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be</w:t>
      </w:r>
      <w:r>
        <w:rPr>
          <w:w w:val="124"/>
          <w:sz w:val="19"/>
          <w:szCs w:val="19"/>
        </w:rPr>
        <w:t>r</w:t>
      </w:r>
      <w:r>
        <w:rPr>
          <w:spacing w:val="13"/>
          <w:w w:val="1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b</w:t>
      </w:r>
      <w:r>
        <w:rPr>
          <w:w w:val="122"/>
          <w:sz w:val="19"/>
          <w:szCs w:val="19"/>
        </w:rPr>
        <w:t>e</w:t>
      </w:r>
      <w:r>
        <w:rPr>
          <w:spacing w:val="12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r</w:t>
      </w:r>
      <w:r>
        <w:rPr>
          <w:spacing w:val="2"/>
          <w:w w:val="122"/>
          <w:sz w:val="19"/>
          <w:szCs w:val="19"/>
        </w:rPr>
        <w:t>e</w:t>
      </w:r>
      <w:r>
        <w:rPr>
          <w:spacing w:val="4"/>
          <w:w w:val="122"/>
          <w:sz w:val="19"/>
          <w:szCs w:val="19"/>
        </w:rPr>
        <w:t>m</w:t>
      </w:r>
      <w:r>
        <w:rPr>
          <w:spacing w:val="2"/>
          <w:w w:val="122"/>
          <w:sz w:val="19"/>
          <w:szCs w:val="19"/>
        </w:rPr>
        <w:t>ove</w:t>
      </w:r>
      <w:r>
        <w:rPr>
          <w:w w:val="122"/>
          <w:sz w:val="19"/>
          <w:szCs w:val="19"/>
        </w:rPr>
        <w:t>d</w:t>
      </w:r>
      <w:r>
        <w:rPr>
          <w:spacing w:val="2"/>
          <w:w w:val="122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16"/>
          <w:sz w:val="19"/>
          <w:szCs w:val="19"/>
        </w:rPr>
        <w:t>o</w:t>
      </w:r>
      <w:r>
        <w:rPr>
          <w:w w:val="125"/>
          <w:sz w:val="19"/>
          <w:szCs w:val="19"/>
        </w:rPr>
        <w:t>m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</w:t>
      </w:r>
      <w:r>
        <w:rPr>
          <w:w w:val="129"/>
          <w:sz w:val="19"/>
          <w:szCs w:val="19"/>
        </w:rPr>
        <w:t>e</w:t>
      </w:r>
      <w:r>
        <w:rPr>
          <w:spacing w:val="10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g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ou</w:t>
      </w:r>
      <w:r>
        <w:rPr>
          <w:w w:val="129"/>
          <w:sz w:val="19"/>
          <w:szCs w:val="19"/>
        </w:rPr>
        <w:t>p</w:t>
      </w:r>
      <w:r>
        <w:rPr>
          <w:spacing w:val="-13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an</w:t>
      </w:r>
      <w:r>
        <w:rPr>
          <w:w w:val="129"/>
          <w:sz w:val="19"/>
          <w:szCs w:val="19"/>
        </w:rPr>
        <w:t>d</w:t>
      </w:r>
      <w:r>
        <w:rPr>
          <w:spacing w:val="14"/>
          <w:w w:val="1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</w:t>
      </w:r>
      <w:r>
        <w:rPr>
          <w:w w:val="125"/>
          <w:sz w:val="19"/>
          <w:szCs w:val="19"/>
        </w:rPr>
        <w:t>e</w:t>
      </w:r>
      <w:r>
        <w:rPr>
          <w:spacing w:val="5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espons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b</w:t>
      </w:r>
      <w:r>
        <w:rPr>
          <w:spacing w:val="1"/>
          <w:w w:val="125"/>
          <w:sz w:val="19"/>
          <w:szCs w:val="19"/>
        </w:rPr>
        <w:t>l</w:t>
      </w:r>
      <w:r>
        <w:rPr>
          <w:w w:val="125"/>
          <w:sz w:val="19"/>
          <w:szCs w:val="19"/>
        </w:rPr>
        <w:t>e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16"/>
          <w:sz w:val="19"/>
          <w:szCs w:val="19"/>
        </w:rPr>
        <w:t>o</w:t>
      </w:r>
      <w:r>
        <w:rPr>
          <w:w w:val="136"/>
          <w:sz w:val="19"/>
          <w:szCs w:val="19"/>
        </w:rPr>
        <w:t xml:space="preserve">r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ak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g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lt</w:t>
      </w:r>
      <w:r>
        <w:rPr>
          <w:spacing w:val="3"/>
          <w:w w:val="127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na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v</w:t>
      </w:r>
      <w:r>
        <w:rPr>
          <w:w w:val="127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w w:val="101"/>
          <w:sz w:val="19"/>
          <w:szCs w:val="19"/>
        </w:rPr>
        <w:t>L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11"/>
          <w:sz w:val="19"/>
          <w:szCs w:val="19"/>
        </w:rPr>
        <w:t>g</w:t>
      </w:r>
      <w:r>
        <w:rPr>
          <w:spacing w:val="2"/>
          <w:w w:val="140"/>
          <w:sz w:val="19"/>
          <w:szCs w:val="19"/>
        </w:rPr>
        <w:t>u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11"/>
          <w:sz w:val="19"/>
          <w:szCs w:val="19"/>
        </w:rPr>
        <w:t>g</w:t>
      </w:r>
      <w:r>
        <w:rPr>
          <w:w w:val="121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112"/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16"/>
          <w:sz w:val="19"/>
          <w:szCs w:val="19"/>
        </w:rPr>
        <w:t>x</w:t>
      </w:r>
      <w:r>
        <w:rPr>
          <w:spacing w:val="2"/>
          <w:w w:val="135"/>
          <w:sz w:val="19"/>
          <w:szCs w:val="19"/>
        </w:rPr>
        <w:t>a</w:t>
      </w:r>
      <w:r>
        <w:rPr>
          <w:spacing w:val="3"/>
          <w:w w:val="125"/>
          <w:sz w:val="19"/>
          <w:szCs w:val="19"/>
        </w:rPr>
        <w:t>m</w:t>
      </w:r>
      <w:r>
        <w:rPr>
          <w:w w:val="132"/>
          <w:sz w:val="19"/>
          <w:szCs w:val="19"/>
        </w:rPr>
        <w:t>.</w:t>
      </w:r>
    </w:p>
    <w:p w:rsidR="003A0C1E" w:rsidRDefault="00D63CF0">
      <w:pPr>
        <w:spacing w:before="85"/>
        <w:ind w:left="4490" w:right="4446"/>
        <w:jc w:val="center"/>
        <w:rPr>
          <w:sz w:val="21"/>
          <w:szCs w:val="21"/>
        </w:rPr>
      </w:pPr>
      <w:r>
        <w:rPr>
          <w:b/>
          <w:spacing w:val="4"/>
          <w:w w:val="119"/>
          <w:sz w:val="21"/>
          <w:szCs w:val="21"/>
        </w:rPr>
        <w:lastRenderedPageBreak/>
        <w:t>T</w:t>
      </w:r>
      <w:r>
        <w:rPr>
          <w:b/>
          <w:spacing w:val="2"/>
          <w:w w:val="119"/>
          <w:sz w:val="21"/>
          <w:szCs w:val="21"/>
        </w:rPr>
        <w:t>ea</w:t>
      </w:r>
      <w:r>
        <w:rPr>
          <w:b/>
          <w:w w:val="119"/>
          <w:sz w:val="21"/>
          <w:szCs w:val="21"/>
        </w:rPr>
        <w:t>m</w:t>
      </w:r>
      <w:r>
        <w:rPr>
          <w:b/>
          <w:spacing w:val="19"/>
          <w:w w:val="119"/>
          <w:sz w:val="21"/>
          <w:szCs w:val="21"/>
        </w:rPr>
        <w:t xml:space="preserve"> </w:t>
      </w:r>
      <w:r>
        <w:rPr>
          <w:b/>
          <w:spacing w:val="3"/>
          <w:w w:val="114"/>
          <w:sz w:val="21"/>
          <w:szCs w:val="21"/>
        </w:rPr>
        <w:t>N</w:t>
      </w:r>
      <w:r>
        <w:rPr>
          <w:b/>
          <w:spacing w:val="2"/>
          <w:w w:val="114"/>
          <w:sz w:val="21"/>
          <w:szCs w:val="21"/>
        </w:rPr>
        <w:t>o</w:t>
      </w:r>
      <w:r>
        <w:rPr>
          <w:b/>
          <w:spacing w:val="2"/>
          <w:w w:val="106"/>
          <w:sz w:val="21"/>
          <w:szCs w:val="21"/>
        </w:rPr>
        <w:t>r</w:t>
      </w:r>
      <w:r>
        <w:rPr>
          <w:b/>
          <w:spacing w:val="4"/>
          <w:w w:val="123"/>
          <w:sz w:val="21"/>
          <w:szCs w:val="21"/>
        </w:rPr>
        <w:t>m</w:t>
      </w:r>
      <w:r>
        <w:rPr>
          <w:b/>
          <w:spacing w:val="2"/>
          <w:w w:val="137"/>
          <w:sz w:val="21"/>
          <w:szCs w:val="21"/>
        </w:rPr>
        <w:t>s</w:t>
      </w:r>
      <w:r>
        <w:rPr>
          <w:b/>
          <w:w w:val="104"/>
          <w:sz w:val="21"/>
          <w:szCs w:val="21"/>
        </w:rPr>
        <w:t>:</w:t>
      </w:r>
    </w:p>
    <w:p w:rsidR="003A0C1E" w:rsidRDefault="00D63CF0">
      <w:pPr>
        <w:spacing w:before="55" w:line="267" w:lineRule="auto"/>
        <w:ind w:left="220" w:right="350"/>
        <w:rPr>
          <w:sz w:val="19"/>
          <w:szCs w:val="19"/>
        </w:rPr>
      </w:pPr>
      <w:r>
        <w:rPr>
          <w:spacing w:val="2"/>
          <w:w w:val="120"/>
          <w:sz w:val="19"/>
          <w:szCs w:val="19"/>
        </w:rPr>
        <w:t>You</w:t>
      </w:r>
      <w:r>
        <w:rPr>
          <w:w w:val="120"/>
          <w:sz w:val="19"/>
          <w:szCs w:val="19"/>
        </w:rPr>
        <w:t>r</w:t>
      </w:r>
      <w:r>
        <w:rPr>
          <w:spacing w:val="-8"/>
          <w:w w:val="120"/>
          <w:sz w:val="19"/>
          <w:szCs w:val="19"/>
        </w:rPr>
        <w:t xml:space="preserve"> </w:t>
      </w:r>
      <w:r>
        <w:rPr>
          <w:spacing w:val="2"/>
          <w:w w:val="120"/>
          <w:sz w:val="19"/>
          <w:szCs w:val="19"/>
        </w:rPr>
        <w:t>g</w:t>
      </w:r>
      <w:r>
        <w:rPr>
          <w:spacing w:val="1"/>
          <w:w w:val="120"/>
          <w:sz w:val="19"/>
          <w:szCs w:val="19"/>
        </w:rPr>
        <w:t>r</w:t>
      </w:r>
      <w:r>
        <w:rPr>
          <w:spacing w:val="2"/>
          <w:w w:val="120"/>
          <w:sz w:val="19"/>
          <w:szCs w:val="19"/>
        </w:rPr>
        <w:t>ou</w:t>
      </w:r>
      <w:r>
        <w:rPr>
          <w:w w:val="120"/>
          <w:sz w:val="19"/>
          <w:szCs w:val="19"/>
        </w:rPr>
        <w:t>p</w:t>
      </w:r>
      <w:r>
        <w:rPr>
          <w:spacing w:val="31"/>
          <w:w w:val="1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w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k</w:t>
      </w:r>
      <w:r>
        <w:rPr>
          <w:spacing w:val="-13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oge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he</w:t>
      </w:r>
      <w:r>
        <w:rPr>
          <w:w w:val="125"/>
          <w:sz w:val="19"/>
          <w:szCs w:val="19"/>
        </w:rPr>
        <w:t>r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du</w:t>
      </w:r>
      <w:r>
        <w:rPr>
          <w:spacing w:val="1"/>
          <w:w w:val="125"/>
          <w:sz w:val="19"/>
          <w:szCs w:val="19"/>
        </w:rPr>
        <w:t>ri</w:t>
      </w:r>
      <w:r>
        <w:rPr>
          <w:spacing w:val="2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g</w:t>
      </w:r>
      <w:r>
        <w:rPr>
          <w:spacing w:val="19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e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Po</w:t>
      </w:r>
      <w:r>
        <w:rPr>
          <w:spacing w:val="1"/>
          <w:w w:val="122"/>
          <w:sz w:val="19"/>
          <w:szCs w:val="19"/>
        </w:rPr>
        <w:t>liti</w:t>
      </w:r>
      <w:r>
        <w:rPr>
          <w:spacing w:val="2"/>
          <w:w w:val="122"/>
          <w:sz w:val="19"/>
          <w:szCs w:val="19"/>
        </w:rPr>
        <w:t>ca</w:t>
      </w:r>
      <w:r>
        <w:rPr>
          <w:w w:val="122"/>
          <w:sz w:val="19"/>
          <w:szCs w:val="19"/>
        </w:rPr>
        <w:t>l</w:t>
      </w:r>
      <w:r>
        <w:rPr>
          <w:spacing w:val="-11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Cand</w:t>
      </w:r>
      <w:r>
        <w:rPr>
          <w:spacing w:val="1"/>
          <w:w w:val="122"/>
          <w:sz w:val="19"/>
          <w:szCs w:val="19"/>
        </w:rPr>
        <w:t>i</w:t>
      </w:r>
      <w:r>
        <w:rPr>
          <w:spacing w:val="2"/>
          <w:w w:val="122"/>
          <w:sz w:val="19"/>
          <w:szCs w:val="19"/>
        </w:rPr>
        <w:t>da</w:t>
      </w:r>
      <w:r>
        <w:rPr>
          <w:spacing w:val="1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e</w:t>
      </w:r>
      <w:r>
        <w:rPr>
          <w:spacing w:val="47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P</w:t>
      </w:r>
      <w:r>
        <w:rPr>
          <w:spacing w:val="1"/>
          <w:w w:val="122"/>
          <w:sz w:val="19"/>
          <w:szCs w:val="19"/>
        </w:rPr>
        <w:t>r</w:t>
      </w:r>
      <w:r>
        <w:rPr>
          <w:spacing w:val="2"/>
          <w:w w:val="122"/>
          <w:sz w:val="19"/>
          <w:szCs w:val="19"/>
        </w:rPr>
        <w:t>o</w:t>
      </w:r>
      <w:r>
        <w:rPr>
          <w:spacing w:val="1"/>
          <w:w w:val="122"/>
          <w:sz w:val="19"/>
          <w:szCs w:val="19"/>
        </w:rPr>
        <w:t>j</w:t>
      </w:r>
      <w:r>
        <w:rPr>
          <w:spacing w:val="2"/>
          <w:w w:val="122"/>
          <w:sz w:val="19"/>
          <w:szCs w:val="19"/>
        </w:rPr>
        <w:t>ec</w:t>
      </w:r>
      <w:r>
        <w:rPr>
          <w:spacing w:val="1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.</w:t>
      </w:r>
      <w:r>
        <w:rPr>
          <w:spacing w:val="8"/>
          <w:w w:val="1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</w:t>
      </w:r>
      <w:r>
        <w:rPr>
          <w:w w:val="118"/>
          <w:sz w:val="19"/>
          <w:szCs w:val="19"/>
        </w:rPr>
        <w:t>n</w:t>
      </w:r>
      <w:r>
        <w:rPr>
          <w:spacing w:val="40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e</w:t>
      </w:r>
      <w:r>
        <w:rPr>
          <w:spacing w:val="1"/>
          <w:w w:val="118"/>
          <w:sz w:val="19"/>
          <w:szCs w:val="19"/>
        </w:rPr>
        <w:t>ff</w:t>
      </w:r>
      <w:r>
        <w:rPr>
          <w:spacing w:val="2"/>
          <w:w w:val="118"/>
          <w:sz w:val="19"/>
          <w:szCs w:val="19"/>
        </w:rPr>
        <w:t>ec</w:t>
      </w:r>
      <w:r>
        <w:rPr>
          <w:spacing w:val="1"/>
          <w:w w:val="118"/>
          <w:sz w:val="19"/>
          <w:szCs w:val="19"/>
        </w:rPr>
        <w:t>ti</w:t>
      </w:r>
      <w:r>
        <w:rPr>
          <w:spacing w:val="2"/>
          <w:w w:val="118"/>
          <w:sz w:val="19"/>
          <w:szCs w:val="19"/>
        </w:rPr>
        <w:t>v</w:t>
      </w:r>
      <w:r>
        <w:rPr>
          <w:w w:val="118"/>
          <w:sz w:val="19"/>
          <w:szCs w:val="19"/>
        </w:rPr>
        <w:t>e</w:t>
      </w:r>
      <w:r>
        <w:rPr>
          <w:spacing w:val="-8"/>
          <w:w w:val="118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g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40"/>
          <w:sz w:val="19"/>
          <w:szCs w:val="19"/>
        </w:rPr>
        <w:t>u</w:t>
      </w:r>
      <w:r>
        <w:rPr>
          <w:w w:val="128"/>
          <w:sz w:val="19"/>
          <w:szCs w:val="19"/>
        </w:rPr>
        <w:t xml:space="preserve">p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be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,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t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s</w:t>
      </w:r>
      <w:r>
        <w:rPr>
          <w:spacing w:val="9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po</w:t>
      </w:r>
      <w:r>
        <w:rPr>
          <w:spacing w:val="1"/>
          <w:w w:val="125"/>
          <w:sz w:val="19"/>
          <w:szCs w:val="19"/>
        </w:rPr>
        <w:t>rt</w:t>
      </w:r>
      <w:r>
        <w:rPr>
          <w:spacing w:val="2"/>
          <w:w w:val="125"/>
          <w:sz w:val="19"/>
          <w:szCs w:val="19"/>
        </w:rPr>
        <w:t>an</w:t>
      </w:r>
      <w:r>
        <w:rPr>
          <w:w w:val="125"/>
          <w:sz w:val="19"/>
          <w:szCs w:val="19"/>
        </w:rPr>
        <w:t>t</w:t>
      </w:r>
      <w:r>
        <w:rPr>
          <w:spacing w:val="33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ha</w:t>
      </w:r>
      <w:r>
        <w:rPr>
          <w:w w:val="125"/>
          <w:sz w:val="19"/>
          <w:szCs w:val="19"/>
        </w:rPr>
        <w:t>t</w:t>
      </w:r>
      <w:r>
        <w:rPr>
          <w:spacing w:val="42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yo</w:t>
      </w:r>
      <w:r>
        <w:rPr>
          <w:w w:val="125"/>
          <w:sz w:val="19"/>
          <w:szCs w:val="19"/>
        </w:rPr>
        <w:t>u</w:t>
      </w:r>
      <w:r>
        <w:rPr>
          <w:spacing w:val="-3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 xml:space="preserve">e </w:t>
      </w:r>
      <w:r>
        <w:rPr>
          <w:spacing w:val="1"/>
          <w:w w:val="125"/>
          <w:sz w:val="19"/>
          <w:szCs w:val="19"/>
        </w:rPr>
        <w:t>t</w:t>
      </w:r>
      <w:r>
        <w:rPr>
          <w:w w:val="125"/>
          <w:sz w:val="19"/>
          <w:szCs w:val="19"/>
        </w:rPr>
        <w:t>o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ce</w:t>
      </w:r>
      <w:r>
        <w:rPr>
          <w:spacing w:val="1"/>
          <w:w w:val="125"/>
          <w:sz w:val="19"/>
          <w:szCs w:val="19"/>
        </w:rPr>
        <w:t>rt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n</w:t>
      </w:r>
      <w:r>
        <w:rPr>
          <w:spacing w:val="26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ou</w:t>
      </w:r>
      <w:r>
        <w:rPr>
          <w:w w:val="125"/>
          <w:sz w:val="19"/>
          <w:szCs w:val="19"/>
        </w:rPr>
        <w:t>p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expec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ti</w:t>
      </w:r>
      <w:r>
        <w:rPr>
          <w:spacing w:val="2"/>
          <w:w w:val="125"/>
          <w:sz w:val="19"/>
          <w:szCs w:val="19"/>
        </w:rPr>
        <w:t>ons</w:t>
      </w:r>
      <w:r>
        <w:rPr>
          <w:w w:val="125"/>
          <w:sz w:val="19"/>
          <w:szCs w:val="19"/>
        </w:rPr>
        <w:t>.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Rea</w:t>
      </w:r>
      <w:r>
        <w:rPr>
          <w:w w:val="125"/>
          <w:sz w:val="19"/>
          <w:szCs w:val="19"/>
        </w:rPr>
        <w:t>d</w:t>
      </w:r>
      <w:r>
        <w:rPr>
          <w:spacing w:val="-4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e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ea</w:t>
      </w:r>
      <w:r>
        <w:rPr>
          <w:w w:val="125"/>
          <w:sz w:val="19"/>
          <w:szCs w:val="19"/>
        </w:rPr>
        <w:t>m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po</w:t>
      </w:r>
      <w:r>
        <w:rPr>
          <w:spacing w:val="1"/>
          <w:w w:val="125"/>
          <w:sz w:val="19"/>
          <w:szCs w:val="19"/>
        </w:rPr>
        <w:t>li</w:t>
      </w:r>
      <w:r>
        <w:rPr>
          <w:spacing w:val="2"/>
          <w:w w:val="125"/>
          <w:sz w:val="19"/>
          <w:szCs w:val="19"/>
        </w:rPr>
        <w:t>c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s</w:t>
      </w:r>
      <w:r>
        <w:rPr>
          <w:spacing w:val="-2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be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o</w:t>
      </w:r>
      <w:r>
        <w:rPr>
          <w:spacing w:val="4"/>
          <w:w w:val="125"/>
          <w:sz w:val="19"/>
          <w:szCs w:val="19"/>
        </w:rPr>
        <w:t>w</w:t>
      </w:r>
      <w:r>
        <w:rPr>
          <w:w w:val="125"/>
          <w:sz w:val="19"/>
          <w:szCs w:val="19"/>
        </w:rPr>
        <w:t>.</w:t>
      </w:r>
      <w:r>
        <w:rPr>
          <w:spacing w:val="-30"/>
          <w:w w:val="12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I</w:t>
      </w:r>
      <w:r>
        <w:rPr>
          <w:w w:val="99"/>
          <w:sz w:val="19"/>
          <w:szCs w:val="19"/>
        </w:rPr>
        <w:t xml:space="preserve">f </w:t>
      </w:r>
      <w:r>
        <w:rPr>
          <w:spacing w:val="2"/>
          <w:w w:val="124"/>
          <w:sz w:val="19"/>
          <w:szCs w:val="19"/>
        </w:rPr>
        <w:t>yo</w:t>
      </w:r>
      <w:r>
        <w:rPr>
          <w:w w:val="124"/>
          <w:sz w:val="19"/>
          <w:szCs w:val="19"/>
        </w:rPr>
        <w:t xml:space="preserve">u </w:t>
      </w:r>
      <w:r>
        <w:rPr>
          <w:spacing w:val="2"/>
          <w:w w:val="124"/>
          <w:sz w:val="19"/>
          <w:szCs w:val="19"/>
        </w:rPr>
        <w:t>ag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e</w:t>
      </w:r>
      <w:r>
        <w:rPr>
          <w:w w:val="124"/>
          <w:sz w:val="19"/>
          <w:szCs w:val="19"/>
        </w:rPr>
        <w:t>e</w:t>
      </w:r>
      <w:r>
        <w:rPr>
          <w:spacing w:val="4"/>
          <w:w w:val="124"/>
          <w:sz w:val="19"/>
          <w:szCs w:val="19"/>
        </w:rPr>
        <w:t xml:space="preserve"> w</w:t>
      </w:r>
      <w:r>
        <w:rPr>
          <w:spacing w:val="1"/>
          <w:w w:val="124"/>
          <w:sz w:val="19"/>
          <w:szCs w:val="19"/>
        </w:rPr>
        <w:t>it</w:t>
      </w:r>
      <w:r>
        <w:rPr>
          <w:w w:val="124"/>
          <w:sz w:val="19"/>
          <w:szCs w:val="19"/>
        </w:rPr>
        <w:t>h</w:t>
      </w:r>
      <w:r>
        <w:rPr>
          <w:spacing w:val="3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</w:t>
      </w:r>
      <w:r>
        <w:rPr>
          <w:w w:val="124"/>
          <w:sz w:val="19"/>
          <w:szCs w:val="19"/>
        </w:rPr>
        <w:t>e</w:t>
      </w:r>
      <w:r>
        <w:rPr>
          <w:spacing w:val="24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po</w:t>
      </w:r>
      <w:r>
        <w:rPr>
          <w:spacing w:val="1"/>
          <w:w w:val="124"/>
          <w:sz w:val="19"/>
          <w:szCs w:val="19"/>
        </w:rPr>
        <w:t>li</w:t>
      </w:r>
      <w:r>
        <w:rPr>
          <w:spacing w:val="2"/>
          <w:w w:val="124"/>
          <w:sz w:val="19"/>
          <w:szCs w:val="19"/>
        </w:rPr>
        <w:t>c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es</w:t>
      </w:r>
      <w:r>
        <w:rPr>
          <w:w w:val="124"/>
          <w:sz w:val="19"/>
          <w:szCs w:val="19"/>
        </w:rPr>
        <w:t>,</w:t>
      </w:r>
      <w:r>
        <w:rPr>
          <w:spacing w:val="-12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s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g</w:t>
      </w:r>
      <w:r>
        <w:rPr>
          <w:w w:val="124"/>
          <w:sz w:val="19"/>
          <w:szCs w:val="19"/>
        </w:rPr>
        <w:t>n</w:t>
      </w:r>
      <w:r>
        <w:rPr>
          <w:spacing w:val="10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you</w:t>
      </w:r>
      <w:r>
        <w:rPr>
          <w:w w:val="124"/>
          <w:sz w:val="19"/>
          <w:szCs w:val="19"/>
        </w:rPr>
        <w:t>r</w:t>
      </w:r>
      <w:r>
        <w:rPr>
          <w:spacing w:val="7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na</w:t>
      </w:r>
      <w:r>
        <w:rPr>
          <w:spacing w:val="4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e</w:t>
      </w:r>
      <w:r>
        <w:rPr>
          <w:spacing w:val="25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w w:val="124"/>
          <w:sz w:val="19"/>
          <w:szCs w:val="19"/>
        </w:rPr>
        <w:t>o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nd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ca</w:t>
      </w:r>
      <w:r>
        <w:rPr>
          <w:spacing w:val="1"/>
          <w:w w:val="124"/>
          <w:sz w:val="19"/>
          <w:szCs w:val="19"/>
        </w:rPr>
        <w:t>t</w:t>
      </w:r>
      <w:r>
        <w:rPr>
          <w:w w:val="124"/>
          <w:sz w:val="19"/>
          <w:szCs w:val="19"/>
        </w:rPr>
        <w:t>e</w:t>
      </w:r>
      <w:r>
        <w:rPr>
          <w:spacing w:val="20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you</w:t>
      </w:r>
      <w:r>
        <w:rPr>
          <w:w w:val="124"/>
          <w:sz w:val="19"/>
          <w:szCs w:val="19"/>
        </w:rPr>
        <w:t>r</w:t>
      </w:r>
      <w:r>
        <w:rPr>
          <w:spacing w:val="7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ag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ee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en</w:t>
      </w:r>
      <w:r>
        <w:rPr>
          <w:spacing w:val="1"/>
          <w:w w:val="124"/>
          <w:sz w:val="19"/>
          <w:szCs w:val="19"/>
        </w:rPr>
        <w:t>t</w:t>
      </w:r>
      <w:r>
        <w:rPr>
          <w:w w:val="124"/>
          <w:sz w:val="19"/>
          <w:szCs w:val="19"/>
        </w:rPr>
        <w:t xml:space="preserve">. </w:t>
      </w:r>
      <w:r>
        <w:rPr>
          <w:spacing w:val="30"/>
          <w:w w:val="1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you</w:t>
      </w:r>
      <w:r>
        <w:rPr>
          <w:w w:val="125"/>
          <w:sz w:val="19"/>
          <w:szCs w:val="19"/>
        </w:rPr>
        <w:t>r</w:t>
      </w:r>
      <w:r>
        <w:rPr>
          <w:spacing w:val="3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ea</w:t>
      </w:r>
      <w:r>
        <w:rPr>
          <w:w w:val="125"/>
          <w:sz w:val="19"/>
          <w:szCs w:val="19"/>
        </w:rPr>
        <w:t>m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dec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de</w:t>
      </w:r>
      <w:r>
        <w:rPr>
          <w:w w:val="125"/>
          <w:sz w:val="19"/>
          <w:szCs w:val="19"/>
        </w:rPr>
        <w:t>s</w:t>
      </w:r>
      <w:r>
        <w:rPr>
          <w:spacing w:val="2"/>
          <w:w w:val="125"/>
          <w:sz w:val="19"/>
          <w:szCs w:val="19"/>
        </w:rPr>
        <w:t xml:space="preserve"> o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28"/>
          <w:sz w:val="19"/>
          <w:szCs w:val="19"/>
        </w:rPr>
        <w:t xml:space="preserve">er </w:t>
      </w:r>
      <w:r>
        <w:rPr>
          <w:spacing w:val="2"/>
          <w:w w:val="124"/>
          <w:sz w:val="19"/>
          <w:szCs w:val="19"/>
        </w:rPr>
        <w:t>po</w:t>
      </w:r>
      <w:r>
        <w:rPr>
          <w:spacing w:val="1"/>
          <w:w w:val="124"/>
          <w:sz w:val="19"/>
          <w:szCs w:val="19"/>
        </w:rPr>
        <w:t>li</w:t>
      </w:r>
      <w:r>
        <w:rPr>
          <w:spacing w:val="2"/>
          <w:w w:val="124"/>
          <w:sz w:val="19"/>
          <w:szCs w:val="19"/>
        </w:rPr>
        <w:t>c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e</w:t>
      </w:r>
      <w:r>
        <w:rPr>
          <w:w w:val="124"/>
          <w:sz w:val="19"/>
          <w:szCs w:val="19"/>
        </w:rPr>
        <w:t>s</w:t>
      </w:r>
      <w:r>
        <w:rPr>
          <w:spacing w:val="-13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shou</w:t>
      </w:r>
      <w:r>
        <w:rPr>
          <w:spacing w:val="1"/>
          <w:w w:val="124"/>
          <w:sz w:val="19"/>
          <w:szCs w:val="19"/>
        </w:rPr>
        <w:t>l</w:t>
      </w:r>
      <w:r>
        <w:rPr>
          <w:w w:val="124"/>
          <w:sz w:val="19"/>
          <w:szCs w:val="19"/>
        </w:rPr>
        <w:t>d</w:t>
      </w:r>
      <w:r>
        <w:rPr>
          <w:spacing w:val="31"/>
          <w:w w:val="1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nc</w:t>
      </w:r>
      <w:r>
        <w:rPr>
          <w:spacing w:val="1"/>
          <w:w w:val="127"/>
          <w:sz w:val="19"/>
          <w:szCs w:val="19"/>
        </w:rPr>
        <w:t>l</w:t>
      </w:r>
      <w:r>
        <w:rPr>
          <w:spacing w:val="3"/>
          <w:w w:val="127"/>
          <w:sz w:val="19"/>
          <w:szCs w:val="19"/>
        </w:rPr>
        <w:t>uded</w:t>
      </w:r>
      <w:r>
        <w:rPr>
          <w:w w:val="127"/>
          <w:sz w:val="19"/>
          <w:szCs w:val="19"/>
        </w:rPr>
        <w:t>,</w:t>
      </w:r>
      <w:r>
        <w:rPr>
          <w:spacing w:val="1"/>
          <w:w w:val="127"/>
          <w:sz w:val="19"/>
          <w:szCs w:val="19"/>
        </w:rPr>
        <w:t xml:space="preserve"> li</w:t>
      </w:r>
      <w:r>
        <w:rPr>
          <w:spacing w:val="3"/>
          <w:w w:val="127"/>
          <w:sz w:val="19"/>
          <w:szCs w:val="19"/>
        </w:rPr>
        <w:t>s</w:t>
      </w:r>
      <w:r>
        <w:rPr>
          <w:w w:val="127"/>
          <w:sz w:val="19"/>
          <w:szCs w:val="19"/>
        </w:rPr>
        <w:t>t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he</w:t>
      </w:r>
      <w:r>
        <w:rPr>
          <w:w w:val="127"/>
          <w:sz w:val="19"/>
          <w:szCs w:val="19"/>
        </w:rPr>
        <w:t>m</w:t>
      </w:r>
      <w:r>
        <w:rPr>
          <w:spacing w:val="14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o</w:t>
      </w:r>
      <w:r>
        <w:rPr>
          <w:w w:val="127"/>
          <w:sz w:val="19"/>
          <w:szCs w:val="19"/>
        </w:rPr>
        <w:t>n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f</w:t>
      </w:r>
      <w:r>
        <w:rPr>
          <w:spacing w:val="2"/>
          <w:w w:val="114"/>
          <w:sz w:val="19"/>
          <w:szCs w:val="19"/>
        </w:rPr>
        <w:t>o</w:t>
      </w:r>
      <w:r>
        <w:rPr>
          <w:spacing w:val="1"/>
          <w:w w:val="114"/>
          <w:sz w:val="19"/>
          <w:szCs w:val="19"/>
        </w:rPr>
        <w:t>ll</w:t>
      </w:r>
      <w:r>
        <w:rPr>
          <w:spacing w:val="2"/>
          <w:w w:val="114"/>
          <w:sz w:val="19"/>
          <w:szCs w:val="19"/>
        </w:rPr>
        <w:t>ow</w:t>
      </w:r>
      <w:r>
        <w:rPr>
          <w:spacing w:val="1"/>
          <w:w w:val="114"/>
          <w:sz w:val="19"/>
          <w:szCs w:val="19"/>
        </w:rPr>
        <w:t>i</w:t>
      </w:r>
      <w:r>
        <w:rPr>
          <w:spacing w:val="2"/>
          <w:w w:val="114"/>
          <w:sz w:val="19"/>
          <w:szCs w:val="19"/>
        </w:rPr>
        <w:t>n</w:t>
      </w:r>
      <w:r>
        <w:rPr>
          <w:w w:val="114"/>
          <w:sz w:val="19"/>
          <w:szCs w:val="19"/>
        </w:rPr>
        <w:t>g</w:t>
      </w:r>
      <w:r>
        <w:rPr>
          <w:spacing w:val="15"/>
          <w:w w:val="114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shee</w:t>
      </w:r>
      <w:r>
        <w:rPr>
          <w:spacing w:val="1"/>
          <w:w w:val="130"/>
          <w:sz w:val="19"/>
          <w:szCs w:val="19"/>
        </w:rPr>
        <w:t>t</w:t>
      </w:r>
      <w:r>
        <w:rPr>
          <w:w w:val="130"/>
          <w:sz w:val="19"/>
          <w:szCs w:val="19"/>
        </w:rPr>
        <w:t>,</w:t>
      </w:r>
      <w:r>
        <w:rPr>
          <w:spacing w:val="5"/>
          <w:w w:val="130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unde</w:t>
      </w:r>
      <w:r>
        <w:rPr>
          <w:w w:val="130"/>
          <w:sz w:val="19"/>
          <w:szCs w:val="19"/>
        </w:rPr>
        <w:t>r</w:t>
      </w:r>
      <w:r>
        <w:rPr>
          <w:spacing w:val="11"/>
          <w:w w:val="130"/>
          <w:sz w:val="19"/>
          <w:szCs w:val="19"/>
        </w:rPr>
        <w:t xml:space="preserve"> </w:t>
      </w:r>
      <w:r>
        <w:rPr>
          <w:spacing w:val="1"/>
          <w:w w:val="93"/>
          <w:sz w:val="19"/>
          <w:szCs w:val="19"/>
        </w:rPr>
        <w:t>“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5"/>
          <w:sz w:val="19"/>
          <w:szCs w:val="19"/>
        </w:rPr>
        <w:t>a</w:t>
      </w:r>
      <w:r>
        <w:rPr>
          <w:w w:val="125"/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16"/>
          <w:sz w:val="19"/>
          <w:szCs w:val="19"/>
        </w:rPr>
        <w:t>o</w:t>
      </w:r>
      <w:r>
        <w:rPr>
          <w:spacing w:val="1"/>
          <w:w w:val="136"/>
          <w:sz w:val="19"/>
          <w:szCs w:val="19"/>
        </w:rPr>
        <w:t>r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38"/>
          <w:sz w:val="19"/>
          <w:szCs w:val="19"/>
        </w:rPr>
        <w:t>s</w:t>
      </w:r>
      <w:r>
        <w:rPr>
          <w:w w:val="93"/>
          <w:sz w:val="19"/>
          <w:szCs w:val="19"/>
        </w:rPr>
        <w:t>”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be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16"/>
          <w:sz w:val="19"/>
          <w:szCs w:val="19"/>
        </w:rPr>
        <w:t>o</w:t>
      </w:r>
      <w:r>
        <w:rPr>
          <w:spacing w:val="1"/>
          <w:w w:val="136"/>
          <w:sz w:val="19"/>
          <w:szCs w:val="19"/>
        </w:rPr>
        <w:t>r</w:t>
      </w:r>
      <w:r>
        <w:rPr>
          <w:w w:val="121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yo</w:t>
      </w:r>
      <w:r>
        <w:rPr>
          <w:w w:val="122"/>
          <w:sz w:val="19"/>
          <w:szCs w:val="19"/>
        </w:rPr>
        <w:t>u</w:t>
      </w:r>
      <w:r>
        <w:rPr>
          <w:spacing w:val="9"/>
          <w:w w:val="122"/>
          <w:sz w:val="19"/>
          <w:szCs w:val="19"/>
        </w:rPr>
        <w:t xml:space="preserve"> </w:t>
      </w:r>
      <w:r>
        <w:rPr>
          <w:spacing w:val="2"/>
          <w:w w:val="138"/>
          <w:sz w:val="19"/>
          <w:szCs w:val="19"/>
        </w:rPr>
        <w:t>s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11"/>
          <w:sz w:val="19"/>
          <w:szCs w:val="19"/>
        </w:rPr>
        <w:t>g</w:t>
      </w:r>
      <w:r>
        <w:rPr>
          <w:spacing w:val="2"/>
          <w:w w:val="136"/>
          <w:sz w:val="19"/>
          <w:szCs w:val="19"/>
        </w:rPr>
        <w:t>n</w:t>
      </w:r>
      <w:r>
        <w:rPr>
          <w:w w:val="132"/>
          <w:sz w:val="19"/>
          <w:szCs w:val="19"/>
        </w:rPr>
        <w:t>.</w:t>
      </w:r>
    </w:p>
    <w:p w:rsidR="003A0C1E" w:rsidRDefault="003A0C1E">
      <w:pPr>
        <w:spacing w:before="3" w:line="240" w:lineRule="exact"/>
        <w:rPr>
          <w:sz w:val="24"/>
          <w:szCs w:val="24"/>
        </w:rPr>
      </w:pPr>
    </w:p>
    <w:p w:rsidR="003A0C1E" w:rsidRDefault="00D63CF0">
      <w:pPr>
        <w:ind w:left="220"/>
        <w:rPr>
          <w:sz w:val="19"/>
          <w:szCs w:val="19"/>
        </w:rPr>
      </w:pPr>
      <w:r>
        <w:rPr>
          <w:w w:val="126"/>
          <w:sz w:val="19"/>
          <w:szCs w:val="19"/>
        </w:rPr>
        <w:t>•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  <w:u w:val="single" w:color="000000"/>
        </w:rPr>
        <w:t>Co</w:t>
      </w:r>
      <w:r>
        <w:rPr>
          <w:spacing w:val="4"/>
          <w:w w:val="126"/>
          <w:sz w:val="19"/>
          <w:szCs w:val="19"/>
          <w:u w:val="single" w:color="000000"/>
        </w:rPr>
        <w:t>m</w:t>
      </w:r>
      <w:r>
        <w:rPr>
          <w:spacing w:val="3"/>
          <w:w w:val="126"/>
          <w:sz w:val="19"/>
          <w:szCs w:val="19"/>
          <w:u w:val="single" w:color="000000"/>
        </w:rPr>
        <w:t>p</w:t>
      </w:r>
      <w:r>
        <w:rPr>
          <w:spacing w:val="1"/>
          <w:w w:val="126"/>
          <w:sz w:val="19"/>
          <w:szCs w:val="19"/>
          <w:u w:val="single" w:color="000000"/>
        </w:rPr>
        <w:t>r</w:t>
      </w:r>
      <w:r>
        <w:rPr>
          <w:spacing w:val="3"/>
          <w:w w:val="126"/>
          <w:sz w:val="19"/>
          <w:szCs w:val="19"/>
          <w:u w:val="single" w:color="000000"/>
        </w:rPr>
        <w:t>o</w:t>
      </w:r>
      <w:r>
        <w:rPr>
          <w:spacing w:val="4"/>
          <w:w w:val="126"/>
          <w:sz w:val="19"/>
          <w:szCs w:val="19"/>
          <w:u w:val="single" w:color="000000"/>
        </w:rPr>
        <w:t>m</w:t>
      </w:r>
      <w:r>
        <w:rPr>
          <w:spacing w:val="1"/>
          <w:w w:val="126"/>
          <w:sz w:val="19"/>
          <w:szCs w:val="19"/>
          <w:u w:val="single" w:color="000000"/>
        </w:rPr>
        <w:t>i</w:t>
      </w:r>
      <w:r>
        <w:rPr>
          <w:spacing w:val="3"/>
          <w:w w:val="126"/>
          <w:sz w:val="19"/>
          <w:szCs w:val="19"/>
          <w:u w:val="single" w:color="000000"/>
        </w:rPr>
        <w:t>s</w:t>
      </w:r>
      <w:r>
        <w:rPr>
          <w:w w:val="126"/>
          <w:sz w:val="19"/>
          <w:szCs w:val="19"/>
          <w:u w:val="single" w:color="000000"/>
        </w:rPr>
        <w:t>e</w:t>
      </w:r>
      <w:r>
        <w:rPr>
          <w:spacing w:val="-30"/>
          <w:w w:val="126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w w:val="123"/>
          <w:sz w:val="19"/>
          <w:szCs w:val="19"/>
        </w:rPr>
        <w:t>ti</w:t>
      </w:r>
      <w:r>
        <w:rPr>
          <w:spacing w:val="4"/>
          <w:w w:val="123"/>
          <w:sz w:val="19"/>
          <w:szCs w:val="19"/>
        </w:rPr>
        <w:t>m</w:t>
      </w:r>
      <w:r>
        <w:rPr>
          <w:spacing w:val="2"/>
          <w:w w:val="123"/>
          <w:sz w:val="19"/>
          <w:szCs w:val="19"/>
        </w:rPr>
        <w:t>e</w:t>
      </w:r>
      <w:r>
        <w:rPr>
          <w:w w:val="123"/>
          <w:sz w:val="19"/>
          <w:szCs w:val="19"/>
        </w:rPr>
        <w:t>s</w:t>
      </w:r>
      <w:r>
        <w:rPr>
          <w:spacing w:val="22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yo</w:t>
      </w:r>
      <w:r>
        <w:rPr>
          <w:w w:val="123"/>
          <w:sz w:val="19"/>
          <w:szCs w:val="19"/>
        </w:rPr>
        <w:t>u</w:t>
      </w:r>
      <w:r>
        <w:rPr>
          <w:spacing w:val="5"/>
          <w:w w:val="123"/>
          <w:sz w:val="19"/>
          <w:szCs w:val="19"/>
        </w:rPr>
        <w:t xml:space="preserve"> </w:t>
      </w:r>
      <w:r>
        <w:rPr>
          <w:spacing w:val="4"/>
          <w:w w:val="123"/>
          <w:sz w:val="19"/>
          <w:szCs w:val="19"/>
        </w:rPr>
        <w:t>m</w:t>
      </w:r>
      <w:r>
        <w:rPr>
          <w:spacing w:val="1"/>
          <w:w w:val="123"/>
          <w:sz w:val="19"/>
          <w:szCs w:val="19"/>
        </w:rPr>
        <w:t>i</w:t>
      </w:r>
      <w:r>
        <w:rPr>
          <w:spacing w:val="2"/>
          <w:w w:val="123"/>
          <w:sz w:val="19"/>
          <w:szCs w:val="19"/>
        </w:rPr>
        <w:t>gh</w:t>
      </w:r>
      <w:r>
        <w:rPr>
          <w:w w:val="123"/>
          <w:sz w:val="19"/>
          <w:szCs w:val="19"/>
        </w:rPr>
        <w:t>t</w:t>
      </w:r>
      <w:r>
        <w:rPr>
          <w:spacing w:val="13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no</w:t>
      </w:r>
      <w:r>
        <w:rPr>
          <w:w w:val="123"/>
          <w:sz w:val="19"/>
          <w:szCs w:val="19"/>
        </w:rPr>
        <w:t>t</w:t>
      </w:r>
      <w:r>
        <w:rPr>
          <w:spacing w:val="22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ge</w:t>
      </w:r>
      <w:r>
        <w:rPr>
          <w:w w:val="123"/>
          <w:sz w:val="19"/>
          <w:szCs w:val="19"/>
        </w:rPr>
        <w:t>t</w:t>
      </w:r>
      <w:r>
        <w:rPr>
          <w:spacing w:val="3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you</w:t>
      </w:r>
      <w:r>
        <w:rPr>
          <w:w w:val="123"/>
          <w:sz w:val="19"/>
          <w:szCs w:val="19"/>
        </w:rPr>
        <w:t>r</w:t>
      </w:r>
      <w:r>
        <w:rPr>
          <w:spacing w:val="13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way</w:t>
      </w:r>
      <w:r>
        <w:rPr>
          <w:w w:val="123"/>
          <w:sz w:val="19"/>
          <w:szCs w:val="19"/>
        </w:rPr>
        <w:t>;</w:t>
      </w:r>
      <w:r>
        <w:rPr>
          <w:spacing w:val="-14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yo</w:t>
      </w:r>
      <w:r>
        <w:rPr>
          <w:w w:val="123"/>
          <w:sz w:val="19"/>
          <w:szCs w:val="19"/>
        </w:rPr>
        <w:t>u</w:t>
      </w:r>
      <w:r>
        <w:rPr>
          <w:spacing w:val="5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nee</w:t>
      </w:r>
      <w:r>
        <w:rPr>
          <w:w w:val="123"/>
          <w:sz w:val="19"/>
          <w:szCs w:val="19"/>
        </w:rPr>
        <w:t>d</w:t>
      </w:r>
      <w:r>
        <w:rPr>
          <w:spacing w:val="19"/>
          <w:w w:val="123"/>
          <w:sz w:val="19"/>
          <w:szCs w:val="19"/>
        </w:rPr>
        <w:t xml:space="preserve"> </w:t>
      </w:r>
      <w:r>
        <w:rPr>
          <w:spacing w:val="1"/>
          <w:w w:val="123"/>
          <w:sz w:val="19"/>
          <w:szCs w:val="19"/>
        </w:rPr>
        <w:t>t</w:t>
      </w:r>
      <w:r>
        <w:rPr>
          <w:w w:val="123"/>
          <w:sz w:val="19"/>
          <w:szCs w:val="19"/>
        </w:rPr>
        <w:t>o</w:t>
      </w:r>
      <w:r>
        <w:rPr>
          <w:spacing w:val="10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kno</w:t>
      </w:r>
      <w:r>
        <w:rPr>
          <w:w w:val="123"/>
          <w:sz w:val="19"/>
          <w:szCs w:val="19"/>
        </w:rPr>
        <w:t>w</w:t>
      </w:r>
      <w:r>
        <w:rPr>
          <w:spacing w:val="1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whe</w:t>
      </w:r>
      <w:r>
        <w:rPr>
          <w:w w:val="123"/>
          <w:sz w:val="19"/>
          <w:szCs w:val="19"/>
        </w:rPr>
        <w:t>n</w:t>
      </w:r>
      <w:r>
        <w:rPr>
          <w:spacing w:val="13"/>
          <w:w w:val="123"/>
          <w:sz w:val="19"/>
          <w:szCs w:val="19"/>
        </w:rPr>
        <w:t xml:space="preserve"> </w:t>
      </w:r>
      <w:r>
        <w:rPr>
          <w:spacing w:val="1"/>
          <w:w w:val="123"/>
          <w:sz w:val="19"/>
          <w:szCs w:val="19"/>
        </w:rPr>
        <w:t>t</w:t>
      </w:r>
      <w:r>
        <w:rPr>
          <w:w w:val="123"/>
          <w:sz w:val="19"/>
          <w:szCs w:val="19"/>
        </w:rPr>
        <w:t>o</w:t>
      </w:r>
      <w:r>
        <w:rPr>
          <w:spacing w:val="10"/>
          <w:w w:val="1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5"/>
          <w:sz w:val="19"/>
          <w:szCs w:val="19"/>
        </w:rPr>
        <w:t>n.</w:t>
      </w:r>
    </w:p>
    <w:p w:rsidR="003A0C1E" w:rsidRDefault="00D63CF0">
      <w:pPr>
        <w:spacing w:before="50" w:line="295" w:lineRule="auto"/>
        <w:ind w:left="220" w:right="72"/>
        <w:rPr>
          <w:sz w:val="19"/>
          <w:szCs w:val="19"/>
        </w:rPr>
      </w:pPr>
      <w:r>
        <w:rPr>
          <w:w w:val="127"/>
          <w:sz w:val="19"/>
          <w:szCs w:val="19"/>
        </w:rPr>
        <w:t>•</w:t>
      </w:r>
      <w:r>
        <w:rPr>
          <w:spacing w:val="11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  <w:u w:val="single" w:color="000000"/>
        </w:rPr>
        <w:t>Coope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3"/>
          <w:w w:val="127"/>
          <w:sz w:val="19"/>
          <w:szCs w:val="19"/>
          <w:u w:val="single" w:color="000000"/>
        </w:rPr>
        <w:t>a</w:t>
      </w:r>
      <w:r>
        <w:rPr>
          <w:spacing w:val="1"/>
          <w:w w:val="127"/>
          <w:sz w:val="19"/>
          <w:szCs w:val="19"/>
          <w:u w:val="single" w:color="000000"/>
        </w:rPr>
        <w:t>t</w:t>
      </w:r>
      <w:r>
        <w:rPr>
          <w:w w:val="127"/>
          <w:sz w:val="19"/>
          <w:szCs w:val="19"/>
          <w:u w:val="single" w:color="000000"/>
        </w:rPr>
        <w:t>e</w:t>
      </w:r>
      <w:r>
        <w:rPr>
          <w:spacing w:val="-24"/>
          <w:w w:val="12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ou</w:t>
      </w:r>
      <w:r>
        <w:rPr>
          <w:w w:val="127"/>
          <w:sz w:val="19"/>
          <w:szCs w:val="19"/>
        </w:rPr>
        <w:t>p</w:t>
      </w:r>
      <w:r>
        <w:rPr>
          <w:spacing w:val="-6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e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be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 xml:space="preserve">s </w:t>
      </w:r>
      <w:r>
        <w:rPr>
          <w:spacing w:val="3"/>
          <w:w w:val="127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expec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e</w:t>
      </w:r>
      <w:r>
        <w:rPr>
          <w:w w:val="127"/>
          <w:sz w:val="19"/>
          <w:szCs w:val="19"/>
        </w:rPr>
        <w:t>d</w:t>
      </w:r>
      <w:r>
        <w:rPr>
          <w:spacing w:val="-19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w w:val="127"/>
          <w:sz w:val="19"/>
          <w:szCs w:val="19"/>
        </w:rPr>
        <w:t>o</w:t>
      </w:r>
      <w:r>
        <w:rPr>
          <w:spacing w:val="2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w</w:t>
      </w:r>
      <w:r>
        <w:rPr>
          <w:spacing w:val="3"/>
          <w:w w:val="127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k</w:t>
      </w:r>
      <w:r>
        <w:rPr>
          <w:spacing w:val="-22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w</w:t>
      </w:r>
      <w:r>
        <w:rPr>
          <w:spacing w:val="1"/>
          <w:w w:val="127"/>
          <w:sz w:val="19"/>
          <w:szCs w:val="19"/>
        </w:rPr>
        <w:t>it</w:t>
      </w:r>
      <w:r>
        <w:rPr>
          <w:w w:val="127"/>
          <w:sz w:val="19"/>
          <w:szCs w:val="19"/>
        </w:rPr>
        <w:t>h</w:t>
      </w:r>
      <w:r>
        <w:rPr>
          <w:spacing w:val="-9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oup</w:t>
      </w:r>
      <w:r>
        <w:rPr>
          <w:w w:val="127"/>
          <w:sz w:val="19"/>
          <w:szCs w:val="19"/>
        </w:rPr>
        <w:t>,</w:t>
      </w:r>
      <w:r>
        <w:rPr>
          <w:spacing w:val="-3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no</w:t>
      </w:r>
      <w:r>
        <w:rPr>
          <w:w w:val="127"/>
          <w:sz w:val="19"/>
          <w:szCs w:val="19"/>
        </w:rPr>
        <w:t>t</w:t>
      </w:r>
      <w:r>
        <w:rPr>
          <w:spacing w:val="10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pu</w:t>
      </w:r>
      <w:r>
        <w:rPr>
          <w:w w:val="127"/>
          <w:sz w:val="19"/>
          <w:szCs w:val="19"/>
        </w:rPr>
        <w:t>t</w:t>
      </w:r>
      <w:r>
        <w:rPr>
          <w:spacing w:val="2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u</w:t>
      </w:r>
      <w:r>
        <w:rPr>
          <w:w w:val="127"/>
          <w:sz w:val="19"/>
          <w:szCs w:val="19"/>
        </w:rPr>
        <w:t>p</w:t>
      </w:r>
      <w:r>
        <w:rPr>
          <w:spacing w:val="18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oadb</w:t>
      </w:r>
      <w:r>
        <w:rPr>
          <w:spacing w:val="1"/>
          <w:w w:val="127"/>
          <w:sz w:val="19"/>
          <w:szCs w:val="19"/>
        </w:rPr>
        <w:t>l</w:t>
      </w:r>
      <w:r>
        <w:rPr>
          <w:spacing w:val="3"/>
          <w:w w:val="127"/>
          <w:sz w:val="19"/>
          <w:szCs w:val="19"/>
        </w:rPr>
        <w:t>ock</w:t>
      </w:r>
      <w:r>
        <w:rPr>
          <w:w w:val="127"/>
          <w:sz w:val="19"/>
          <w:szCs w:val="19"/>
        </w:rPr>
        <w:t>s</w:t>
      </w:r>
      <w:r>
        <w:rPr>
          <w:spacing w:val="-10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ha</w:t>
      </w:r>
      <w:r>
        <w:rPr>
          <w:w w:val="127"/>
          <w:sz w:val="19"/>
          <w:szCs w:val="19"/>
        </w:rPr>
        <w:t>t</w:t>
      </w:r>
      <w:r>
        <w:rPr>
          <w:spacing w:val="35"/>
          <w:w w:val="1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28"/>
          <w:sz w:val="19"/>
          <w:szCs w:val="19"/>
        </w:rPr>
        <w:t>k</w:t>
      </w:r>
      <w:r>
        <w:rPr>
          <w:spacing w:val="2"/>
          <w:w w:val="121"/>
          <w:sz w:val="19"/>
          <w:szCs w:val="19"/>
        </w:rPr>
        <w:t>ee</w:t>
      </w:r>
      <w:r>
        <w:rPr>
          <w:w w:val="128"/>
          <w:sz w:val="19"/>
          <w:szCs w:val="19"/>
        </w:rPr>
        <w:t xml:space="preserve">p </w:t>
      </w:r>
      <w:r>
        <w:rPr>
          <w:spacing w:val="1"/>
          <w:w w:val="128"/>
          <w:sz w:val="19"/>
          <w:szCs w:val="19"/>
        </w:rPr>
        <w:t>t</w:t>
      </w:r>
      <w:r>
        <w:rPr>
          <w:spacing w:val="3"/>
          <w:w w:val="128"/>
          <w:sz w:val="19"/>
          <w:szCs w:val="19"/>
        </w:rPr>
        <w:t>h</w:t>
      </w:r>
      <w:r>
        <w:rPr>
          <w:spacing w:val="1"/>
          <w:w w:val="128"/>
          <w:sz w:val="19"/>
          <w:szCs w:val="19"/>
        </w:rPr>
        <w:t>i</w:t>
      </w:r>
      <w:r>
        <w:rPr>
          <w:spacing w:val="3"/>
          <w:w w:val="128"/>
          <w:sz w:val="19"/>
          <w:szCs w:val="19"/>
        </w:rPr>
        <w:t>ng</w:t>
      </w:r>
      <w:r>
        <w:rPr>
          <w:w w:val="128"/>
          <w:sz w:val="19"/>
          <w:szCs w:val="19"/>
        </w:rPr>
        <w:t>s</w:t>
      </w:r>
      <w:r>
        <w:rPr>
          <w:spacing w:val="8"/>
          <w:w w:val="128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16"/>
          <w:sz w:val="19"/>
          <w:szCs w:val="19"/>
        </w:rPr>
        <w:t>o</w:t>
      </w:r>
      <w:r>
        <w:rPr>
          <w:w w:val="125"/>
          <w:sz w:val="19"/>
          <w:szCs w:val="19"/>
        </w:rPr>
        <w:t>m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8"/>
          <w:sz w:val="19"/>
          <w:szCs w:val="19"/>
        </w:rPr>
        <w:t>pp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11"/>
          <w:sz w:val="19"/>
          <w:szCs w:val="19"/>
        </w:rPr>
        <w:t>g</w:t>
      </w:r>
      <w:r>
        <w:rPr>
          <w:w w:val="132"/>
          <w:sz w:val="19"/>
          <w:szCs w:val="19"/>
        </w:rPr>
        <w:t>.</w:t>
      </w:r>
    </w:p>
    <w:p w:rsidR="003A0C1E" w:rsidRDefault="00D63CF0">
      <w:pPr>
        <w:spacing w:before="2"/>
        <w:ind w:left="220"/>
        <w:rPr>
          <w:sz w:val="19"/>
          <w:szCs w:val="19"/>
        </w:rPr>
      </w:pPr>
      <w:r>
        <w:rPr>
          <w:w w:val="127"/>
          <w:sz w:val="19"/>
          <w:szCs w:val="19"/>
        </w:rPr>
        <w:t>•</w:t>
      </w:r>
      <w:r>
        <w:rPr>
          <w:spacing w:val="11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  <w:u w:val="single" w:color="000000"/>
        </w:rPr>
        <w:t>Co</w:t>
      </w:r>
      <w:r>
        <w:rPr>
          <w:spacing w:val="1"/>
          <w:w w:val="127"/>
          <w:sz w:val="19"/>
          <w:szCs w:val="19"/>
          <w:u w:val="single" w:color="000000"/>
        </w:rPr>
        <w:t>ll</w:t>
      </w:r>
      <w:r>
        <w:rPr>
          <w:spacing w:val="3"/>
          <w:w w:val="127"/>
          <w:sz w:val="19"/>
          <w:szCs w:val="19"/>
          <w:u w:val="single" w:color="000000"/>
        </w:rPr>
        <w:t>abo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3"/>
          <w:w w:val="127"/>
          <w:sz w:val="19"/>
          <w:szCs w:val="19"/>
          <w:u w:val="single" w:color="000000"/>
        </w:rPr>
        <w:t>a</w:t>
      </w:r>
      <w:r>
        <w:rPr>
          <w:spacing w:val="1"/>
          <w:w w:val="127"/>
          <w:sz w:val="19"/>
          <w:szCs w:val="19"/>
          <w:u w:val="single" w:color="000000"/>
        </w:rPr>
        <w:t>t</w:t>
      </w:r>
      <w:r>
        <w:rPr>
          <w:w w:val="127"/>
          <w:sz w:val="19"/>
          <w:szCs w:val="19"/>
          <w:u w:val="single" w:color="000000"/>
        </w:rPr>
        <w:t>e</w:t>
      </w:r>
      <w:r>
        <w:rPr>
          <w:spacing w:val="-29"/>
          <w:w w:val="12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W</w:t>
      </w:r>
      <w:r>
        <w:rPr>
          <w:spacing w:val="2"/>
          <w:w w:val="124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k</w:t>
      </w:r>
      <w:r>
        <w:rPr>
          <w:spacing w:val="-25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w</w:t>
      </w:r>
      <w:r>
        <w:rPr>
          <w:spacing w:val="1"/>
          <w:w w:val="124"/>
          <w:sz w:val="19"/>
          <w:szCs w:val="19"/>
        </w:rPr>
        <w:t>it</w:t>
      </w:r>
      <w:r>
        <w:rPr>
          <w:w w:val="124"/>
          <w:sz w:val="19"/>
          <w:szCs w:val="19"/>
        </w:rPr>
        <w:t>h</w:t>
      </w:r>
      <w:r>
        <w:rPr>
          <w:spacing w:val="3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you</w:t>
      </w:r>
      <w:r>
        <w:rPr>
          <w:w w:val="124"/>
          <w:sz w:val="19"/>
          <w:szCs w:val="19"/>
        </w:rPr>
        <w:t>r</w:t>
      </w:r>
      <w:r>
        <w:rPr>
          <w:spacing w:val="7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g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ou</w:t>
      </w:r>
      <w:r>
        <w:rPr>
          <w:w w:val="124"/>
          <w:sz w:val="19"/>
          <w:szCs w:val="19"/>
        </w:rPr>
        <w:t>p</w:t>
      </w:r>
      <w:r>
        <w:rPr>
          <w:spacing w:val="12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e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be</w:t>
      </w:r>
      <w:r>
        <w:rPr>
          <w:spacing w:val="1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s</w:t>
      </w:r>
      <w:r>
        <w:rPr>
          <w:spacing w:val="23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w w:val="124"/>
          <w:sz w:val="19"/>
          <w:szCs w:val="19"/>
        </w:rPr>
        <w:t>o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co</w:t>
      </w:r>
      <w:r>
        <w:rPr>
          <w:spacing w:val="4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e</w:t>
      </w:r>
      <w:r>
        <w:rPr>
          <w:spacing w:val="-7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w w:val="124"/>
          <w:sz w:val="19"/>
          <w:szCs w:val="19"/>
        </w:rPr>
        <w:t>o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a</w:t>
      </w:r>
      <w:r>
        <w:rPr>
          <w:spacing w:val="16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con</w:t>
      </w:r>
      <w:r>
        <w:rPr>
          <w:spacing w:val="2"/>
          <w:w w:val="132"/>
          <w:sz w:val="19"/>
          <w:szCs w:val="19"/>
        </w:rPr>
        <w:t>sen</w:t>
      </w:r>
      <w:r>
        <w:rPr>
          <w:spacing w:val="2"/>
          <w:w w:val="139"/>
          <w:sz w:val="19"/>
          <w:szCs w:val="19"/>
        </w:rPr>
        <w:t>su</w:t>
      </w:r>
      <w:r>
        <w:rPr>
          <w:spacing w:val="2"/>
          <w:w w:val="136"/>
          <w:sz w:val="19"/>
          <w:szCs w:val="19"/>
        </w:rPr>
        <w:t>s.</w:t>
      </w:r>
    </w:p>
    <w:p w:rsidR="003A0C1E" w:rsidRDefault="00D63CF0">
      <w:pPr>
        <w:spacing w:before="55"/>
        <w:ind w:left="200"/>
        <w:rPr>
          <w:sz w:val="19"/>
          <w:szCs w:val="19"/>
        </w:rPr>
      </w:pPr>
      <w:r>
        <w:rPr>
          <w:w w:val="127"/>
          <w:sz w:val="19"/>
          <w:szCs w:val="19"/>
        </w:rPr>
        <w:t xml:space="preserve">• </w:t>
      </w:r>
      <w:r>
        <w:rPr>
          <w:spacing w:val="1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  <w:u w:val="single" w:color="000000"/>
        </w:rPr>
        <w:t>Co</w:t>
      </w:r>
      <w:r>
        <w:rPr>
          <w:spacing w:val="4"/>
          <w:w w:val="127"/>
          <w:sz w:val="19"/>
          <w:szCs w:val="19"/>
          <w:u w:val="single" w:color="000000"/>
        </w:rPr>
        <w:t>mm</w:t>
      </w:r>
      <w:r>
        <w:rPr>
          <w:spacing w:val="1"/>
          <w:w w:val="127"/>
          <w:sz w:val="19"/>
          <w:szCs w:val="19"/>
          <w:u w:val="single" w:color="000000"/>
        </w:rPr>
        <w:t>i</w:t>
      </w:r>
      <w:r>
        <w:rPr>
          <w:w w:val="127"/>
          <w:sz w:val="19"/>
          <w:szCs w:val="19"/>
          <w:u w:val="single" w:color="000000"/>
        </w:rPr>
        <w:t>t</w:t>
      </w:r>
      <w:r>
        <w:rPr>
          <w:spacing w:val="-30"/>
          <w:w w:val="12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Pu</w:t>
      </w:r>
      <w:r>
        <w:rPr>
          <w:w w:val="118"/>
          <w:sz w:val="19"/>
          <w:szCs w:val="19"/>
        </w:rPr>
        <w:t>t</w:t>
      </w:r>
      <w:r>
        <w:rPr>
          <w:spacing w:val="39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</w:t>
      </w:r>
      <w:r>
        <w:rPr>
          <w:spacing w:val="1"/>
          <w:w w:val="118"/>
          <w:sz w:val="19"/>
          <w:szCs w:val="19"/>
        </w:rPr>
        <w:t>l</w:t>
      </w:r>
      <w:r>
        <w:rPr>
          <w:w w:val="118"/>
          <w:sz w:val="19"/>
          <w:szCs w:val="19"/>
        </w:rPr>
        <w:t>l</w:t>
      </w:r>
      <w:r>
        <w:rPr>
          <w:spacing w:val="16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you</w:t>
      </w:r>
      <w:r>
        <w:rPr>
          <w:w w:val="118"/>
          <w:sz w:val="19"/>
          <w:szCs w:val="19"/>
        </w:rPr>
        <w:t>r</w:t>
      </w:r>
      <w:r>
        <w:rPr>
          <w:spacing w:val="32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e</w:t>
      </w:r>
      <w:r>
        <w:rPr>
          <w:spacing w:val="1"/>
          <w:w w:val="118"/>
          <w:sz w:val="19"/>
          <w:szCs w:val="19"/>
        </w:rPr>
        <w:t>ff</w:t>
      </w:r>
      <w:r>
        <w:rPr>
          <w:spacing w:val="2"/>
          <w:w w:val="118"/>
          <w:sz w:val="19"/>
          <w:szCs w:val="19"/>
        </w:rPr>
        <w:t>o</w:t>
      </w:r>
      <w:r>
        <w:rPr>
          <w:spacing w:val="1"/>
          <w:w w:val="118"/>
          <w:sz w:val="19"/>
          <w:szCs w:val="19"/>
        </w:rPr>
        <w:t>r</w:t>
      </w:r>
      <w:r>
        <w:rPr>
          <w:w w:val="118"/>
          <w:sz w:val="19"/>
          <w:szCs w:val="19"/>
        </w:rPr>
        <w:t>t</w:t>
      </w:r>
      <w:r>
        <w:rPr>
          <w:spacing w:val="9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i</w:t>
      </w:r>
      <w:r>
        <w:rPr>
          <w:spacing w:val="2"/>
          <w:w w:val="118"/>
          <w:sz w:val="19"/>
          <w:szCs w:val="19"/>
        </w:rPr>
        <w:t>n</w:t>
      </w:r>
      <w:r>
        <w:rPr>
          <w:spacing w:val="1"/>
          <w:w w:val="118"/>
          <w:sz w:val="19"/>
          <w:szCs w:val="19"/>
        </w:rPr>
        <w:t>t</w:t>
      </w:r>
      <w:r>
        <w:rPr>
          <w:w w:val="118"/>
          <w:sz w:val="19"/>
          <w:szCs w:val="19"/>
        </w:rPr>
        <w:t>o</w:t>
      </w:r>
      <w:r>
        <w:rPr>
          <w:spacing w:val="33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spacing w:val="2"/>
          <w:w w:val="118"/>
          <w:sz w:val="19"/>
          <w:szCs w:val="19"/>
        </w:rPr>
        <w:t>h</w:t>
      </w:r>
      <w:r>
        <w:rPr>
          <w:spacing w:val="1"/>
          <w:w w:val="118"/>
          <w:sz w:val="19"/>
          <w:szCs w:val="19"/>
        </w:rPr>
        <w:t>i</w:t>
      </w:r>
      <w:r>
        <w:rPr>
          <w:w w:val="118"/>
          <w:sz w:val="19"/>
          <w:szCs w:val="19"/>
        </w:rPr>
        <w:t>s</w:t>
      </w:r>
      <w:r>
        <w:rPr>
          <w:spacing w:val="50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p</w:t>
      </w:r>
      <w:r>
        <w:rPr>
          <w:spacing w:val="1"/>
          <w:w w:val="118"/>
          <w:sz w:val="19"/>
          <w:szCs w:val="19"/>
        </w:rPr>
        <w:t>r</w:t>
      </w:r>
      <w:r>
        <w:rPr>
          <w:spacing w:val="2"/>
          <w:w w:val="118"/>
          <w:sz w:val="19"/>
          <w:szCs w:val="19"/>
        </w:rPr>
        <w:t>o</w:t>
      </w:r>
      <w:r>
        <w:rPr>
          <w:spacing w:val="1"/>
          <w:w w:val="118"/>
          <w:sz w:val="19"/>
          <w:szCs w:val="19"/>
        </w:rPr>
        <w:t>j</w:t>
      </w:r>
      <w:r>
        <w:rPr>
          <w:spacing w:val="2"/>
          <w:w w:val="118"/>
          <w:sz w:val="19"/>
          <w:szCs w:val="19"/>
        </w:rPr>
        <w:t>ec</w:t>
      </w:r>
      <w:r>
        <w:rPr>
          <w:w w:val="118"/>
          <w:sz w:val="19"/>
          <w:szCs w:val="19"/>
        </w:rPr>
        <w:t>t</w:t>
      </w:r>
      <w:r>
        <w:rPr>
          <w:spacing w:val="41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an</w:t>
      </w:r>
      <w:r>
        <w:rPr>
          <w:w w:val="118"/>
          <w:sz w:val="19"/>
          <w:szCs w:val="19"/>
        </w:rPr>
        <w:t>d</w:t>
      </w:r>
      <w:r>
        <w:rPr>
          <w:spacing w:val="50"/>
          <w:w w:val="1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o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a</w:t>
      </w:r>
      <w:r>
        <w:rPr>
          <w:spacing w:val="1"/>
          <w:w w:val="122"/>
          <w:sz w:val="19"/>
          <w:szCs w:val="19"/>
        </w:rPr>
        <w:t>l</w:t>
      </w:r>
      <w:r>
        <w:rPr>
          <w:w w:val="122"/>
          <w:sz w:val="19"/>
          <w:szCs w:val="19"/>
        </w:rPr>
        <w:t>l</w:t>
      </w:r>
      <w:r>
        <w:rPr>
          <w:spacing w:val="6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you</w:t>
      </w:r>
      <w:r>
        <w:rPr>
          <w:w w:val="122"/>
          <w:sz w:val="19"/>
          <w:szCs w:val="19"/>
        </w:rPr>
        <w:t>r</w:t>
      </w:r>
      <w:r>
        <w:rPr>
          <w:spacing w:val="16"/>
          <w:w w:val="122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w</w:t>
      </w:r>
      <w:r>
        <w:rPr>
          <w:spacing w:val="2"/>
          <w:w w:val="116"/>
          <w:sz w:val="19"/>
          <w:szCs w:val="19"/>
        </w:rPr>
        <w:t>o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29"/>
          <w:sz w:val="19"/>
          <w:szCs w:val="19"/>
        </w:rPr>
        <w:t>k.</w:t>
      </w:r>
    </w:p>
    <w:p w:rsidR="003A0C1E" w:rsidRDefault="00D63CF0">
      <w:pPr>
        <w:spacing w:before="50" w:line="295" w:lineRule="auto"/>
        <w:ind w:left="220" w:right="341"/>
        <w:rPr>
          <w:sz w:val="19"/>
          <w:szCs w:val="19"/>
        </w:rPr>
      </w:pPr>
      <w:r>
        <w:rPr>
          <w:w w:val="128"/>
          <w:sz w:val="19"/>
          <w:szCs w:val="19"/>
        </w:rPr>
        <w:t>•</w:t>
      </w:r>
      <w:r>
        <w:rPr>
          <w:spacing w:val="10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  <w:u w:val="single" w:color="000000"/>
        </w:rPr>
        <w:t>Co</w:t>
      </w:r>
      <w:r>
        <w:rPr>
          <w:spacing w:val="4"/>
          <w:w w:val="128"/>
          <w:sz w:val="19"/>
          <w:szCs w:val="19"/>
          <w:u w:val="single" w:color="000000"/>
        </w:rPr>
        <w:t>mm</w:t>
      </w:r>
      <w:r>
        <w:rPr>
          <w:spacing w:val="3"/>
          <w:w w:val="128"/>
          <w:sz w:val="19"/>
          <w:szCs w:val="19"/>
          <w:u w:val="single" w:color="000000"/>
        </w:rPr>
        <w:t>un</w:t>
      </w:r>
      <w:r>
        <w:rPr>
          <w:spacing w:val="1"/>
          <w:w w:val="128"/>
          <w:sz w:val="19"/>
          <w:szCs w:val="19"/>
          <w:u w:val="single" w:color="000000"/>
        </w:rPr>
        <w:t>i</w:t>
      </w:r>
      <w:r>
        <w:rPr>
          <w:spacing w:val="3"/>
          <w:w w:val="128"/>
          <w:sz w:val="19"/>
          <w:szCs w:val="19"/>
          <w:u w:val="single" w:color="000000"/>
        </w:rPr>
        <w:t>ca</w:t>
      </w:r>
      <w:r>
        <w:rPr>
          <w:spacing w:val="1"/>
          <w:w w:val="128"/>
          <w:sz w:val="19"/>
          <w:szCs w:val="19"/>
          <w:u w:val="single" w:color="000000"/>
        </w:rPr>
        <w:t>t</w:t>
      </w:r>
      <w:r>
        <w:rPr>
          <w:w w:val="128"/>
          <w:sz w:val="19"/>
          <w:szCs w:val="19"/>
          <w:u w:val="single" w:color="000000"/>
        </w:rPr>
        <w:t>e</w:t>
      </w:r>
      <w:r>
        <w:rPr>
          <w:spacing w:val="-26"/>
          <w:w w:val="12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Spea</w:t>
      </w:r>
      <w:r>
        <w:rPr>
          <w:w w:val="122"/>
          <w:sz w:val="19"/>
          <w:szCs w:val="19"/>
        </w:rPr>
        <w:t>k</w:t>
      </w:r>
      <w:r>
        <w:rPr>
          <w:spacing w:val="28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u</w:t>
      </w:r>
      <w:r>
        <w:rPr>
          <w:w w:val="122"/>
          <w:sz w:val="19"/>
          <w:szCs w:val="19"/>
        </w:rPr>
        <w:t>p</w:t>
      </w:r>
      <w:r>
        <w:rPr>
          <w:spacing w:val="30"/>
          <w:w w:val="122"/>
          <w:sz w:val="19"/>
          <w:szCs w:val="19"/>
        </w:rPr>
        <w:t xml:space="preserve"> </w:t>
      </w:r>
      <w:r>
        <w:rPr>
          <w:spacing w:val="4"/>
          <w:w w:val="122"/>
          <w:sz w:val="19"/>
          <w:szCs w:val="19"/>
        </w:rPr>
        <w:t>w</w:t>
      </w:r>
      <w:r>
        <w:rPr>
          <w:spacing w:val="1"/>
          <w:w w:val="122"/>
          <w:sz w:val="19"/>
          <w:szCs w:val="19"/>
        </w:rPr>
        <w:t>it</w:t>
      </w:r>
      <w:r>
        <w:rPr>
          <w:spacing w:val="2"/>
          <w:w w:val="122"/>
          <w:sz w:val="19"/>
          <w:szCs w:val="19"/>
        </w:rPr>
        <w:t>h</w:t>
      </w:r>
      <w:r>
        <w:rPr>
          <w:spacing w:val="1"/>
          <w:w w:val="122"/>
          <w:sz w:val="19"/>
          <w:szCs w:val="19"/>
        </w:rPr>
        <w:t>i</w:t>
      </w:r>
      <w:r>
        <w:rPr>
          <w:w w:val="122"/>
          <w:sz w:val="19"/>
          <w:szCs w:val="19"/>
        </w:rPr>
        <w:t>n</w:t>
      </w:r>
      <w:r>
        <w:rPr>
          <w:spacing w:val="18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t</w:t>
      </w:r>
      <w:r>
        <w:rPr>
          <w:spacing w:val="2"/>
          <w:w w:val="122"/>
          <w:sz w:val="19"/>
          <w:szCs w:val="19"/>
        </w:rPr>
        <w:t>h</w:t>
      </w:r>
      <w:r>
        <w:rPr>
          <w:w w:val="122"/>
          <w:sz w:val="19"/>
          <w:szCs w:val="19"/>
        </w:rPr>
        <w:t>e</w:t>
      </w:r>
      <w:r>
        <w:rPr>
          <w:spacing w:val="30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g</w:t>
      </w:r>
      <w:r>
        <w:rPr>
          <w:spacing w:val="1"/>
          <w:w w:val="122"/>
          <w:sz w:val="19"/>
          <w:szCs w:val="19"/>
        </w:rPr>
        <w:t>r</w:t>
      </w:r>
      <w:r>
        <w:rPr>
          <w:spacing w:val="2"/>
          <w:w w:val="122"/>
          <w:sz w:val="19"/>
          <w:szCs w:val="19"/>
        </w:rPr>
        <w:t>ou</w:t>
      </w:r>
      <w:r>
        <w:rPr>
          <w:w w:val="122"/>
          <w:sz w:val="19"/>
          <w:szCs w:val="19"/>
        </w:rPr>
        <w:t>p</w:t>
      </w:r>
      <w:r>
        <w:rPr>
          <w:spacing w:val="22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an</w:t>
      </w:r>
      <w:r>
        <w:rPr>
          <w:w w:val="122"/>
          <w:sz w:val="19"/>
          <w:szCs w:val="19"/>
        </w:rPr>
        <w:t>d</w:t>
      </w:r>
      <w:r>
        <w:rPr>
          <w:spacing w:val="37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b</w:t>
      </w:r>
      <w:r>
        <w:rPr>
          <w:w w:val="122"/>
          <w:sz w:val="19"/>
          <w:szCs w:val="19"/>
        </w:rPr>
        <w:t>e</w:t>
      </w:r>
      <w:r>
        <w:rPr>
          <w:spacing w:val="12"/>
          <w:w w:val="122"/>
          <w:sz w:val="19"/>
          <w:szCs w:val="19"/>
        </w:rPr>
        <w:t xml:space="preserve"> </w:t>
      </w:r>
      <w:r>
        <w:rPr>
          <w:spacing w:val="4"/>
          <w:w w:val="122"/>
          <w:sz w:val="19"/>
          <w:szCs w:val="19"/>
        </w:rPr>
        <w:t>w</w:t>
      </w:r>
      <w:r>
        <w:rPr>
          <w:spacing w:val="1"/>
          <w:w w:val="122"/>
          <w:sz w:val="19"/>
          <w:szCs w:val="19"/>
        </w:rPr>
        <w:t>illi</w:t>
      </w:r>
      <w:r>
        <w:rPr>
          <w:spacing w:val="2"/>
          <w:w w:val="122"/>
          <w:sz w:val="19"/>
          <w:szCs w:val="19"/>
        </w:rPr>
        <w:t>n</w:t>
      </w:r>
      <w:r>
        <w:rPr>
          <w:w w:val="122"/>
          <w:sz w:val="19"/>
          <w:szCs w:val="19"/>
        </w:rPr>
        <w:t>g</w:t>
      </w:r>
      <w:r>
        <w:rPr>
          <w:spacing w:val="-27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t</w:t>
      </w:r>
      <w:r>
        <w:rPr>
          <w:w w:val="122"/>
          <w:sz w:val="19"/>
          <w:szCs w:val="19"/>
        </w:rPr>
        <w:t>o</w:t>
      </w:r>
      <w:r>
        <w:rPr>
          <w:spacing w:val="12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sha</w:t>
      </w:r>
      <w:r>
        <w:rPr>
          <w:spacing w:val="1"/>
          <w:w w:val="122"/>
          <w:sz w:val="19"/>
          <w:szCs w:val="19"/>
        </w:rPr>
        <w:t>r</w:t>
      </w:r>
      <w:r>
        <w:rPr>
          <w:w w:val="122"/>
          <w:sz w:val="19"/>
          <w:szCs w:val="19"/>
        </w:rPr>
        <w:t>e</w:t>
      </w:r>
      <w:r>
        <w:rPr>
          <w:spacing w:val="51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you</w:t>
      </w:r>
      <w:r>
        <w:rPr>
          <w:w w:val="122"/>
          <w:sz w:val="19"/>
          <w:szCs w:val="19"/>
        </w:rPr>
        <w:t>r</w:t>
      </w:r>
      <w:r>
        <w:rPr>
          <w:spacing w:val="17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i</w:t>
      </w:r>
      <w:r>
        <w:rPr>
          <w:spacing w:val="2"/>
          <w:w w:val="122"/>
          <w:sz w:val="19"/>
          <w:szCs w:val="19"/>
        </w:rPr>
        <w:t>deas</w:t>
      </w:r>
      <w:r>
        <w:rPr>
          <w:w w:val="122"/>
          <w:sz w:val="19"/>
          <w:szCs w:val="19"/>
        </w:rPr>
        <w:t>;</w:t>
      </w:r>
      <w:r>
        <w:rPr>
          <w:spacing w:val="25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t</w:t>
      </w:r>
      <w:r>
        <w:rPr>
          <w:spacing w:val="2"/>
          <w:w w:val="122"/>
          <w:sz w:val="19"/>
          <w:szCs w:val="19"/>
        </w:rPr>
        <w:t>he</w:t>
      </w:r>
      <w:r>
        <w:rPr>
          <w:w w:val="122"/>
          <w:sz w:val="19"/>
          <w:szCs w:val="19"/>
        </w:rPr>
        <w:t>y</w:t>
      </w:r>
      <w:r>
        <w:rPr>
          <w:spacing w:val="19"/>
          <w:w w:val="122"/>
          <w:sz w:val="19"/>
          <w:szCs w:val="19"/>
        </w:rPr>
        <w:t xml:space="preserve"> </w:t>
      </w:r>
      <w:r>
        <w:rPr>
          <w:spacing w:val="4"/>
          <w:w w:val="122"/>
          <w:sz w:val="19"/>
          <w:szCs w:val="19"/>
        </w:rPr>
        <w:t>m</w:t>
      </w:r>
      <w:r>
        <w:rPr>
          <w:spacing w:val="2"/>
          <w:w w:val="122"/>
          <w:sz w:val="19"/>
          <w:szCs w:val="19"/>
        </w:rPr>
        <w:t>a</w:t>
      </w:r>
      <w:r>
        <w:rPr>
          <w:w w:val="122"/>
          <w:sz w:val="19"/>
          <w:szCs w:val="19"/>
        </w:rPr>
        <w:t>y</w:t>
      </w:r>
      <w:r>
        <w:rPr>
          <w:spacing w:val="11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b</w:t>
      </w:r>
      <w:r>
        <w:rPr>
          <w:w w:val="122"/>
          <w:sz w:val="19"/>
          <w:szCs w:val="19"/>
        </w:rPr>
        <w:t>e</w:t>
      </w:r>
      <w:r>
        <w:rPr>
          <w:spacing w:val="12"/>
          <w:w w:val="122"/>
          <w:sz w:val="19"/>
          <w:szCs w:val="19"/>
        </w:rPr>
        <w:t xml:space="preserve"> </w:t>
      </w:r>
      <w:r>
        <w:rPr>
          <w:spacing w:val="2"/>
          <w:w w:val="128"/>
          <w:sz w:val="19"/>
          <w:szCs w:val="19"/>
        </w:rPr>
        <w:t>b</w:t>
      </w:r>
      <w:r>
        <w:rPr>
          <w:spacing w:val="1"/>
          <w:w w:val="136"/>
          <w:sz w:val="19"/>
          <w:szCs w:val="19"/>
        </w:rPr>
        <w:t>r</w:t>
      </w:r>
      <w:r>
        <w:rPr>
          <w:spacing w:val="1"/>
          <w:w w:val="112"/>
          <w:sz w:val="19"/>
          <w:szCs w:val="19"/>
        </w:rPr>
        <w:t>illi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38"/>
          <w:sz w:val="19"/>
          <w:szCs w:val="19"/>
        </w:rPr>
        <w:t>n</w:t>
      </w:r>
      <w:r>
        <w:rPr>
          <w:spacing w:val="1"/>
          <w:w w:val="138"/>
          <w:sz w:val="19"/>
          <w:szCs w:val="19"/>
        </w:rPr>
        <w:t>t</w:t>
      </w:r>
      <w:r>
        <w:rPr>
          <w:w w:val="132"/>
          <w:sz w:val="19"/>
          <w:szCs w:val="19"/>
        </w:rPr>
        <w:t xml:space="preserve">.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ak</w:t>
      </w:r>
      <w:r>
        <w:rPr>
          <w:w w:val="127"/>
          <w:sz w:val="19"/>
          <w:szCs w:val="19"/>
        </w:rPr>
        <w:t>e</w:t>
      </w:r>
      <w:r>
        <w:rPr>
          <w:spacing w:val="-29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su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2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ou</w:t>
      </w:r>
      <w:r>
        <w:rPr>
          <w:w w:val="127"/>
          <w:sz w:val="19"/>
          <w:szCs w:val="19"/>
        </w:rPr>
        <w:t>p</w:t>
      </w:r>
      <w:r>
        <w:rPr>
          <w:spacing w:val="-3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e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be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s</w:t>
      </w:r>
      <w:r>
        <w:rPr>
          <w:spacing w:val="-1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unde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s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an</w:t>
      </w:r>
      <w:r>
        <w:rPr>
          <w:w w:val="127"/>
          <w:sz w:val="19"/>
          <w:szCs w:val="19"/>
        </w:rPr>
        <w:t>d</w:t>
      </w:r>
      <w:r>
        <w:rPr>
          <w:spacing w:val="56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w</w:t>
      </w:r>
      <w:r>
        <w:rPr>
          <w:spacing w:val="3"/>
          <w:w w:val="127"/>
          <w:sz w:val="19"/>
          <w:szCs w:val="19"/>
        </w:rPr>
        <w:t>ha</w:t>
      </w:r>
      <w:r>
        <w:rPr>
          <w:w w:val="127"/>
          <w:sz w:val="19"/>
          <w:szCs w:val="19"/>
        </w:rPr>
        <w:t>t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</w:t>
      </w:r>
      <w:r>
        <w:rPr>
          <w:w w:val="127"/>
          <w:sz w:val="19"/>
          <w:szCs w:val="19"/>
        </w:rPr>
        <w:t>s</w:t>
      </w:r>
      <w:r>
        <w:rPr>
          <w:spacing w:val="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be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g</w:t>
      </w:r>
      <w:r>
        <w:rPr>
          <w:spacing w:val="-16"/>
          <w:w w:val="127"/>
          <w:sz w:val="19"/>
          <w:szCs w:val="19"/>
        </w:rPr>
        <w:t xml:space="preserve"> 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22"/>
          <w:sz w:val="19"/>
          <w:szCs w:val="19"/>
        </w:rPr>
        <w:t>i</w:t>
      </w:r>
      <w:r>
        <w:rPr>
          <w:spacing w:val="2"/>
          <w:w w:val="122"/>
          <w:sz w:val="19"/>
          <w:szCs w:val="19"/>
        </w:rPr>
        <w:t>d</w:t>
      </w:r>
      <w:r>
        <w:rPr>
          <w:w w:val="132"/>
          <w:sz w:val="19"/>
          <w:szCs w:val="19"/>
        </w:rPr>
        <w:t>.</w:t>
      </w:r>
    </w:p>
    <w:p w:rsidR="003A0C1E" w:rsidRDefault="00D63CF0">
      <w:pPr>
        <w:spacing w:before="2" w:line="300" w:lineRule="auto"/>
        <w:ind w:left="200" w:right="794"/>
        <w:rPr>
          <w:sz w:val="19"/>
          <w:szCs w:val="19"/>
        </w:rPr>
      </w:pPr>
      <w:r>
        <w:rPr>
          <w:w w:val="128"/>
          <w:sz w:val="19"/>
          <w:szCs w:val="19"/>
        </w:rPr>
        <w:t>•</w:t>
      </w:r>
      <w:r>
        <w:rPr>
          <w:spacing w:val="10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  <w:u w:val="single" w:color="000000"/>
        </w:rPr>
        <w:t>Cons</w:t>
      </w:r>
      <w:r>
        <w:rPr>
          <w:spacing w:val="1"/>
          <w:w w:val="128"/>
          <w:sz w:val="19"/>
          <w:szCs w:val="19"/>
          <w:u w:val="single" w:color="000000"/>
        </w:rPr>
        <w:t>i</w:t>
      </w:r>
      <w:r>
        <w:rPr>
          <w:spacing w:val="3"/>
          <w:w w:val="128"/>
          <w:sz w:val="19"/>
          <w:szCs w:val="19"/>
          <w:u w:val="single" w:color="000000"/>
        </w:rPr>
        <w:t>de</w:t>
      </w:r>
      <w:r>
        <w:rPr>
          <w:spacing w:val="1"/>
          <w:w w:val="128"/>
          <w:sz w:val="19"/>
          <w:szCs w:val="19"/>
          <w:u w:val="single" w:color="000000"/>
        </w:rPr>
        <w:t>r</w:t>
      </w:r>
      <w:r>
        <w:rPr>
          <w:spacing w:val="3"/>
          <w:w w:val="128"/>
          <w:sz w:val="19"/>
          <w:szCs w:val="19"/>
          <w:u w:val="single" w:color="000000"/>
        </w:rPr>
        <w:t>a</w:t>
      </w:r>
      <w:r>
        <w:rPr>
          <w:spacing w:val="1"/>
          <w:w w:val="128"/>
          <w:sz w:val="19"/>
          <w:szCs w:val="19"/>
          <w:u w:val="single" w:color="000000"/>
        </w:rPr>
        <w:t>ti</w:t>
      </w:r>
      <w:r>
        <w:rPr>
          <w:spacing w:val="3"/>
          <w:w w:val="128"/>
          <w:sz w:val="19"/>
          <w:szCs w:val="19"/>
          <w:u w:val="single" w:color="000000"/>
        </w:rPr>
        <w:t>o</w:t>
      </w:r>
      <w:r>
        <w:rPr>
          <w:w w:val="128"/>
          <w:sz w:val="19"/>
          <w:szCs w:val="19"/>
          <w:u w:val="single" w:color="000000"/>
        </w:rPr>
        <w:t>n</w:t>
      </w:r>
      <w:r>
        <w:rPr>
          <w:spacing w:val="-22"/>
          <w:w w:val="128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cons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de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e</w:t>
      </w:r>
      <w:r>
        <w:rPr>
          <w:spacing w:val="14"/>
          <w:w w:val="1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o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he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s</w:t>
      </w:r>
      <w:r>
        <w:rPr>
          <w:w w:val="129"/>
          <w:sz w:val="19"/>
          <w:szCs w:val="19"/>
        </w:rPr>
        <w:t>'</w:t>
      </w:r>
      <w:r>
        <w:rPr>
          <w:spacing w:val="5"/>
          <w:w w:val="129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21"/>
          <w:sz w:val="19"/>
          <w:szCs w:val="19"/>
        </w:rPr>
        <w:t>ee</w:t>
      </w:r>
      <w:r>
        <w:rPr>
          <w:spacing w:val="1"/>
          <w:w w:val="112"/>
          <w:sz w:val="19"/>
          <w:szCs w:val="19"/>
        </w:rPr>
        <w:t>li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11"/>
          <w:sz w:val="19"/>
          <w:szCs w:val="19"/>
        </w:rPr>
        <w:t>g</w:t>
      </w:r>
      <w:r>
        <w:rPr>
          <w:spacing w:val="2"/>
          <w:w w:val="138"/>
          <w:sz w:val="19"/>
          <w:szCs w:val="19"/>
        </w:rPr>
        <w:t>s</w:t>
      </w:r>
      <w:r>
        <w:rPr>
          <w:w w:val="132"/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W</w:t>
      </w:r>
      <w:r>
        <w:rPr>
          <w:spacing w:val="2"/>
          <w:w w:val="124"/>
          <w:sz w:val="19"/>
          <w:szCs w:val="19"/>
        </w:rPr>
        <w:t>he</w:t>
      </w:r>
      <w:r>
        <w:rPr>
          <w:w w:val="124"/>
          <w:sz w:val="19"/>
          <w:szCs w:val="19"/>
        </w:rPr>
        <w:t>n</w:t>
      </w:r>
      <w:r>
        <w:rPr>
          <w:spacing w:val="-8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yo</w:t>
      </w:r>
      <w:r>
        <w:rPr>
          <w:w w:val="124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 xml:space="preserve"> d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sag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e</w:t>
      </w:r>
      <w:r>
        <w:rPr>
          <w:w w:val="124"/>
          <w:sz w:val="19"/>
          <w:szCs w:val="19"/>
        </w:rPr>
        <w:t>e</w:t>
      </w:r>
      <w:r>
        <w:rPr>
          <w:spacing w:val="11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w</w:t>
      </w:r>
      <w:r>
        <w:rPr>
          <w:spacing w:val="1"/>
          <w:w w:val="124"/>
          <w:sz w:val="19"/>
          <w:szCs w:val="19"/>
        </w:rPr>
        <w:t>it</w:t>
      </w:r>
      <w:r>
        <w:rPr>
          <w:w w:val="124"/>
          <w:sz w:val="19"/>
          <w:szCs w:val="19"/>
        </w:rPr>
        <w:t>h</w:t>
      </w:r>
      <w:r>
        <w:rPr>
          <w:spacing w:val="3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he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s</w:t>
      </w:r>
      <w:r>
        <w:rPr>
          <w:w w:val="124"/>
          <w:sz w:val="19"/>
          <w:szCs w:val="19"/>
        </w:rPr>
        <w:t>,</w:t>
      </w:r>
      <w:r>
        <w:rPr>
          <w:spacing w:val="36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don</w:t>
      </w:r>
      <w:r>
        <w:rPr>
          <w:spacing w:val="1"/>
          <w:w w:val="124"/>
          <w:sz w:val="19"/>
          <w:szCs w:val="19"/>
        </w:rPr>
        <w:t>'</w:t>
      </w:r>
      <w:r>
        <w:rPr>
          <w:w w:val="124"/>
          <w:sz w:val="19"/>
          <w:szCs w:val="19"/>
        </w:rPr>
        <w:t>t</w:t>
      </w:r>
      <w:r>
        <w:rPr>
          <w:spacing w:val="23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ak</w:t>
      </w:r>
      <w:r>
        <w:rPr>
          <w:w w:val="124"/>
          <w:sz w:val="19"/>
          <w:szCs w:val="19"/>
        </w:rPr>
        <w:t>e</w:t>
      </w:r>
      <w:r>
        <w:rPr>
          <w:spacing w:val="17"/>
          <w:w w:val="124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w w:val="142"/>
          <w:sz w:val="19"/>
          <w:szCs w:val="19"/>
        </w:rPr>
        <w:t xml:space="preserve">t </w:t>
      </w:r>
      <w:r>
        <w:rPr>
          <w:spacing w:val="2"/>
          <w:w w:val="121"/>
          <w:sz w:val="19"/>
          <w:szCs w:val="19"/>
        </w:rPr>
        <w:t>pe</w:t>
      </w:r>
      <w:r>
        <w:rPr>
          <w:spacing w:val="1"/>
          <w:w w:val="121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sona</w:t>
      </w:r>
      <w:r>
        <w:rPr>
          <w:spacing w:val="1"/>
          <w:w w:val="121"/>
          <w:sz w:val="19"/>
          <w:szCs w:val="19"/>
        </w:rPr>
        <w:t>l</w:t>
      </w:r>
      <w:r>
        <w:rPr>
          <w:w w:val="121"/>
          <w:sz w:val="19"/>
          <w:szCs w:val="19"/>
        </w:rPr>
        <w:t>.</w:t>
      </w:r>
      <w:r>
        <w:rPr>
          <w:spacing w:val="56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Yo</w:t>
      </w:r>
      <w:r>
        <w:rPr>
          <w:w w:val="121"/>
          <w:sz w:val="19"/>
          <w:szCs w:val="19"/>
        </w:rPr>
        <w:t>u</w:t>
      </w:r>
      <w:r>
        <w:rPr>
          <w:spacing w:val="-20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ca</w:t>
      </w:r>
      <w:r>
        <w:rPr>
          <w:w w:val="121"/>
          <w:sz w:val="19"/>
          <w:szCs w:val="19"/>
        </w:rPr>
        <w:t>n</w:t>
      </w:r>
      <w:r>
        <w:rPr>
          <w:spacing w:val="34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d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s</w:t>
      </w:r>
      <w:r>
        <w:rPr>
          <w:spacing w:val="1"/>
          <w:w w:val="121"/>
          <w:sz w:val="19"/>
          <w:szCs w:val="19"/>
        </w:rPr>
        <w:t>li</w:t>
      </w:r>
      <w:r>
        <w:rPr>
          <w:spacing w:val="2"/>
          <w:w w:val="121"/>
          <w:sz w:val="19"/>
          <w:szCs w:val="19"/>
        </w:rPr>
        <w:t>k</w:t>
      </w:r>
      <w:r>
        <w:rPr>
          <w:w w:val="121"/>
          <w:sz w:val="19"/>
          <w:szCs w:val="19"/>
        </w:rPr>
        <w:t>e</w:t>
      </w:r>
      <w:r>
        <w:rPr>
          <w:spacing w:val="18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a</w:t>
      </w:r>
      <w:r>
        <w:rPr>
          <w:w w:val="121"/>
          <w:sz w:val="19"/>
          <w:szCs w:val="19"/>
        </w:rPr>
        <w:t>n</w:t>
      </w:r>
      <w:r>
        <w:rPr>
          <w:spacing w:val="35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dea</w:t>
      </w:r>
      <w:r>
        <w:rPr>
          <w:w w:val="121"/>
          <w:sz w:val="19"/>
          <w:szCs w:val="19"/>
        </w:rPr>
        <w:t>,</w:t>
      </w:r>
      <w:r>
        <w:rPr>
          <w:spacing w:val="26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bu</w:t>
      </w:r>
      <w:r>
        <w:rPr>
          <w:w w:val="121"/>
          <w:sz w:val="19"/>
          <w:szCs w:val="19"/>
        </w:rPr>
        <w:t>t</w:t>
      </w:r>
      <w:r>
        <w:rPr>
          <w:spacing w:val="43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ca</w:t>
      </w:r>
      <w:r>
        <w:rPr>
          <w:spacing w:val="1"/>
          <w:w w:val="121"/>
          <w:sz w:val="19"/>
          <w:szCs w:val="19"/>
        </w:rPr>
        <w:t>lli</w:t>
      </w:r>
      <w:r>
        <w:rPr>
          <w:spacing w:val="2"/>
          <w:w w:val="121"/>
          <w:sz w:val="19"/>
          <w:szCs w:val="19"/>
        </w:rPr>
        <w:t>n</w:t>
      </w:r>
      <w:r>
        <w:rPr>
          <w:w w:val="121"/>
          <w:sz w:val="19"/>
          <w:szCs w:val="19"/>
        </w:rPr>
        <w:t>g</w:t>
      </w:r>
      <w:r>
        <w:rPr>
          <w:spacing w:val="8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w w:val="121"/>
          <w:sz w:val="19"/>
          <w:szCs w:val="19"/>
        </w:rPr>
        <w:t>e</w:t>
      </w:r>
      <w:r>
        <w:rPr>
          <w:spacing w:val="33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de</w:t>
      </w:r>
      <w:r>
        <w:rPr>
          <w:w w:val="121"/>
          <w:sz w:val="19"/>
          <w:szCs w:val="19"/>
        </w:rPr>
        <w:t>a</w:t>
      </w:r>
      <w:r>
        <w:rPr>
          <w:spacing w:val="21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o</w:t>
      </w:r>
      <w:r>
        <w:rPr>
          <w:w w:val="121"/>
          <w:sz w:val="19"/>
          <w:szCs w:val="19"/>
        </w:rPr>
        <w:t>r</w:t>
      </w:r>
      <w:r>
        <w:rPr>
          <w:spacing w:val="12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w w:val="121"/>
          <w:sz w:val="19"/>
          <w:szCs w:val="19"/>
        </w:rPr>
        <w:t>e</w:t>
      </w:r>
      <w:r>
        <w:rPr>
          <w:spacing w:val="33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pe</w:t>
      </w:r>
      <w:r>
        <w:rPr>
          <w:spacing w:val="1"/>
          <w:w w:val="121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so</w:t>
      </w:r>
      <w:r>
        <w:rPr>
          <w:w w:val="121"/>
          <w:sz w:val="19"/>
          <w:szCs w:val="19"/>
        </w:rPr>
        <w:t>n</w:t>
      </w:r>
      <w:r>
        <w:rPr>
          <w:spacing w:val="46"/>
          <w:w w:val="121"/>
          <w:sz w:val="19"/>
          <w:szCs w:val="19"/>
        </w:rPr>
        <w:t xml:space="preserve"> </w:t>
      </w:r>
      <w:r>
        <w:rPr>
          <w:spacing w:val="1"/>
          <w:w w:val="96"/>
          <w:sz w:val="19"/>
          <w:szCs w:val="19"/>
        </w:rPr>
        <w:t>"</w:t>
      </w:r>
      <w:r>
        <w:rPr>
          <w:spacing w:val="2"/>
          <w:w w:val="134"/>
          <w:sz w:val="19"/>
          <w:szCs w:val="19"/>
        </w:rPr>
        <w:t>du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14"/>
          <w:sz w:val="19"/>
          <w:szCs w:val="19"/>
        </w:rPr>
        <w:t>b</w:t>
      </w:r>
      <w:r>
        <w:rPr>
          <w:w w:val="114"/>
          <w:sz w:val="19"/>
          <w:szCs w:val="19"/>
        </w:rPr>
        <w:t>"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</w:t>
      </w:r>
      <w:r>
        <w:rPr>
          <w:w w:val="127"/>
          <w:sz w:val="19"/>
          <w:szCs w:val="19"/>
        </w:rPr>
        <w:t>s</w:t>
      </w:r>
      <w:r>
        <w:rPr>
          <w:spacing w:val="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no</w:t>
      </w:r>
      <w:r>
        <w:rPr>
          <w:w w:val="127"/>
          <w:sz w:val="19"/>
          <w:szCs w:val="19"/>
        </w:rPr>
        <w:t>t</w:t>
      </w:r>
      <w:r>
        <w:rPr>
          <w:spacing w:val="10"/>
          <w:w w:val="127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1"/>
          <w:sz w:val="19"/>
          <w:szCs w:val="19"/>
        </w:rPr>
        <w:t>cce</w:t>
      </w:r>
      <w:r>
        <w:rPr>
          <w:spacing w:val="2"/>
          <w:w w:val="133"/>
          <w:sz w:val="19"/>
          <w:szCs w:val="19"/>
        </w:rPr>
        <w:t>p</w:t>
      </w:r>
      <w:r>
        <w:rPr>
          <w:spacing w:val="1"/>
          <w:w w:val="133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2"/>
          <w:sz w:val="19"/>
          <w:szCs w:val="19"/>
        </w:rPr>
        <w:t>b</w:t>
      </w:r>
      <w:r>
        <w:rPr>
          <w:spacing w:val="1"/>
          <w:w w:val="122"/>
          <w:sz w:val="19"/>
          <w:szCs w:val="19"/>
        </w:rPr>
        <w:t>l</w:t>
      </w:r>
      <w:r>
        <w:rPr>
          <w:spacing w:val="2"/>
          <w:w w:val="121"/>
          <w:sz w:val="19"/>
          <w:szCs w:val="19"/>
        </w:rPr>
        <w:t>e</w:t>
      </w:r>
      <w:r>
        <w:rPr>
          <w:w w:val="132"/>
          <w:sz w:val="19"/>
          <w:szCs w:val="19"/>
        </w:rPr>
        <w:t>.</w:t>
      </w:r>
    </w:p>
    <w:p w:rsidR="003A0C1E" w:rsidRDefault="00D63CF0">
      <w:pPr>
        <w:spacing w:line="200" w:lineRule="exact"/>
        <w:ind w:left="200"/>
        <w:rPr>
          <w:sz w:val="19"/>
          <w:szCs w:val="19"/>
        </w:rPr>
      </w:pPr>
      <w:r>
        <w:rPr>
          <w:w w:val="127"/>
          <w:sz w:val="19"/>
          <w:szCs w:val="19"/>
        </w:rPr>
        <w:t>•</w:t>
      </w:r>
      <w:r>
        <w:rPr>
          <w:spacing w:val="11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  <w:u w:val="single" w:color="000000"/>
        </w:rPr>
        <w:t>Coex</w:t>
      </w:r>
      <w:r>
        <w:rPr>
          <w:spacing w:val="1"/>
          <w:w w:val="127"/>
          <w:sz w:val="19"/>
          <w:szCs w:val="19"/>
          <w:u w:val="single" w:color="000000"/>
        </w:rPr>
        <w:t>i</w:t>
      </w:r>
      <w:r>
        <w:rPr>
          <w:spacing w:val="3"/>
          <w:w w:val="127"/>
          <w:sz w:val="19"/>
          <w:szCs w:val="19"/>
          <w:u w:val="single" w:color="000000"/>
        </w:rPr>
        <w:t>s</w:t>
      </w:r>
      <w:r>
        <w:rPr>
          <w:w w:val="127"/>
          <w:sz w:val="19"/>
          <w:szCs w:val="19"/>
          <w:u w:val="single" w:color="000000"/>
        </w:rPr>
        <w:t>t</w:t>
      </w:r>
      <w:r>
        <w:rPr>
          <w:spacing w:val="-32"/>
          <w:w w:val="127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w w:val="123"/>
          <w:sz w:val="19"/>
          <w:szCs w:val="19"/>
        </w:rPr>
        <w:t>G</w:t>
      </w:r>
      <w:r>
        <w:rPr>
          <w:spacing w:val="2"/>
          <w:w w:val="123"/>
          <w:sz w:val="19"/>
          <w:szCs w:val="19"/>
        </w:rPr>
        <w:t>e</w:t>
      </w:r>
      <w:r>
        <w:rPr>
          <w:w w:val="123"/>
          <w:sz w:val="19"/>
          <w:szCs w:val="19"/>
        </w:rPr>
        <w:t>t</w:t>
      </w:r>
      <w:r>
        <w:rPr>
          <w:spacing w:val="3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a</w:t>
      </w:r>
      <w:r>
        <w:rPr>
          <w:spacing w:val="1"/>
          <w:w w:val="123"/>
          <w:sz w:val="19"/>
          <w:szCs w:val="19"/>
        </w:rPr>
        <w:t>l</w:t>
      </w:r>
      <w:r>
        <w:rPr>
          <w:spacing w:val="2"/>
          <w:w w:val="123"/>
          <w:sz w:val="19"/>
          <w:szCs w:val="19"/>
        </w:rPr>
        <w:t>on</w:t>
      </w:r>
      <w:r>
        <w:rPr>
          <w:w w:val="123"/>
          <w:sz w:val="19"/>
          <w:szCs w:val="19"/>
        </w:rPr>
        <w:t>g</w:t>
      </w:r>
      <w:r>
        <w:rPr>
          <w:spacing w:val="4"/>
          <w:w w:val="123"/>
          <w:sz w:val="19"/>
          <w:szCs w:val="19"/>
        </w:rPr>
        <w:t xml:space="preserve"> w</w:t>
      </w:r>
      <w:r>
        <w:rPr>
          <w:spacing w:val="1"/>
          <w:w w:val="123"/>
          <w:sz w:val="19"/>
          <w:szCs w:val="19"/>
        </w:rPr>
        <w:t>it</w:t>
      </w:r>
      <w:r>
        <w:rPr>
          <w:w w:val="123"/>
          <w:sz w:val="19"/>
          <w:szCs w:val="19"/>
        </w:rPr>
        <w:t>h</w:t>
      </w:r>
      <w:r>
        <w:rPr>
          <w:spacing w:val="6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on</w:t>
      </w:r>
      <w:r>
        <w:rPr>
          <w:w w:val="123"/>
          <w:sz w:val="19"/>
          <w:szCs w:val="19"/>
        </w:rPr>
        <w:t>e</w:t>
      </w:r>
      <w:r>
        <w:rPr>
          <w:spacing w:val="10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ano</w:t>
      </w:r>
      <w:r>
        <w:rPr>
          <w:spacing w:val="1"/>
          <w:w w:val="123"/>
          <w:sz w:val="19"/>
          <w:szCs w:val="19"/>
        </w:rPr>
        <w:t>t</w:t>
      </w:r>
      <w:r>
        <w:rPr>
          <w:spacing w:val="2"/>
          <w:w w:val="123"/>
          <w:sz w:val="19"/>
          <w:szCs w:val="19"/>
        </w:rPr>
        <w:t>he</w:t>
      </w:r>
      <w:r>
        <w:rPr>
          <w:spacing w:val="1"/>
          <w:w w:val="123"/>
          <w:sz w:val="19"/>
          <w:szCs w:val="19"/>
        </w:rPr>
        <w:t>r</w:t>
      </w:r>
      <w:r>
        <w:rPr>
          <w:w w:val="123"/>
          <w:sz w:val="19"/>
          <w:szCs w:val="19"/>
        </w:rPr>
        <w:t>.</w:t>
      </w:r>
      <w:r>
        <w:rPr>
          <w:spacing w:val="52"/>
          <w:w w:val="1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yo</w:t>
      </w:r>
      <w:r>
        <w:rPr>
          <w:spacing w:val="4"/>
          <w:w w:val="127"/>
          <w:sz w:val="19"/>
          <w:szCs w:val="19"/>
        </w:rPr>
        <w:t>u</w:t>
      </w:r>
      <w:r>
        <w:rPr>
          <w:w w:val="127"/>
          <w:sz w:val="19"/>
          <w:szCs w:val="19"/>
        </w:rPr>
        <w:t>r</w:t>
      </w:r>
      <w:r>
        <w:rPr>
          <w:spacing w:val="-4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ou</w:t>
      </w:r>
      <w:r>
        <w:rPr>
          <w:w w:val="127"/>
          <w:sz w:val="19"/>
          <w:szCs w:val="19"/>
        </w:rPr>
        <w:t>p</w:t>
      </w:r>
      <w:r>
        <w:rPr>
          <w:spacing w:val="-3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ha</w:t>
      </w:r>
      <w:r>
        <w:rPr>
          <w:w w:val="127"/>
          <w:sz w:val="19"/>
          <w:szCs w:val="19"/>
        </w:rPr>
        <w:t>s</w:t>
      </w:r>
      <w:r>
        <w:rPr>
          <w:spacing w:val="28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tr</w:t>
      </w:r>
      <w:r>
        <w:rPr>
          <w:spacing w:val="3"/>
          <w:w w:val="127"/>
          <w:sz w:val="19"/>
          <w:szCs w:val="19"/>
        </w:rPr>
        <w:t>oub</w:t>
      </w:r>
      <w:r>
        <w:rPr>
          <w:spacing w:val="1"/>
          <w:w w:val="127"/>
          <w:sz w:val="19"/>
          <w:szCs w:val="19"/>
        </w:rPr>
        <w:t>l</w:t>
      </w:r>
      <w:r>
        <w:rPr>
          <w:w w:val="127"/>
          <w:sz w:val="19"/>
          <w:szCs w:val="19"/>
        </w:rPr>
        <w:t>e</w:t>
      </w:r>
      <w:r>
        <w:rPr>
          <w:spacing w:val="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ge</w:t>
      </w:r>
      <w:r>
        <w:rPr>
          <w:spacing w:val="1"/>
          <w:w w:val="127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g</w:t>
      </w:r>
      <w:r>
        <w:rPr>
          <w:spacing w:val="-1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l</w:t>
      </w:r>
      <w:r>
        <w:rPr>
          <w:spacing w:val="3"/>
          <w:w w:val="127"/>
          <w:sz w:val="19"/>
          <w:szCs w:val="19"/>
        </w:rPr>
        <w:t>ong</w:t>
      </w:r>
      <w:r>
        <w:rPr>
          <w:w w:val="127"/>
          <w:sz w:val="19"/>
          <w:szCs w:val="19"/>
        </w:rPr>
        <w:t>,</w:t>
      </w:r>
      <w:r>
        <w:rPr>
          <w:spacing w:val="-13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as</w:t>
      </w:r>
      <w:r>
        <w:rPr>
          <w:w w:val="127"/>
          <w:sz w:val="19"/>
          <w:szCs w:val="19"/>
        </w:rPr>
        <w:t>k</w:t>
      </w:r>
      <w:r>
        <w:rPr>
          <w:spacing w:val="20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a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eache</w:t>
      </w:r>
      <w:r>
        <w:rPr>
          <w:w w:val="127"/>
          <w:sz w:val="19"/>
          <w:szCs w:val="19"/>
        </w:rPr>
        <w:t>r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o</w:t>
      </w:r>
      <w:r>
        <w:rPr>
          <w:w w:val="127"/>
          <w:sz w:val="19"/>
          <w:szCs w:val="19"/>
        </w:rPr>
        <w:t xml:space="preserve">r 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8"/>
          <w:sz w:val="19"/>
          <w:szCs w:val="19"/>
        </w:rPr>
        <w:t>d</w:t>
      </w:r>
      <w:r>
        <w:rPr>
          <w:spacing w:val="2"/>
          <w:w w:val="107"/>
          <w:sz w:val="19"/>
          <w:szCs w:val="19"/>
        </w:rPr>
        <w:t>v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o</w:t>
      </w:r>
      <w:r>
        <w:rPr>
          <w:w w:val="136"/>
          <w:sz w:val="19"/>
          <w:szCs w:val="19"/>
        </w:rPr>
        <w:t>r</w:t>
      </w:r>
    </w:p>
    <w:p w:rsidR="003A0C1E" w:rsidRDefault="00D63CF0">
      <w:pPr>
        <w:spacing w:before="50" w:line="200" w:lineRule="exact"/>
        <w:ind w:left="200"/>
        <w:rPr>
          <w:sz w:val="19"/>
          <w:szCs w:val="19"/>
        </w:rPr>
      </w:pP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21"/>
          <w:sz w:val="19"/>
          <w:szCs w:val="19"/>
        </w:rPr>
        <w:t>e</w:t>
      </w:r>
      <w:r>
        <w:rPr>
          <w:spacing w:val="1"/>
          <w:w w:val="112"/>
          <w:sz w:val="19"/>
          <w:szCs w:val="19"/>
        </w:rPr>
        <w:t>l</w:t>
      </w:r>
      <w:r>
        <w:rPr>
          <w:spacing w:val="2"/>
          <w:w w:val="128"/>
          <w:sz w:val="19"/>
          <w:szCs w:val="19"/>
        </w:rPr>
        <w:t>p</w:t>
      </w:r>
      <w:r>
        <w:rPr>
          <w:w w:val="132"/>
          <w:sz w:val="19"/>
          <w:szCs w:val="19"/>
        </w:rPr>
        <w:t>.</w:t>
      </w:r>
    </w:p>
    <w:p w:rsidR="003A0C1E" w:rsidRDefault="00D63CF0">
      <w:pPr>
        <w:spacing w:before="48"/>
        <w:ind w:left="5032" w:right="4013"/>
        <w:jc w:val="center"/>
        <w:rPr>
          <w:sz w:val="21"/>
          <w:szCs w:val="21"/>
        </w:rPr>
      </w:pPr>
      <w:r>
        <w:rPr>
          <w:b/>
          <w:spacing w:val="4"/>
          <w:w w:val="119"/>
          <w:sz w:val="21"/>
          <w:szCs w:val="21"/>
        </w:rPr>
        <w:t>T</w:t>
      </w:r>
      <w:r>
        <w:rPr>
          <w:b/>
          <w:spacing w:val="2"/>
          <w:w w:val="119"/>
          <w:sz w:val="21"/>
          <w:szCs w:val="21"/>
        </w:rPr>
        <w:t>ea</w:t>
      </w:r>
      <w:r>
        <w:rPr>
          <w:b/>
          <w:w w:val="119"/>
          <w:sz w:val="21"/>
          <w:szCs w:val="21"/>
        </w:rPr>
        <w:t>m</w:t>
      </w:r>
      <w:r>
        <w:rPr>
          <w:b/>
          <w:spacing w:val="19"/>
          <w:w w:val="119"/>
          <w:sz w:val="21"/>
          <w:szCs w:val="21"/>
        </w:rPr>
        <w:t xml:space="preserve"> </w:t>
      </w:r>
      <w:r>
        <w:rPr>
          <w:b/>
          <w:spacing w:val="3"/>
          <w:w w:val="111"/>
          <w:sz w:val="21"/>
          <w:szCs w:val="21"/>
        </w:rPr>
        <w:t>R</w:t>
      </w:r>
      <w:r>
        <w:rPr>
          <w:b/>
          <w:spacing w:val="2"/>
          <w:w w:val="127"/>
          <w:sz w:val="21"/>
          <w:szCs w:val="21"/>
        </w:rPr>
        <w:t>o</w:t>
      </w:r>
      <w:r>
        <w:rPr>
          <w:b/>
          <w:spacing w:val="1"/>
          <w:w w:val="126"/>
          <w:sz w:val="21"/>
          <w:szCs w:val="21"/>
        </w:rPr>
        <w:t>l</w:t>
      </w:r>
      <w:r>
        <w:rPr>
          <w:b/>
          <w:spacing w:val="2"/>
          <w:w w:val="134"/>
          <w:sz w:val="21"/>
          <w:szCs w:val="21"/>
        </w:rPr>
        <w:t>e</w:t>
      </w:r>
      <w:r>
        <w:rPr>
          <w:b/>
          <w:spacing w:val="2"/>
          <w:w w:val="137"/>
          <w:sz w:val="21"/>
          <w:szCs w:val="21"/>
        </w:rPr>
        <w:t>s</w:t>
      </w:r>
      <w:r>
        <w:rPr>
          <w:b/>
          <w:w w:val="104"/>
          <w:sz w:val="21"/>
          <w:szCs w:val="21"/>
        </w:rPr>
        <w:t>:</w:t>
      </w:r>
    </w:p>
    <w:p w:rsidR="003A0C1E" w:rsidRDefault="00D63CF0">
      <w:pPr>
        <w:spacing w:before="60" w:line="307" w:lineRule="auto"/>
        <w:ind w:left="100" w:right="86"/>
        <w:rPr>
          <w:sz w:val="19"/>
          <w:szCs w:val="19"/>
        </w:rPr>
      </w:pPr>
      <w:r>
        <w:rPr>
          <w:spacing w:val="2"/>
          <w:w w:val="125"/>
          <w:sz w:val="19"/>
          <w:szCs w:val="19"/>
        </w:rPr>
        <w:t>Eac</w:t>
      </w:r>
      <w:r>
        <w:rPr>
          <w:w w:val="125"/>
          <w:sz w:val="19"/>
          <w:szCs w:val="19"/>
        </w:rPr>
        <w:t>h</w:t>
      </w:r>
      <w:r>
        <w:rPr>
          <w:spacing w:val="17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ou</w:t>
      </w:r>
      <w:r>
        <w:rPr>
          <w:w w:val="125"/>
          <w:sz w:val="19"/>
          <w:szCs w:val="19"/>
        </w:rPr>
        <w:t>p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be</w:t>
      </w:r>
      <w:r>
        <w:rPr>
          <w:w w:val="125"/>
          <w:sz w:val="19"/>
          <w:szCs w:val="19"/>
        </w:rPr>
        <w:t>r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choose/b</w:t>
      </w:r>
      <w:r>
        <w:rPr>
          <w:w w:val="127"/>
          <w:sz w:val="19"/>
          <w:szCs w:val="19"/>
        </w:rPr>
        <w:t>e</w:t>
      </w:r>
      <w:r>
        <w:rPr>
          <w:spacing w:val="34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ass</w:t>
      </w:r>
      <w:r>
        <w:rPr>
          <w:spacing w:val="1"/>
          <w:w w:val="127"/>
          <w:sz w:val="19"/>
          <w:szCs w:val="19"/>
        </w:rPr>
        <w:t>i</w:t>
      </w:r>
      <w:r>
        <w:rPr>
          <w:spacing w:val="3"/>
          <w:w w:val="127"/>
          <w:sz w:val="19"/>
          <w:szCs w:val="19"/>
        </w:rPr>
        <w:t>gne</w:t>
      </w:r>
      <w:r>
        <w:rPr>
          <w:w w:val="127"/>
          <w:sz w:val="19"/>
          <w:szCs w:val="19"/>
        </w:rPr>
        <w:t>d</w:t>
      </w:r>
      <w:r>
        <w:rPr>
          <w:spacing w:val="7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a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l</w:t>
      </w:r>
      <w:r>
        <w:rPr>
          <w:w w:val="127"/>
          <w:sz w:val="19"/>
          <w:szCs w:val="19"/>
        </w:rPr>
        <w:t>e</w:t>
      </w:r>
      <w:r>
        <w:rPr>
          <w:spacing w:val="-14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</w:t>
      </w:r>
      <w:r>
        <w:rPr>
          <w:w w:val="127"/>
          <w:sz w:val="19"/>
          <w:szCs w:val="19"/>
        </w:rPr>
        <w:t>n</w:t>
      </w:r>
      <w:r>
        <w:rPr>
          <w:spacing w:val="6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oup</w:t>
      </w:r>
      <w:r>
        <w:rPr>
          <w:w w:val="127"/>
          <w:sz w:val="19"/>
          <w:szCs w:val="19"/>
        </w:rPr>
        <w:t>.</w:t>
      </w:r>
      <w:r>
        <w:rPr>
          <w:spacing w:val="-3"/>
          <w:w w:val="1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g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ou</w:t>
      </w:r>
      <w:r>
        <w:rPr>
          <w:w w:val="126"/>
          <w:sz w:val="19"/>
          <w:szCs w:val="19"/>
        </w:rPr>
        <w:t>p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e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be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s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us</w:t>
      </w:r>
      <w:r>
        <w:rPr>
          <w:w w:val="126"/>
          <w:sz w:val="19"/>
          <w:szCs w:val="19"/>
        </w:rPr>
        <w:t>t</w:t>
      </w:r>
      <w:r>
        <w:rPr>
          <w:spacing w:val="32"/>
          <w:w w:val="126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w</w:t>
      </w:r>
      <w:r>
        <w:rPr>
          <w:spacing w:val="3"/>
          <w:w w:val="126"/>
          <w:sz w:val="19"/>
          <w:szCs w:val="19"/>
        </w:rPr>
        <w:t>o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k</w:t>
      </w:r>
      <w:r>
        <w:rPr>
          <w:spacing w:val="-18"/>
          <w:w w:val="126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22"/>
          <w:sz w:val="19"/>
          <w:szCs w:val="19"/>
        </w:rPr>
        <w:t>ge</w:t>
      </w:r>
      <w:r>
        <w:rPr>
          <w:spacing w:val="1"/>
          <w:w w:val="122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28"/>
          <w:sz w:val="19"/>
          <w:szCs w:val="19"/>
        </w:rPr>
        <w:t xml:space="preserve">er </w:t>
      </w:r>
      <w:r>
        <w:rPr>
          <w:spacing w:val="1"/>
          <w:w w:val="128"/>
          <w:sz w:val="19"/>
          <w:szCs w:val="19"/>
        </w:rPr>
        <w:t>t</w:t>
      </w:r>
      <w:r>
        <w:rPr>
          <w:w w:val="128"/>
          <w:sz w:val="19"/>
          <w:szCs w:val="19"/>
        </w:rPr>
        <w:t xml:space="preserve">o </w:t>
      </w:r>
      <w:r>
        <w:rPr>
          <w:spacing w:val="3"/>
          <w:w w:val="128"/>
          <w:sz w:val="19"/>
          <w:szCs w:val="19"/>
        </w:rPr>
        <w:t>ach</w:t>
      </w:r>
      <w:r>
        <w:rPr>
          <w:spacing w:val="1"/>
          <w:w w:val="128"/>
          <w:sz w:val="19"/>
          <w:szCs w:val="19"/>
        </w:rPr>
        <w:t>i</w:t>
      </w:r>
      <w:r>
        <w:rPr>
          <w:spacing w:val="3"/>
          <w:w w:val="128"/>
          <w:sz w:val="19"/>
          <w:szCs w:val="19"/>
        </w:rPr>
        <w:t>ev</w:t>
      </w:r>
      <w:r>
        <w:rPr>
          <w:w w:val="128"/>
          <w:sz w:val="19"/>
          <w:szCs w:val="19"/>
        </w:rPr>
        <w:t>e</w:t>
      </w:r>
      <w:r>
        <w:rPr>
          <w:spacing w:val="-31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t</w:t>
      </w:r>
      <w:r>
        <w:rPr>
          <w:spacing w:val="3"/>
          <w:w w:val="128"/>
          <w:sz w:val="19"/>
          <w:szCs w:val="19"/>
        </w:rPr>
        <w:t>h</w:t>
      </w:r>
      <w:r>
        <w:rPr>
          <w:w w:val="128"/>
          <w:sz w:val="19"/>
          <w:szCs w:val="19"/>
        </w:rPr>
        <w:t>e</w:t>
      </w:r>
      <w:r>
        <w:rPr>
          <w:spacing w:val="13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bes</w:t>
      </w:r>
      <w:r>
        <w:rPr>
          <w:w w:val="128"/>
          <w:sz w:val="19"/>
          <w:szCs w:val="19"/>
        </w:rPr>
        <w:t>t</w:t>
      </w:r>
      <w:r>
        <w:rPr>
          <w:spacing w:val="12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poss</w:t>
      </w:r>
      <w:r>
        <w:rPr>
          <w:spacing w:val="1"/>
          <w:w w:val="128"/>
          <w:sz w:val="19"/>
          <w:szCs w:val="19"/>
        </w:rPr>
        <w:t>i</w:t>
      </w:r>
      <w:r>
        <w:rPr>
          <w:spacing w:val="3"/>
          <w:w w:val="128"/>
          <w:sz w:val="19"/>
          <w:szCs w:val="19"/>
        </w:rPr>
        <w:t>b</w:t>
      </w:r>
      <w:r>
        <w:rPr>
          <w:spacing w:val="1"/>
          <w:w w:val="128"/>
          <w:sz w:val="19"/>
          <w:szCs w:val="19"/>
        </w:rPr>
        <w:t>l</w:t>
      </w:r>
      <w:r>
        <w:rPr>
          <w:w w:val="128"/>
          <w:sz w:val="19"/>
          <w:szCs w:val="19"/>
        </w:rPr>
        <w:t>e</w:t>
      </w:r>
      <w:r>
        <w:rPr>
          <w:spacing w:val="-18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so</w:t>
      </w:r>
      <w:r>
        <w:rPr>
          <w:spacing w:val="1"/>
          <w:w w:val="128"/>
          <w:sz w:val="19"/>
          <w:szCs w:val="19"/>
        </w:rPr>
        <w:t>l</w:t>
      </w:r>
      <w:r>
        <w:rPr>
          <w:spacing w:val="3"/>
          <w:w w:val="128"/>
          <w:sz w:val="19"/>
          <w:szCs w:val="19"/>
        </w:rPr>
        <w:t>u</w:t>
      </w:r>
      <w:r>
        <w:rPr>
          <w:spacing w:val="1"/>
          <w:w w:val="128"/>
          <w:sz w:val="19"/>
          <w:szCs w:val="19"/>
        </w:rPr>
        <w:t>ti</w:t>
      </w:r>
      <w:r>
        <w:rPr>
          <w:spacing w:val="3"/>
          <w:w w:val="128"/>
          <w:sz w:val="19"/>
          <w:szCs w:val="19"/>
        </w:rPr>
        <w:t>o</w:t>
      </w:r>
      <w:r>
        <w:rPr>
          <w:w w:val="128"/>
          <w:sz w:val="19"/>
          <w:szCs w:val="19"/>
        </w:rPr>
        <w:t>n</w:t>
      </w:r>
      <w:r>
        <w:rPr>
          <w:spacing w:val="-3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an</w:t>
      </w:r>
      <w:r>
        <w:rPr>
          <w:w w:val="128"/>
          <w:sz w:val="19"/>
          <w:szCs w:val="19"/>
        </w:rPr>
        <w:t>d</w:t>
      </w:r>
      <w:r>
        <w:rPr>
          <w:spacing w:val="17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p</w:t>
      </w:r>
      <w:r>
        <w:rPr>
          <w:spacing w:val="1"/>
          <w:w w:val="128"/>
          <w:sz w:val="19"/>
          <w:szCs w:val="19"/>
        </w:rPr>
        <w:t>r</w:t>
      </w:r>
      <w:r>
        <w:rPr>
          <w:spacing w:val="3"/>
          <w:w w:val="128"/>
          <w:sz w:val="19"/>
          <w:szCs w:val="19"/>
        </w:rPr>
        <w:t>esen</w:t>
      </w:r>
      <w:r>
        <w:rPr>
          <w:spacing w:val="1"/>
          <w:w w:val="128"/>
          <w:sz w:val="19"/>
          <w:szCs w:val="19"/>
        </w:rPr>
        <w:t>t</w:t>
      </w:r>
      <w:r>
        <w:rPr>
          <w:spacing w:val="3"/>
          <w:w w:val="128"/>
          <w:sz w:val="19"/>
          <w:szCs w:val="19"/>
        </w:rPr>
        <w:t>a</w:t>
      </w:r>
      <w:r>
        <w:rPr>
          <w:spacing w:val="1"/>
          <w:w w:val="128"/>
          <w:sz w:val="19"/>
          <w:szCs w:val="19"/>
        </w:rPr>
        <w:t>ti</w:t>
      </w:r>
      <w:r>
        <w:rPr>
          <w:spacing w:val="3"/>
          <w:w w:val="128"/>
          <w:sz w:val="19"/>
          <w:szCs w:val="19"/>
        </w:rPr>
        <w:t>o</w:t>
      </w:r>
      <w:r>
        <w:rPr>
          <w:w w:val="128"/>
          <w:sz w:val="19"/>
          <w:szCs w:val="19"/>
        </w:rPr>
        <w:t>n</w:t>
      </w:r>
      <w:r>
        <w:rPr>
          <w:spacing w:val="18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a</w:t>
      </w:r>
      <w:r>
        <w:rPr>
          <w:w w:val="128"/>
          <w:sz w:val="19"/>
          <w:szCs w:val="19"/>
        </w:rPr>
        <w:t>t</w:t>
      </w:r>
      <w:r>
        <w:rPr>
          <w:spacing w:val="17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t</w:t>
      </w:r>
      <w:r>
        <w:rPr>
          <w:spacing w:val="3"/>
          <w:w w:val="128"/>
          <w:sz w:val="19"/>
          <w:szCs w:val="19"/>
        </w:rPr>
        <w:t>h</w:t>
      </w:r>
      <w:r>
        <w:rPr>
          <w:w w:val="128"/>
          <w:sz w:val="19"/>
          <w:szCs w:val="19"/>
        </w:rPr>
        <w:t>e</w:t>
      </w:r>
      <w:r>
        <w:rPr>
          <w:spacing w:val="13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en</w:t>
      </w:r>
      <w:r>
        <w:rPr>
          <w:w w:val="128"/>
          <w:sz w:val="19"/>
          <w:szCs w:val="19"/>
        </w:rPr>
        <w:t>d</w:t>
      </w:r>
      <w:r>
        <w:rPr>
          <w:spacing w:val="5"/>
          <w:w w:val="1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</w:t>
      </w:r>
      <w:r>
        <w:rPr>
          <w:w w:val="124"/>
          <w:sz w:val="19"/>
          <w:szCs w:val="19"/>
        </w:rPr>
        <w:t>e</w:t>
      </w:r>
      <w:r>
        <w:rPr>
          <w:spacing w:val="24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p</w:t>
      </w:r>
      <w:r>
        <w:rPr>
          <w:spacing w:val="1"/>
          <w:w w:val="124"/>
          <w:sz w:val="19"/>
          <w:szCs w:val="19"/>
        </w:rPr>
        <w:t>r</w:t>
      </w:r>
      <w:r>
        <w:rPr>
          <w:spacing w:val="2"/>
          <w:w w:val="124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j</w:t>
      </w:r>
      <w:r>
        <w:rPr>
          <w:spacing w:val="2"/>
          <w:w w:val="124"/>
          <w:sz w:val="19"/>
          <w:szCs w:val="19"/>
        </w:rPr>
        <w:t>ec</w:t>
      </w:r>
      <w:r>
        <w:rPr>
          <w:spacing w:val="1"/>
          <w:w w:val="124"/>
          <w:sz w:val="19"/>
          <w:szCs w:val="19"/>
        </w:rPr>
        <w:t>t</w:t>
      </w:r>
      <w:r>
        <w:rPr>
          <w:w w:val="124"/>
          <w:sz w:val="19"/>
          <w:szCs w:val="19"/>
        </w:rPr>
        <w:t>.</w:t>
      </w:r>
      <w:r>
        <w:rPr>
          <w:spacing w:val="9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Th</w:t>
      </w:r>
      <w:r>
        <w:rPr>
          <w:spacing w:val="1"/>
          <w:w w:val="124"/>
          <w:sz w:val="19"/>
          <w:szCs w:val="19"/>
        </w:rPr>
        <w:t>i</w:t>
      </w:r>
      <w:r>
        <w:rPr>
          <w:w w:val="124"/>
          <w:sz w:val="19"/>
          <w:szCs w:val="19"/>
        </w:rPr>
        <w:t>s</w:t>
      </w:r>
      <w:r>
        <w:rPr>
          <w:spacing w:val="-1"/>
          <w:w w:val="124"/>
          <w:sz w:val="19"/>
          <w:szCs w:val="19"/>
        </w:rPr>
        <w:t xml:space="preserve"> </w:t>
      </w:r>
      <w:r>
        <w:rPr>
          <w:spacing w:val="4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a</w:t>
      </w:r>
      <w:r>
        <w:rPr>
          <w:w w:val="124"/>
          <w:sz w:val="19"/>
          <w:szCs w:val="19"/>
        </w:rPr>
        <w:t>y</w:t>
      </w:r>
      <w:r>
        <w:rPr>
          <w:spacing w:val="4"/>
          <w:w w:val="124"/>
          <w:sz w:val="19"/>
          <w:szCs w:val="19"/>
        </w:rPr>
        <w:t xml:space="preserve"> m</w:t>
      </w:r>
      <w:r>
        <w:rPr>
          <w:spacing w:val="2"/>
          <w:w w:val="124"/>
          <w:sz w:val="19"/>
          <w:szCs w:val="19"/>
        </w:rPr>
        <w:t>ea</w:t>
      </w:r>
      <w:r>
        <w:rPr>
          <w:w w:val="124"/>
          <w:sz w:val="19"/>
          <w:szCs w:val="19"/>
        </w:rPr>
        <w:t>n</w:t>
      </w:r>
      <w:r>
        <w:rPr>
          <w:spacing w:val="26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yo</w:t>
      </w:r>
      <w:r>
        <w:rPr>
          <w:w w:val="124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w</w:t>
      </w:r>
      <w:r>
        <w:rPr>
          <w:spacing w:val="1"/>
          <w:w w:val="112"/>
          <w:sz w:val="19"/>
          <w:szCs w:val="19"/>
        </w:rPr>
        <w:t>il</w:t>
      </w:r>
      <w:r>
        <w:rPr>
          <w:w w:val="112"/>
          <w:sz w:val="19"/>
          <w:szCs w:val="19"/>
        </w:rPr>
        <w:t xml:space="preserve">l </w:t>
      </w:r>
      <w:r>
        <w:rPr>
          <w:spacing w:val="3"/>
          <w:w w:val="126"/>
          <w:sz w:val="19"/>
          <w:szCs w:val="19"/>
        </w:rPr>
        <w:t>hav</w:t>
      </w:r>
      <w:r>
        <w:rPr>
          <w:w w:val="126"/>
          <w:sz w:val="19"/>
          <w:szCs w:val="19"/>
        </w:rPr>
        <w:t xml:space="preserve">e 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o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he</w:t>
      </w:r>
      <w:r>
        <w:rPr>
          <w:spacing w:val="1"/>
          <w:w w:val="126"/>
          <w:sz w:val="19"/>
          <w:szCs w:val="19"/>
        </w:rPr>
        <w:t>l</w:t>
      </w:r>
      <w:r>
        <w:rPr>
          <w:w w:val="126"/>
          <w:sz w:val="19"/>
          <w:szCs w:val="19"/>
        </w:rPr>
        <w:t>p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you</w:t>
      </w:r>
      <w:r>
        <w:rPr>
          <w:w w:val="126"/>
          <w:sz w:val="19"/>
          <w:szCs w:val="19"/>
        </w:rPr>
        <w:t>r</w:t>
      </w:r>
      <w:r>
        <w:rPr>
          <w:spacing w:val="1"/>
          <w:w w:val="126"/>
          <w:sz w:val="19"/>
          <w:szCs w:val="19"/>
        </w:rPr>
        <w:t xml:space="preserve"> t</w:t>
      </w:r>
      <w:r>
        <w:rPr>
          <w:spacing w:val="3"/>
          <w:w w:val="126"/>
          <w:sz w:val="19"/>
          <w:szCs w:val="19"/>
        </w:rPr>
        <w:t>ea</w:t>
      </w:r>
      <w:r>
        <w:rPr>
          <w:spacing w:val="4"/>
          <w:w w:val="126"/>
          <w:sz w:val="19"/>
          <w:szCs w:val="19"/>
        </w:rPr>
        <w:t>mm</w:t>
      </w:r>
      <w:r>
        <w:rPr>
          <w:spacing w:val="3"/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s</w:t>
      </w:r>
      <w:r>
        <w:rPr>
          <w:spacing w:val="31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ou</w:t>
      </w:r>
      <w:r>
        <w:rPr>
          <w:w w:val="126"/>
          <w:sz w:val="19"/>
          <w:szCs w:val="19"/>
        </w:rPr>
        <w:t>t</w:t>
      </w:r>
      <w:r>
        <w:rPr>
          <w:spacing w:val="1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6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he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r</w:t>
      </w:r>
      <w:r>
        <w:rPr>
          <w:spacing w:val="17"/>
          <w:w w:val="126"/>
          <w:sz w:val="19"/>
          <w:szCs w:val="19"/>
        </w:rPr>
        <w:t xml:space="preserve"> 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28"/>
          <w:sz w:val="19"/>
          <w:szCs w:val="19"/>
        </w:rPr>
        <w:t>p</w:t>
      </w:r>
      <w:r>
        <w:rPr>
          <w:spacing w:val="2"/>
          <w:w w:val="121"/>
          <w:sz w:val="19"/>
          <w:szCs w:val="19"/>
        </w:rPr>
        <w:t>ec</w:t>
      </w:r>
      <w:r>
        <w:rPr>
          <w:spacing w:val="1"/>
          <w:w w:val="112"/>
          <w:sz w:val="19"/>
          <w:szCs w:val="19"/>
        </w:rPr>
        <w:t>i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i</w:t>
      </w:r>
      <w:r>
        <w:rPr>
          <w:w w:val="121"/>
          <w:sz w:val="19"/>
          <w:szCs w:val="19"/>
        </w:rPr>
        <w:t>c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</w:t>
      </w:r>
      <w:r>
        <w:rPr>
          <w:spacing w:val="1"/>
          <w:w w:val="126"/>
          <w:sz w:val="19"/>
          <w:szCs w:val="19"/>
        </w:rPr>
        <w:t>l</w:t>
      </w:r>
      <w:r>
        <w:rPr>
          <w:spacing w:val="3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s</w:t>
      </w:r>
      <w:r>
        <w:rPr>
          <w:spacing w:val="-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t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ti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es</w:t>
      </w:r>
      <w:r>
        <w:rPr>
          <w:w w:val="126"/>
          <w:sz w:val="19"/>
          <w:szCs w:val="19"/>
        </w:rPr>
        <w:t>,</w:t>
      </w:r>
      <w:r>
        <w:rPr>
          <w:spacing w:val="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an</w:t>
      </w:r>
      <w:r>
        <w:rPr>
          <w:w w:val="126"/>
          <w:sz w:val="19"/>
          <w:szCs w:val="19"/>
        </w:rPr>
        <w:t>d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spacing w:val="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t</w:t>
      </w:r>
      <w:r>
        <w:rPr>
          <w:spacing w:val="39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s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ok</w:t>
      </w:r>
      <w:r>
        <w:rPr>
          <w:w w:val="126"/>
          <w:sz w:val="19"/>
          <w:szCs w:val="19"/>
        </w:rPr>
        <w:t xml:space="preserve">. </w:t>
      </w:r>
      <w:r>
        <w:rPr>
          <w:spacing w:val="3"/>
          <w:w w:val="126"/>
          <w:sz w:val="19"/>
          <w:szCs w:val="19"/>
        </w:rPr>
        <w:t>Thes</w:t>
      </w:r>
      <w:r>
        <w:rPr>
          <w:w w:val="126"/>
          <w:sz w:val="19"/>
          <w:szCs w:val="19"/>
        </w:rPr>
        <w:t>e</w:t>
      </w:r>
      <w:r>
        <w:rPr>
          <w:spacing w:val="-11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</w:t>
      </w:r>
      <w:r>
        <w:rPr>
          <w:spacing w:val="1"/>
          <w:w w:val="126"/>
          <w:sz w:val="19"/>
          <w:szCs w:val="19"/>
        </w:rPr>
        <w:t>l</w:t>
      </w:r>
      <w:r>
        <w:rPr>
          <w:spacing w:val="3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s</w:t>
      </w:r>
      <w:r>
        <w:rPr>
          <w:spacing w:val="-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5"/>
          <w:w w:val="1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40"/>
          <w:sz w:val="19"/>
          <w:szCs w:val="19"/>
        </w:rPr>
        <w:t>u</w:t>
      </w:r>
      <w:r>
        <w:rPr>
          <w:spacing w:val="1"/>
          <w:w w:val="136"/>
          <w:sz w:val="19"/>
          <w:szCs w:val="19"/>
        </w:rPr>
        <w:t>r</w:t>
      </w:r>
      <w:r>
        <w:rPr>
          <w:w w:val="121"/>
          <w:sz w:val="19"/>
          <w:szCs w:val="19"/>
        </w:rPr>
        <w:t xml:space="preserve">e </w:t>
      </w:r>
      <w:r>
        <w:rPr>
          <w:spacing w:val="2"/>
          <w:w w:val="125"/>
          <w:sz w:val="19"/>
          <w:szCs w:val="19"/>
        </w:rPr>
        <w:t>eve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yon</w:t>
      </w:r>
      <w:r>
        <w:rPr>
          <w:w w:val="125"/>
          <w:sz w:val="19"/>
          <w:szCs w:val="19"/>
        </w:rPr>
        <w:t>e</w:t>
      </w:r>
      <w:r>
        <w:rPr>
          <w:spacing w:val="-28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ha</w:t>
      </w:r>
      <w:r>
        <w:rPr>
          <w:w w:val="125"/>
          <w:sz w:val="19"/>
          <w:szCs w:val="19"/>
        </w:rPr>
        <w:t>s</w:t>
      </w:r>
      <w:r>
        <w:rPr>
          <w:spacing w:val="34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a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j</w:t>
      </w:r>
      <w:r>
        <w:rPr>
          <w:spacing w:val="2"/>
          <w:w w:val="125"/>
          <w:sz w:val="19"/>
          <w:szCs w:val="19"/>
        </w:rPr>
        <w:t>o</w:t>
      </w:r>
      <w:r>
        <w:rPr>
          <w:w w:val="125"/>
          <w:sz w:val="19"/>
          <w:szCs w:val="19"/>
        </w:rPr>
        <w:t>b</w:t>
      </w:r>
      <w:r>
        <w:rPr>
          <w:spacing w:val="-7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an</w:t>
      </w:r>
      <w:r>
        <w:rPr>
          <w:w w:val="125"/>
          <w:sz w:val="19"/>
          <w:szCs w:val="19"/>
        </w:rPr>
        <w:t>d</w:t>
      </w:r>
      <w:r>
        <w:rPr>
          <w:spacing w:val="27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ha</w:t>
      </w:r>
      <w:r>
        <w:rPr>
          <w:w w:val="125"/>
          <w:sz w:val="19"/>
          <w:szCs w:val="19"/>
        </w:rPr>
        <w:t>t</w:t>
      </w:r>
      <w:r>
        <w:rPr>
          <w:spacing w:val="42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e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w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k</w:t>
      </w:r>
      <w:r>
        <w:rPr>
          <w:spacing w:val="-13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s</w:t>
      </w:r>
      <w:r>
        <w:rPr>
          <w:spacing w:val="9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sp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ea</w:t>
      </w:r>
      <w:r>
        <w:rPr>
          <w:w w:val="125"/>
          <w:sz w:val="19"/>
          <w:szCs w:val="19"/>
        </w:rPr>
        <w:t>d</w:t>
      </w:r>
      <w:r>
        <w:rPr>
          <w:spacing w:val="3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equa</w:t>
      </w:r>
      <w:r>
        <w:rPr>
          <w:spacing w:val="1"/>
          <w:w w:val="125"/>
          <w:sz w:val="19"/>
          <w:szCs w:val="19"/>
        </w:rPr>
        <w:t>ll</w:t>
      </w:r>
      <w:r>
        <w:rPr>
          <w:w w:val="125"/>
          <w:sz w:val="19"/>
          <w:szCs w:val="19"/>
        </w:rPr>
        <w:t>y</w:t>
      </w:r>
      <w:r>
        <w:rPr>
          <w:spacing w:val="-1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on</w:t>
      </w:r>
      <w:r>
        <w:rPr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ou</w:t>
      </w:r>
      <w:r>
        <w:rPr>
          <w:w w:val="125"/>
          <w:sz w:val="19"/>
          <w:szCs w:val="19"/>
        </w:rPr>
        <w:t>p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23"/>
          <w:sz w:val="19"/>
          <w:szCs w:val="19"/>
        </w:rPr>
        <w:t>e</w:t>
      </w:r>
      <w:r>
        <w:rPr>
          <w:spacing w:val="3"/>
          <w:w w:val="123"/>
          <w:sz w:val="19"/>
          <w:szCs w:val="19"/>
        </w:rPr>
        <w:t>m</w:t>
      </w:r>
      <w:r>
        <w:rPr>
          <w:spacing w:val="2"/>
          <w:w w:val="128"/>
          <w:sz w:val="19"/>
          <w:szCs w:val="19"/>
        </w:rPr>
        <w:t>be</w:t>
      </w:r>
      <w:r>
        <w:rPr>
          <w:spacing w:val="1"/>
          <w:w w:val="128"/>
          <w:sz w:val="19"/>
          <w:szCs w:val="19"/>
        </w:rPr>
        <w:t>r</w:t>
      </w:r>
      <w:r>
        <w:rPr>
          <w:spacing w:val="2"/>
          <w:w w:val="136"/>
          <w:sz w:val="19"/>
          <w:szCs w:val="19"/>
        </w:rPr>
        <w:t>s.</w:t>
      </w:r>
    </w:p>
    <w:p w:rsidR="003A0C1E" w:rsidRDefault="003A0C1E">
      <w:pPr>
        <w:spacing w:before="5" w:line="260" w:lineRule="exact"/>
        <w:rPr>
          <w:sz w:val="26"/>
          <w:szCs w:val="26"/>
        </w:rPr>
      </w:pPr>
    </w:p>
    <w:p w:rsidR="003A0C1E" w:rsidRDefault="00D63CF0">
      <w:pPr>
        <w:spacing w:line="308" w:lineRule="auto"/>
        <w:ind w:left="100" w:right="128"/>
        <w:rPr>
          <w:sz w:val="19"/>
          <w:szCs w:val="19"/>
        </w:rPr>
      </w:pPr>
      <w:r>
        <w:rPr>
          <w:w w:val="121"/>
          <w:sz w:val="19"/>
          <w:szCs w:val="19"/>
        </w:rPr>
        <w:t xml:space="preserve">•         </w:t>
      </w:r>
      <w:r>
        <w:rPr>
          <w:spacing w:val="53"/>
          <w:w w:val="121"/>
          <w:sz w:val="19"/>
          <w:szCs w:val="19"/>
        </w:rPr>
        <w:t xml:space="preserve"> </w:t>
      </w:r>
      <w:r>
        <w:rPr>
          <w:b/>
          <w:spacing w:val="-45"/>
          <w:w w:val="121"/>
          <w:sz w:val="19"/>
          <w:szCs w:val="19"/>
        </w:rPr>
        <w:t xml:space="preserve"> </w:t>
      </w:r>
      <w:r>
        <w:rPr>
          <w:b/>
          <w:spacing w:val="2"/>
          <w:w w:val="121"/>
          <w:sz w:val="19"/>
          <w:szCs w:val="19"/>
          <w:u w:val="single" w:color="000000"/>
        </w:rPr>
        <w:t>Pro</w:t>
      </w:r>
      <w:r>
        <w:rPr>
          <w:b/>
          <w:spacing w:val="1"/>
          <w:w w:val="121"/>
          <w:sz w:val="19"/>
          <w:szCs w:val="19"/>
          <w:u w:val="single" w:color="000000"/>
        </w:rPr>
        <w:t>j</w:t>
      </w:r>
      <w:r>
        <w:rPr>
          <w:b/>
          <w:spacing w:val="2"/>
          <w:w w:val="121"/>
          <w:sz w:val="19"/>
          <w:szCs w:val="19"/>
          <w:u w:val="single" w:color="000000"/>
        </w:rPr>
        <w:t>ec</w:t>
      </w:r>
      <w:r>
        <w:rPr>
          <w:b/>
          <w:w w:val="121"/>
          <w:sz w:val="19"/>
          <w:szCs w:val="19"/>
          <w:u w:val="single" w:color="000000"/>
        </w:rPr>
        <w:t>t</w:t>
      </w:r>
      <w:r>
        <w:rPr>
          <w:b/>
          <w:spacing w:val="22"/>
          <w:w w:val="121"/>
          <w:sz w:val="19"/>
          <w:szCs w:val="19"/>
          <w:u w:val="single" w:color="000000"/>
        </w:rPr>
        <w:t xml:space="preserve"> </w:t>
      </w:r>
      <w:r>
        <w:rPr>
          <w:b/>
          <w:spacing w:val="4"/>
          <w:w w:val="121"/>
          <w:sz w:val="19"/>
          <w:szCs w:val="19"/>
          <w:u w:val="single" w:color="000000"/>
        </w:rPr>
        <w:t>M</w:t>
      </w:r>
      <w:r>
        <w:rPr>
          <w:b/>
          <w:spacing w:val="2"/>
          <w:w w:val="121"/>
          <w:sz w:val="19"/>
          <w:szCs w:val="19"/>
          <w:u w:val="single" w:color="000000"/>
        </w:rPr>
        <w:t>anage</w:t>
      </w:r>
      <w:r>
        <w:rPr>
          <w:b/>
          <w:spacing w:val="1"/>
          <w:w w:val="121"/>
          <w:sz w:val="19"/>
          <w:szCs w:val="19"/>
          <w:u w:val="single" w:color="000000"/>
        </w:rPr>
        <w:t>r</w:t>
      </w:r>
      <w:r>
        <w:rPr>
          <w:w w:val="121"/>
          <w:sz w:val="19"/>
          <w:szCs w:val="19"/>
        </w:rPr>
        <w:t>: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anage</w:t>
      </w:r>
      <w:r>
        <w:rPr>
          <w:w w:val="121"/>
          <w:sz w:val="19"/>
          <w:szCs w:val="19"/>
        </w:rPr>
        <w:t>s</w:t>
      </w:r>
      <w:r>
        <w:rPr>
          <w:spacing w:val="23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w w:val="121"/>
          <w:sz w:val="19"/>
          <w:szCs w:val="19"/>
        </w:rPr>
        <w:t>e</w:t>
      </w:r>
      <w:r>
        <w:rPr>
          <w:spacing w:val="33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ove</w:t>
      </w:r>
      <w:r>
        <w:rPr>
          <w:spacing w:val="1"/>
          <w:w w:val="121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a</w:t>
      </w:r>
      <w:r>
        <w:rPr>
          <w:spacing w:val="1"/>
          <w:w w:val="121"/>
          <w:sz w:val="19"/>
          <w:szCs w:val="19"/>
        </w:rPr>
        <w:t>l</w:t>
      </w:r>
      <w:r>
        <w:rPr>
          <w:w w:val="121"/>
          <w:sz w:val="19"/>
          <w:szCs w:val="19"/>
        </w:rPr>
        <w:t xml:space="preserve">l </w:t>
      </w:r>
      <w:r>
        <w:rPr>
          <w:spacing w:val="2"/>
          <w:w w:val="121"/>
          <w:sz w:val="19"/>
          <w:szCs w:val="19"/>
        </w:rPr>
        <w:t>p</w:t>
      </w:r>
      <w:r>
        <w:rPr>
          <w:spacing w:val="1"/>
          <w:w w:val="121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ocess</w:t>
      </w:r>
      <w:r>
        <w:rPr>
          <w:w w:val="121"/>
          <w:sz w:val="19"/>
          <w:szCs w:val="19"/>
        </w:rPr>
        <w:t>,</w:t>
      </w:r>
      <w:r>
        <w:rPr>
          <w:spacing w:val="46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nc</w:t>
      </w:r>
      <w:r>
        <w:rPr>
          <w:spacing w:val="1"/>
          <w:w w:val="121"/>
          <w:sz w:val="19"/>
          <w:szCs w:val="19"/>
        </w:rPr>
        <w:t>l</w:t>
      </w:r>
      <w:r>
        <w:rPr>
          <w:spacing w:val="2"/>
          <w:w w:val="121"/>
          <w:sz w:val="19"/>
          <w:szCs w:val="19"/>
        </w:rPr>
        <w:t>ud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n</w:t>
      </w:r>
      <w:r>
        <w:rPr>
          <w:w w:val="121"/>
          <w:sz w:val="19"/>
          <w:szCs w:val="19"/>
        </w:rPr>
        <w:t>g</w:t>
      </w:r>
      <w:r>
        <w:rPr>
          <w:spacing w:val="33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keep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n</w:t>
      </w:r>
      <w:r>
        <w:rPr>
          <w:w w:val="121"/>
          <w:sz w:val="19"/>
          <w:szCs w:val="19"/>
        </w:rPr>
        <w:t>g</w:t>
      </w:r>
      <w:r>
        <w:rPr>
          <w:spacing w:val="18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tr</w:t>
      </w:r>
      <w:r>
        <w:rPr>
          <w:spacing w:val="2"/>
          <w:w w:val="121"/>
          <w:sz w:val="19"/>
          <w:szCs w:val="19"/>
        </w:rPr>
        <w:t>ac</w:t>
      </w:r>
      <w:r>
        <w:rPr>
          <w:w w:val="121"/>
          <w:sz w:val="19"/>
          <w:szCs w:val="19"/>
        </w:rPr>
        <w:t>k</w:t>
      </w:r>
      <w:r>
        <w:rPr>
          <w:spacing w:val="46"/>
          <w:w w:val="1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og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es</w:t>
      </w:r>
      <w:r>
        <w:rPr>
          <w:w w:val="126"/>
          <w:sz w:val="19"/>
          <w:szCs w:val="19"/>
        </w:rPr>
        <w:t>s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16"/>
          <w:sz w:val="19"/>
          <w:szCs w:val="19"/>
        </w:rPr>
        <w:t>o</w:t>
      </w:r>
      <w:r>
        <w:rPr>
          <w:spacing w:val="3"/>
          <w:w w:val="111"/>
          <w:sz w:val="19"/>
          <w:szCs w:val="19"/>
        </w:rPr>
        <w:t>w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36"/>
          <w:sz w:val="19"/>
          <w:szCs w:val="19"/>
        </w:rPr>
        <w:t>r</w:t>
      </w:r>
      <w:r>
        <w:rPr>
          <w:w w:val="128"/>
          <w:sz w:val="19"/>
          <w:szCs w:val="19"/>
        </w:rPr>
        <w:t xml:space="preserve">d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ee</w:t>
      </w:r>
      <w:r>
        <w:rPr>
          <w:spacing w:val="1"/>
          <w:w w:val="125"/>
          <w:sz w:val="19"/>
          <w:szCs w:val="19"/>
        </w:rPr>
        <w:t>ti</w:t>
      </w:r>
      <w:r>
        <w:rPr>
          <w:spacing w:val="2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g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j</w:t>
      </w:r>
      <w:r>
        <w:rPr>
          <w:spacing w:val="2"/>
          <w:w w:val="125"/>
          <w:sz w:val="19"/>
          <w:szCs w:val="19"/>
        </w:rPr>
        <w:t>ec</w:t>
      </w:r>
      <w:r>
        <w:rPr>
          <w:w w:val="125"/>
          <w:sz w:val="19"/>
          <w:szCs w:val="19"/>
        </w:rPr>
        <w:t xml:space="preserve">t </w:t>
      </w:r>
      <w:r>
        <w:rPr>
          <w:spacing w:val="2"/>
          <w:w w:val="125"/>
          <w:sz w:val="19"/>
          <w:szCs w:val="19"/>
        </w:rPr>
        <w:t>dead</w:t>
      </w:r>
      <w:r>
        <w:rPr>
          <w:spacing w:val="1"/>
          <w:w w:val="125"/>
          <w:sz w:val="19"/>
          <w:szCs w:val="19"/>
        </w:rPr>
        <w:t>li</w:t>
      </w:r>
      <w:r>
        <w:rPr>
          <w:spacing w:val="2"/>
          <w:w w:val="125"/>
          <w:sz w:val="19"/>
          <w:szCs w:val="19"/>
        </w:rPr>
        <w:t>nes</w:t>
      </w:r>
      <w:r>
        <w:rPr>
          <w:w w:val="125"/>
          <w:sz w:val="19"/>
          <w:szCs w:val="19"/>
        </w:rPr>
        <w:t>,</w:t>
      </w:r>
      <w:r>
        <w:rPr>
          <w:spacing w:val="19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ea</w:t>
      </w:r>
      <w:r>
        <w:rPr>
          <w:w w:val="125"/>
          <w:sz w:val="19"/>
          <w:szCs w:val="19"/>
        </w:rPr>
        <w:t>m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oduc</w:t>
      </w:r>
      <w:r>
        <w:rPr>
          <w:spacing w:val="1"/>
          <w:w w:val="125"/>
          <w:sz w:val="19"/>
          <w:szCs w:val="19"/>
        </w:rPr>
        <w:t>ti</w:t>
      </w:r>
      <w:r>
        <w:rPr>
          <w:spacing w:val="2"/>
          <w:w w:val="125"/>
          <w:sz w:val="19"/>
          <w:szCs w:val="19"/>
        </w:rPr>
        <w:t>v</w:t>
      </w:r>
      <w:r>
        <w:rPr>
          <w:spacing w:val="1"/>
          <w:w w:val="125"/>
          <w:sz w:val="19"/>
          <w:szCs w:val="19"/>
        </w:rPr>
        <w:t>it</w:t>
      </w:r>
      <w:r>
        <w:rPr>
          <w:spacing w:val="2"/>
          <w:w w:val="125"/>
          <w:sz w:val="19"/>
          <w:szCs w:val="19"/>
        </w:rPr>
        <w:t>y</w:t>
      </w:r>
      <w:r>
        <w:rPr>
          <w:w w:val="125"/>
          <w:sz w:val="19"/>
          <w:szCs w:val="19"/>
        </w:rPr>
        <w:t>,</w:t>
      </w:r>
      <w:r>
        <w:rPr>
          <w:spacing w:val="-6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ea</w:t>
      </w:r>
      <w:r>
        <w:rPr>
          <w:w w:val="125"/>
          <w:sz w:val="19"/>
          <w:szCs w:val="19"/>
        </w:rPr>
        <w:t>m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,</w:t>
      </w:r>
      <w:r>
        <w:rPr>
          <w:spacing w:val="3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an</w:t>
      </w:r>
      <w:r>
        <w:rPr>
          <w:w w:val="125"/>
          <w:sz w:val="19"/>
          <w:szCs w:val="19"/>
        </w:rPr>
        <w:t>d</w:t>
      </w:r>
      <w:r>
        <w:rPr>
          <w:spacing w:val="27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s</w:t>
      </w:r>
      <w:r>
        <w:rPr>
          <w:w w:val="125"/>
          <w:sz w:val="19"/>
          <w:szCs w:val="19"/>
        </w:rPr>
        <w:t>o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on</w:t>
      </w:r>
      <w:r>
        <w:rPr>
          <w:w w:val="125"/>
          <w:sz w:val="19"/>
          <w:szCs w:val="19"/>
        </w:rPr>
        <w:t>.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Th</w:t>
      </w:r>
      <w:r>
        <w:rPr>
          <w:w w:val="125"/>
          <w:sz w:val="19"/>
          <w:szCs w:val="19"/>
        </w:rPr>
        <w:t>e</w:t>
      </w:r>
      <w:r>
        <w:rPr>
          <w:spacing w:val="-1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j</w:t>
      </w:r>
      <w:r>
        <w:rPr>
          <w:spacing w:val="2"/>
          <w:w w:val="125"/>
          <w:sz w:val="19"/>
          <w:szCs w:val="19"/>
        </w:rPr>
        <w:t>ec</w:t>
      </w:r>
      <w:r>
        <w:rPr>
          <w:w w:val="125"/>
          <w:sz w:val="19"/>
          <w:szCs w:val="19"/>
        </w:rPr>
        <w:t xml:space="preserve">t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anage</w:t>
      </w:r>
      <w:r>
        <w:rPr>
          <w:w w:val="125"/>
          <w:sz w:val="19"/>
          <w:szCs w:val="19"/>
        </w:rPr>
        <w:t>r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s</w:t>
      </w:r>
      <w:r>
        <w:rPr>
          <w:spacing w:val="9"/>
          <w:w w:val="125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8"/>
          <w:sz w:val="19"/>
          <w:szCs w:val="19"/>
        </w:rPr>
        <w:t>ss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127"/>
          <w:sz w:val="19"/>
          <w:szCs w:val="19"/>
        </w:rPr>
        <w:t>ti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ll</w:t>
      </w:r>
      <w:r>
        <w:rPr>
          <w:w w:val="111"/>
          <w:sz w:val="19"/>
          <w:szCs w:val="19"/>
        </w:rPr>
        <w:t xml:space="preserve">y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e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pe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so</w:t>
      </w:r>
      <w:r>
        <w:rPr>
          <w:w w:val="125"/>
          <w:sz w:val="19"/>
          <w:szCs w:val="19"/>
        </w:rPr>
        <w:t>n</w:t>
      </w:r>
      <w:r>
        <w:rPr>
          <w:spacing w:val="23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wh</w:t>
      </w:r>
      <w:r>
        <w:rPr>
          <w:w w:val="125"/>
          <w:sz w:val="19"/>
          <w:szCs w:val="19"/>
        </w:rPr>
        <w:t>o</w:t>
      </w:r>
      <w:r>
        <w:rPr>
          <w:spacing w:val="-12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gan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ze</w:t>
      </w:r>
      <w:r>
        <w:rPr>
          <w:w w:val="125"/>
          <w:sz w:val="19"/>
          <w:szCs w:val="19"/>
        </w:rPr>
        <w:t>s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</w:t>
      </w:r>
      <w:r>
        <w:rPr>
          <w:w w:val="125"/>
          <w:sz w:val="19"/>
          <w:szCs w:val="19"/>
        </w:rPr>
        <w:t>e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oup</w:t>
      </w:r>
      <w:r>
        <w:rPr>
          <w:w w:val="125"/>
          <w:sz w:val="19"/>
          <w:szCs w:val="19"/>
        </w:rPr>
        <w:t>.</w:t>
      </w:r>
      <w:r>
        <w:rPr>
          <w:spacing w:val="9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Th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s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nc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ude</w:t>
      </w:r>
      <w:r>
        <w:rPr>
          <w:w w:val="125"/>
          <w:sz w:val="19"/>
          <w:szCs w:val="19"/>
        </w:rPr>
        <w:t>s</w:t>
      </w:r>
      <w:r>
        <w:rPr>
          <w:spacing w:val="2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ensu</w:t>
      </w:r>
      <w:r>
        <w:rPr>
          <w:spacing w:val="1"/>
          <w:w w:val="125"/>
          <w:sz w:val="19"/>
          <w:szCs w:val="19"/>
        </w:rPr>
        <w:t>ri</w:t>
      </w:r>
      <w:r>
        <w:rPr>
          <w:spacing w:val="2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g</w:t>
      </w:r>
      <w:r>
        <w:rPr>
          <w:spacing w:val="3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</w:t>
      </w:r>
      <w:r>
        <w:rPr>
          <w:w w:val="125"/>
          <w:sz w:val="19"/>
          <w:szCs w:val="19"/>
        </w:rPr>
        <w:t xml:space="preserve">l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ou</w:t>
      </w:r>
      <w:r>
        <w:rPr>
          <w:w w:val="125"/>
          <w:sz w:val="19"/>
          <w:szCs w:val="19"/>
        </w:rPr>
        <w:t>p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be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s</w:t>
      </w:r>
      <w:r>
        <w:rPr>
          <w:spacing w:val="16"/>
          <w:w w:val="125"/>
          <w:sz w:val="19"/>
          <w:szCs w:val="19"/>
        </w:rPr>
        <w:t xml:space="preserve"> </w:t>
      </w:r>
      <w:r>
        <w:rPr>
          <w:spacing w:val="3"/>
          <w:w w:val="132"/>
          <w:sz w:val="19"/>
          <w:szCs w:val="19"/>
        </w:rPr>
        <w:t>unde</w:t>
      </w:r>
      <w:r>
        <w:rPr>
          <w:spacing w:val="1"/>
          <w:w w:val="132"/>
          <w:sz w:val="19"/>
          <w:szCs w:val="19"/>
        </w:rPr>
        <w:t>r</w:t>
      </w:r>
      <w:r>
        <w:rPr>
          <w:spacing w:val="3"/>
          <w:w w:val="132"/>
          <w:sz w:val="19"/>
          <w:szCs w:val="19"/>
        </w:rPr>
        <w:t>s</w:t>
      </w:r>
      <w:r>
        <w:rPr>
          <w:spacing w:val="1"/>
          <w:w w:val="132"/>
          <w:sz w:val="19"/>
          <w:szCs w:val="19"/>
        </w:rPr>
        <w:t>t</w:t>
      </w:r>
      <w:r>
        <w:rPr>
          <w:spacing w:val="3"/>
          <w:w w:val="132"/>
          <w:sz w:val="19"/>
          <w:szCs w:val="19"/>
        </w:rPr>
        <w:t>an</w:t>
      </w:r>
      <w:r>
        <w:rPr>
          <w:w w:val="132"/>
          <w:sz w:val="19"/>
          <w:szCs w:val="19"/>
        </w:rPr>
        <w:t>d</w:t>
      </w:r>
      <w:r>
        <w:rPr>
          <w:spacing w:val="11"/>
          <w:w w:val="132"/>
          <w:sz w:val="19"/>
          <w:szCs w:val="19"/>
        </w:rPr>
        <w:t xml:space="preserve"> </w:t>
      </w:r>
      <w:r>
        <w:rPr>
          <w:spacing w:val="3"/>
          <w:w w:val="132"/>
          <w:sz w:val="19"/>
          <w:szCs w:val="19"/>
        </w:rPr>
        <w:t>an</w:t>
      </w:r>
      <w:r>
        <w:rPr>
          <w:w w:val="132"/>
          <w:sz w:val="19"/>
          <w:szCs w:val="19"/>
        </w:rPr>
        <w:t>d</w:t>
      </w:r>
      <w:r>
        <w:rPr>
          <w:spacing w:val="4"/>
          <w:w w:val="132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36"/>
          <w:sz w:val="19"/>
          <w:szCs w:val="19"/>
        </w:rPr>
        <w:t>r</w:t>
      </w:r>
      <w:r>
        <w:rPr>
          <w:w w:val="121"/>
          <w:sz w:val="19"/>
          <w:szCs w:val="19"/>
        </w:rPr>
        <w:t xml:space="preserve">e </w:t>
      </w:r>
      <w:r>
        <w:rPr>
          <w:spacing w:val="2"/>
          <w:w w:val="122"/>
          <w:sz w:val="19"/>
          <w:szCs w:val="19"/>
        </w:rPr>
        <w:t>co</w:t>
      </w:r>
      <w:r>
        <w:rPr>
          <w:spacing w:val="4"/>
          <w:w w:val="122"/>
          <w:sz w:val="19"/>
          <w:szCs w:val="19"/>
        </w:rPr>
        <w:t>m</w:t>
      </w:r>
      <w:r>
        <w:rPr>
          <w:spacing w:val="2"/>
          <w:w w:val="122"/>
          <w:sz w:val="19"/>
          <w:szCs w:val="19"/>
        </w:rPr>
        <w:t>p</w:t>
      </w:r>
      <w:r>
        <w:rPr>
          <w:spacing w:val="1"/>
          <w:w w:val="122"/>
          <w:sz w:val="19"/>
          <w:szCs w:val="19"/>
        </w:rPr>
        <w:t>l</w:t>
      </w:r>
      <w:r>
        <w:rPr>
          <w:spacing w:val="2"/>
          <w:w w:val="122"/>
          <w:sz w:val="19"/>
          <w:szCs w:val="19"/>
        </w:rPr>
        <w:t>e</w:t>
      </w:r>
      <w:r>
        <w:rPr>
          <w:spacing w:val="1"/>
          <w:w w:val="122"/>
          <w:sz w:val="19"/>
          <w:szCs w:val="19"/>
        </w:rPr>
        <w:t>ti</w:t>
      </w:r>
      <w:r>
        <w:rPr>
          <w:spacing w:val="2"/>
          <w:w w:val="122"/>
          <w:sz w:val="19"/>
          <w:szCs w:val="19"/>
        </w:rPr>
        <w:t>n</w:t>
      </w:r>
      <w:r>
        <w:rPr>
          <w:w w:val="122"/>
          <w:sz w:val="19"/>
          <w:szCs w:val="19"/>
        </w:rPr>
        <w:t>g</w:t>
      </w:r>
      <w:r>
        <w:rPr>
          <w:spacing w:val="9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t</w:t>
      </w:r>
      <w:r>
        <w:rPr>
          <w:spacing w:val="2"/>
          <w:w w:val="122"/>
          <w:sz w:val="19"/>
          <w:szCs w:val="19"/>
        </w:rPr>
        <w:t>he</w:t>
      </w:r>
      <w:r>
        <w:rPr>
          <w:spacing w:val="1"/>
          <w:w w:val="122"/>
          <w:sz w:val="19"/>
          <w:szCs w:val="19"/>
        </w:rPr>
        <w:t>i</w:t>
      </w:r>
      <w:r>
        <w:rPr>
          <w:w w:val="122"/>
          <w:sz w:val="19"/>
          <w:szCs w:val="19"/>
        </w:rPr>
        <w:t>r</w:t>
      </w:r>
      <w:r>
        <w:rPr>
          <w:spacing w:val="32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j</w:t>
      </w:r>
      <w:r>
        <w:rPr>
          <w:spacing w:val="2"/>
          <w:w w:val="122"/>
          <w:sz w:val="19"/>
          <w:szCs w:val="19"/>
        </w:rPr>
        <w:t>ob</w:t>
      </w:r>
      <w:r>
        <w:rPr>
          <w:w w:val="122"/>
          <w:sz w:val="19"/>
          <w:szCs w:val="19"/>
        </w:rPr>
        <w:t>.</w:t>
      </w:r>
      <w:r>
        <w:rPr>
          <w:spacing w:val="5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Th</w:t>
      </w:r>
      <w:r>
        <w:rPr>
          <w:w w:val="122"/>
          <w:sz w:val="19"/>
          <w:szCs w:val="19"/>
        </w:rPr>
        <w:t>e</w:t>
      </w:r>
      <w:r>
        <w:rPr>
          <w:spacing w:val="-1"/>
          <w:w w:val="1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M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s</w:t>
      </w:r>
      <w:r>
        <w:rPr>
          <w:spacing w:val="9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s</w:t>
      </w:r>
      <w:r>
        <w:rPr>
          <w:w w:val="125"/>
          <w:sz w:val="19"/>
          <w:szCs w:val="19"/>
        </w:rPr>
        <w:t>o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espons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b</w:t>
      </w:r>
      <w:r>
        <w:rPr>
          <w:spacing w:val="1"/>
          <w:w w:val="125"/>
          <w:sz w:val="19"/>
          <w:szCs w:val="19"/>
        </w:rPr>
        <w:t>l</w:t>
      </w:r>
      <w:r>
        <w:rPr>
          <w:w w:val="125"/>
          <w:sz w:val="19"/>
          <w:szCs w:val="19"/>
        </w:rPr>
        <w:t>e</w:t>
      </w:r>
      <w:r>
        <w:rPr>
          <w:spacing w:val="16"/>
          <w:w w:val="125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f</w:t>
      </w:r>
      <w:r>
        <w:rPr>
          <w:spacing w:val="2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r</w:t>
      </w:r>
      <w:r>
        <w:rPr>
          <w:spacing w:val="6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keep</w:t>
      </w:r>
      <w:r>
        <w:rPr>
          <w:spacing w:val="1"/>
          <w:w w:val="118"/>
          <w:sz w:val="19"/>
          <w:szCs w:val="19"/>
        </w:rPr>
        <w:t>i</w:t>
      </w:r>
      <w:r>
        <w:rPr>
          <w:spacing w:val="2"/>
          <w:w w:val="118"/>
          <w:sz w:val="19"/>
          <w:szCs w:val="19"/>
        </w:rPr>
        <w:t>n</w:t>
      </w:r>
      <w:r>
        <w:rPr>
          <w:w w:val="118"/>
          <w:sz w:val="19"/>
          <w:szCs w:val="19"/>
        </w:rPr>
        <w:t>g</w:t>
      </w:r>
      <w:r>
        <w:rPr>
          <w:spacing w:val="40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tr</w:t>
      </w:r>
      <w:r>
        <w:rPr>
          <w:spacing w:val="2"/>
          <w:w w:val="118"/>
          <w:sz w:val="19"/>
          <w:szCs w:val="19"/>
        </w:rPr>
        <w:t>ac</w:t>
      </w:r>
      <w:r>
        <w:rPr>
          <w:w w:val="118"/>
          <w:sz w:val="19"/>
          <w:szCs w:val="19"/>
        </w:rPr>
        <w:t xml:space="preserve">k </w:t>
      </w:r>
      <w:r>
        <w:rPr>
          <w:spacing w:val="3"/>
          <w:w w:val="1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l</w:t>
      </w:r>
      <w:r>
        <w:rPr>
          <w:w w:val="127"/>
          <w:sz w:val="19"/>
          <w:szCs w:val="19"/>
        </w:rPr>
        <w:t>l</w:t>
      </w:r>
      <w:r>
        <w:rPr>
          <w:spacing w:val="-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pape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s</w:t>
      </w:r>
      <w:r>
        <w:rPr>
          <w:spacing w:val="21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w w:val="127"/>
          <w:sz w:val="19"/>
          <w:szCs w:val="19"/>
        </w:rPr>
        <w:t>o</w:t>
      </w:r>
      <w:r>
        <w:rPr>
          <w:spacing w:val="2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ensu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27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</w:t>
      </w:r>
      <w:r>
        <w:rPr>
          <w:w w:val="127"/>
          <w:sz w:val="19"/>
          <w:szCs w:val="19"/>
        </w:rPr>
        <w:t>e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ou</w:t>
      </w:r>
      <w:r>
        <w:rPr>
          <w:w w:val="127"/>
          <w:sz w:val="19"/>
          <w:szCs w:val="19"/>
        </w:rPr>
        <w:t>p</w:t>
      </w:r>
      <w:r>
        <w:rPr>
          <w:spacing w:val="-2"/>
          <w:w w:val="127"/>
          <w:sz w:val="19"/>
          <w:szCs w:val="19"/>
        </w:rPr>
        <w:t xml:space="preserve"> </w:t>
      </w:r>
      <w:r>
        <w:rPr>
          <w:spacing w:val="2"/>
          <w:w w:val="136"/>
          <w:sz w:val="19"/>
          <w:szCs w:val="19"/>
        </w:rPr>
        <w:t>ha</w:t>
      </w:r>
      <w:r>
        <w:rPr>
          <w:w w:val="138"/>
          <w:sz w:val="19"/>
          <w:szCs w:val="19"/>
        </w:rPr>
        <w:t xml:space="preserve">s </w:t>
      </w:r>
      <w:r>
        <w:rPr>
          <w:spacing w:val="2"/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l</w:t>
      </w:r>
      <w:r>
        <w:rPr>
          <w:w w:val="112"/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</w:t>
      </w:r>
      <w:r>
        <w:rPr>
          <w:spacing w:val="1"/>
          <w:w w:val="125"/>
          <w:sz w:val="19"/>
          <w:szCs w:val="19"/>
        </w:rPr>
        <w:t>ri</w:t>
      </w:r>
      <w:r>
        <w:rPr>
          <w:spacing w:val="2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l</w:t>
      </w:r>
      <w:r>
        <w:rPr>
          <w:spacing w:val="18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w</w:t>
      </w:r>
      <w:r>
        <w:rPr>
          <w:spacing w:val="2"/>
          <w:w w:val="125"/>
          <w:sz w:val="19"/>
          <w:szCs w:val="19"/>
        </w:rPr>
        <w:t>he</w:t>
      </w:r>
      <w:r>
        <w:rPr>
          <w:w w:val="125"/>
          <w:sz w:val="19"/>
          <w:szCs w:val="19"/>
        </w:rPr>
        <w:t>n</w:t>
      </w:r>
      <w:r>
        <w:rPr>
          <w:spacing w:val="3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ca</w:t>
      </w:r>
      <w:r>
        <w:rPr>
          <w:spacing w:val="1"/>
          <w:w w:val="125"/>
          <w:sz w:val="19"/>
          <w:szCs w:val="19"/>
        </w:rPr>
        <w:t>ll</w:t>
      </w:r>
      <w:r>
        <w:rPr>
          <w:spacing w:val="2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d</w:t>
      </w:r>
      <w:r>
        <w:rPr>
          <w:spacing w:val="-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upon</w:t>
      </w:r>
      <w:r>
        <w:rPr>
          <w:w w:val="125"/>
          <w:sz w:val="19"/>
          <w:szCs w:val="19"/>
        </w:rPr>
        <w:t>.</w:t>
      </w:r>
      <w:r>
        <w:rPr>
          <w:spacing w:val="25"/>
          <w:w w:val="125"/>
          <w:sz w:val="19"/>
          <w:szCs w:val="19"/>
        </w:rPr>
        <w:t xml:space="preserve"> </w:t>
      </w:r>
      <w:r>
        <w:rPr>
          <w:spacing w:val="2"/>
          <w:w w:val="109"/>
          <w:sz w:val="19"/>
          <w:szCs w:val="19"/>
        </w:rPr>
        <w:t>NOTH</w:t>
      </w:r>
      <w:r>
        <w:rPr>
          <w:spacing w:val="1"/>
          <w:w w:val="109"/>
          <w:sz w:val="19"/>
          <w:szCs w:val="19"/>
        </w:rPr>
        <w:t>I</w:t>
      </w:r>
      <w:r>
        <w:rPr>
          <w:spacing w:val="2"/>
          <w:w w:val="109"/>
          <w:sz w:val="19"/>
          <w:szCs w:val="19"/>
        </w:rPr>
        <w:t>N</w:t>
      </w:r>
      <w:r>
        <w:rPr>
          <w:w w:val="109"/>
          <w:sz w:val="19"/>
          <w:szCs w:val="19"/>
        </w:rPr>
        <w:t>G</w:t>
      </w:r>
      <w:r>
        <w:rPr>
          <w:spacing w:val="19"/>
          <w:w w:val="109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s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</w:t>
      </w:r>
      <w:r>
        <w:rPr>
          <w:spacing w:val="1"/>
          <w:w w:val="126"/>
          <w:sz w:val="19"/>
          <w:szCs w:val="19"/>
        </w:rPr>
        <w:t>j</w:t>
      </w:r>
      <w:r>
        <w:rPr>
          <w:spacing w:val="3"/>
          <w:w w:val="126"/>
          <w:sz w:val="19"/>
          <w:szCs w:val="19"/>
        </w:rPr>
        <w:t>ec</w:t>
      </w:r>
      <w:r>
        <w:rPr>
          <w:w w:val="126"/>
          <w:sz w:val="19"/>
          <w:szCs w:val="19"/>
        </w:rPr>
        <w:t>t</w:t>
      </w:r>
      <w:r>
        <w:rPr>
          <w:spacing w:val="-6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shou</w:t>
      </w:r>
      <w:r>
        <w:rPr>
          <w:spacing w:val="1"/>
          <w:w w:val="126"/>
          <w:sz w:val="19"/>
          <w:szCs w:val="19"/>
        </w:rPr>
        <w:t>l</w:t>
      </w:r>
      <w:r>
        <w:rPr>
          <w:w w:val="126"/>
          <w:sz w:val="19"/>
          <w:szCs w:val="19"/>
        </w:rPr>
        <w:t>d</w:t>
      </w:r>
      <w:r>
        <w:rPr>
          <w:spacing w:val="20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b</w:t>
      </w:r>
      <w:r>
        <w:rPr>
          <w:w w:val="126"/>
          <w:sz w:val="19"/>
          <w:szCs w:val="19"/>
        </w:rPr>
        <w:t>e</w:t>
      </w:r>
      <w:r>
        <w:rPr>
          <w:spacing w:val="3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ow</w:t>
      </w:r>
      <w:r>
        <w:rPr>
          <w:w w:val="126"/>
          <w:sz w:val="19"/>
          <w:szCs w:val="19"/>
        </w:rPr>
        <w:t>n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away</w:t>
      </w:r>
      <w:r>
        <w:rPr>
          <w:w w:val="126"/>
          <w:sz w:val="19"/>
          <w:szCs w:val="19"/>
        </w:rPr>
        <w:t>.</w:t>
      </w:r>
      <w:r>
        <w:rPr>
          <w:spacing w:val="-13"/>
          <w:w w:val="126"/>
          <w:sz w:val="19"/>
          <w:szCs w:val="19"/>
        </w:rPr>
        <w:t xml:space="preserve"> </w:t>
      </w:r>
      <w:r>
        <w:rPr>
          <w:spacing w:val="2"/>
          <w:w w:val="91"/>
          <w:sz w:val="19"/>
          <w:szCs w:val="19"/>
        </w:rPr>
        <w:t>Y</w:t>
      </w:r>
      <w:r>
        <w:rPr>
          <w:spacing w:val="2"/>
          <w:w w:val="128"/>
          <w:sz w:val="19"/>
          <w:szCs w:val="19"/>
        </w:rPr>
        <w:t>o</w:t>
      </w:r>
      <w:r>
        <w:rPr>
          <w:w w:val="128"/>
          <w:sz w:val="19"/>
          <w:szCs w:val="19"/>
        </w:rPr>
        <w:t>u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kee</w:t>
      </w:r>
      <w:r>
        <w:rPr>
          <w:w w:val="124"/>
          <w:sz w:val="19"/>
          <w:szCs w:val="19"/>
        </w:rPr>
        <w:t>p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07"/>
          <w:sz w:val="19"/>
          <w:szCs w:val="19"/>
        </w:rPr>
        <w:t>v</w:t>
      </w:r>
      <w:r>
        <w:rPr>
          <w:spacing w:val="2"/>
          <w:w w:val="121"/>
          <w:sz w:val="19"/>
          <w:szCs w:val="19"/>
        </w:rPr>
        <w:t>e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11"/>
          <w:sz w:val="19"/>
          <w:szCs w:val="19"/>
        </w:rPr>
        <w:t>y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w w:val="111"/>
          <w:sz w:val="19"/>
          <w:szCs w:val="19"/>
        </w:rPr>
        <w:t xml:space="preserve">g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n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a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f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de</w:t>
      </w:r>
      <w:r>
        <w:rPr>
          <w:w w:val="125"/>
          <w:sz w:val="19"/>
          <w:szCs w:val="19"/>
        </w:rPr>
        <w:t>r</w:t>
      </w:r>
      <w:r>
        <w:rPr>
          <w:spacing w:val="-22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o</w:t>
      </w:r>
      <w:r>
        <w:rPr>
          <w:w w:val="125"/>
          <w:sz w:val="19"/>
          <w:szCs w:val="19"/>
        </w:rPr>
        <w:t>r</w:t>
      </w:r>
      <w:r>
        <w:rPr>
          <w:spacing w:val="4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n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a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it</w:t>
      </w:r>
      <w:r>
        <w:rPr>
          <w:spacing w:val="2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l</w:t>
      </w:r>
      <w:r>
        <w:rPr>
          <w:spacing w:val="-11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f</w:t>
      </w:r>
      <w:r>
        <w:rPr>
          <w:spacing w:val="2"/>
          <w:w w:val="125"/>
          <w:sz w:val="19"/>
          <w:szCs w:val="19"/>
        </w:rPr>
        <w:t>o</w:t>
      </w:r>
      <w:r>
        <w:rPr>
          <w:spacing w:val="1"/>
          <w:w w:val="125"/>
          <w:sz w:val="19"/>
          <w:szCs w:val="19"/>
        </w:rPr>
        <w:t>r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t</w:t>
      </w:r>
      <w:r>
        <w:rPr>
          <w:spacing w:val="3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w</w:t>
      </w:r>
      <w:r>
        <w:rPr>
          <w:spacing w:val="2"/>
          <w:w w:val="125"/>
          <w:sz w:val="19"/>
          <w:szCs w:val="19"/>
        </w:rPr>
        <w:t>he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e</w:t>
      </w:r>
      <w:r>
        <w:rPr>
          <w:spacing w:val="-4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</w:t>
      </w:r>
      <w:r>
        <w:rPr>
          <w:w w:val="125"/>
          <w:sz w:val="19"/>
          <w:szCs w:val="19"/>
        </w:rPr>
        <w:t>l</w:t>
      </w:r>
      <w:r>
        <w:rPr>
          <w:spacing w:val="-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ou</w:t>
      </w:r>
      <w:r>
        <w:rPr>
          <w:w w:val="125"/>
          <w:sz w:val="19"/>
          <w:szCs w:val="19"/>
        </w:rPr>
        <w:t>p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e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be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s</w:t>
      </w:r>
      <w:r>
        <w:rPr>
          <w:spacing w:val="16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ca</w:t>
      </w:r>
      <w:r>
        <w:rPr>
          <w:w w:val="125"/>
          <w:sz w:val="19"/>
          <w:szCs w:val="19"/>
        </w:rPr>
        <w:t>n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acces</w:t>
      </w:r>
      <w:r>
        <w:rPr>
          <w:w w:val="125"/>
          <w:sz w:val="19"/>
          <w:szCs w:val="19"/>
        </w:rPr>
        <w:t>s</w:t>
      </w:r>
      <w:r>
        <w:rPr>
          <w:spacing w:val="21"/>
          <w:w w:val="125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it</w:t>
      </w:r>
      <w:r>
        <w:rPr>
          <w:w w:val="132"/>
          <w:sz w:val="19"/>
          <w:szCs w:val="19"/>
        </w:rPr>
        <w:t>.</w:t>
      </w:r>
    </w:p>
    <w:p w:rsidR="003A0C1E" w:rsidRDefault="003A0C1E">
      <w:pPr>
        <w:spacing w:before="12" w:line="280" w:lineRule="exact"/>
        <w:rPr>
          <w:sz w:val="28"/>
          <w:szCs w:val="28"/>
        </w:rPr>
      </w:pPr>
    </w:p>
    <w:p w:rsidR="003A0C1E" w:rsidRDefault="00D63CF0">
      <w:pPr>
        <w:spacing w:line="311" w:lineRule="auto"/>
        <w:ind w:left="100" w:right="218"/>
        <w:rPr>
          <w:sz w:val="19"/>
          <w:szCs w:val="19"/>
        </w:rPr>
      </w:pPr>
      <w:r>
        <w:rPr>
          <w:w w:val="121"/>
          <w:sz w:val="19"/>
          <w:szCs w:val="19"/>
        </w:rPr>
        <w:t xml:space="preserve">•         </w:t>
      </w:r>
      <w:r>
        <w:rPr>
          <w:spacing w:val="53"/>
          <w:w w:val="121"/>
          <w:sz w:val="19"/>
          <w:szCs w:val="19"/>
        </w:rPr>
        <w:t xml:space="preserve"> </w:t>
      </w:r>
      <w:r>
        <w:rPr>
          <w:b/>
          <w:spacing w:val="-45"/>
          <w:w w:val="121"/>
          <w:sz w:val="19"/>
          <w:szCs w:val="19"/>
        </w:rPr>
        <w:t xml:space="preserve"> </w:t>
      </w:r>
      <w:r>
        <w:rPr>
          <w:b/>
          <w:spacing w:val="2"/>
          <w:w w:val="121"/>
          <w:sz w:val="19"/>
          <w:szCs w:val="19"/>
          <w:u w:val="single" w:color="000000"/>
        </w:rPr>
        <w:t>Techno</w:t>
      </w:r>
      <w:r>
        <w:rPr>
          <w:b/>
          <w:spacing w:val="1"/>
          <w:w w:val="121"/>
          <w:sz w:val="19"/>
          <w:szCs w:val="19"/>
          <w:u w:val="single" w:color="000000"/>
        </w:rPr>
        <w:t>l</w:t>
      </w:r>
      <w:r>
        <w:rPr>
          <w:b/>
          <w:spacing w:val="2"/>
          <w:w w:val="121"/>
          <w:sz w:val="19"/>
          <w:szCs w:val="19"/>
          <w:u w:val="single" w:color="000000"/>
        </w:rPr>
        <w:t>og</w:t>
      </w:r>
      <w:r>
        <w:rPr>
          <w:b/>
          <w:w w:val="121"/>
          <w:sz w:val="19"/>
          <w:szCs w:val="19"/>
          <w:u w:val="single" w:color="000000"/>
        </w:rPr>
        <w:t>y</w:t>
      </w:r>
      <w:r>
        <w:rPr>
          <w:b/>
          <w:spacing w:val="50"/>
          <w:w w:val="121"/>
          <w:sz w:val="19"/>
          <w:szCs w:val="19"/>
          <w:u w:val="single" w:color="000000"/>
        </w:rPr>
        <w:t xml:space="preserve"> </w:t>
      </w:r>
      <w:r>
        <w:rPr>
          <w:b/>
          <w:spacing w:val="4"/>
          <w:w w:val="121"/>
          <w:sz w:val="19"/>
          <w:szCs w:val="19"/>
          <w:u w:val="single" w:color="000000"/>
        </w:rPr>
        <w:t>M</w:t>
      </w:r>
      <w:r>
        <w:rPr>
          <w:b/>
          <w:spacing w:val="2"/>
          <w:w w:val="121"/>
          <w:sz w:val="19"/>
          <w:szCs w:val="19"/>
          <w:u w:val="single" w:color="000000"/>
        </w:rPr>
        <w:t>anage</w:t>
      </w:r>
      <w:r>
        <w:rPr>
          <w:b/>
          <w:spacing w:val="1"/>
          <w:w w:val="121"/>
          <w:sz w:val="19"/>
          <w:szCs w:val="19"/>
          <w:u w:val="single" w:color="000000"/>
        </w:rPr>
        <w:t>r</w:t>
      </w:r>
      <w:r>
        <w:rPr>
          <w:w w:val="121"/>
          <w:sz w:val="19"/>
          <w:szCs w:val="19"/>
        </w:rPr>
        <w:t>: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anage</w:t>
      </w:r>
      <w:r>
        <w:rPr>
          <w:w w:val="121"/>
          <w:sz w:val="19"/>
          <w:szCs w:val="19"/>
        </w:rPr>
        <w:t>s</w:t>
      </w:r>
      <w:r>
        <w:rPr>
          <w:spacing w:val="23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w w:val="121"/>
          <w:sz w:val="19"/>
          <w:szCs w:val="19"/>
        </w:rPr>
        <w:t>e</w:t>
      </w:r>
      <w:r>
        <w:rPr>
          <w:spacing w:val="33"/>
          <w:w w:val="121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echno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og</w:t>
      </w:r>
      <w:r>
        <w:rPr>
          <w:w w:val="125"/>
          <w:sz w:val="19"/>
          <w:szCs w:val="19"/>
        </w:rPr>
        <w:t>y</w:t>
      </w:r>
      <w:r>
        <w:rPr>
          <w:spacing w:val="-26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esou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ce</w:t>
      </w:r>
      <w:r>
        <w:rPr>
          <w:w w:val="125"/>
          <w:sz w:val="19"/>
          <w:szCs w:val="19"/>
        </w:rPr>
        <w:t>s</w:t>
      </w:r>
      <w:r>
        <w:rPr>
          <w:spacing w:val="31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nc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ud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g</w:t>
      </w:r>
      <w:r>
        <w:rPr>
          <w:spacing w:val="2"/>
          <w:w w:val="125"/>
          <w:sz w:val="19"/>
          <w:szCs w:val="19"/>
        </w:rPr>
        <w:t xml:space="preserve"> p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es</w:t>
      </w:r>
      <w:r>
        <w:rPr>
          <w:w w:val="125"/>
          <w:sz w:val="19"/>
          <w:szCs w:val="19"/>
        </w:rPr>
        <w:t>e</w:t>
      </w:r>
      <w:r>
        <w:rPr>
          <w:spacing w:val="2"/>
          <w:w w:val="125"/>
          <w:sz w:val="19"/>
          <w:szCs w:val="19"/>
        </w:rPr>
        <w:t>n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ti</w:t>
      </w:r>
      <w:r>
        <w:rPr>
          <w:spacing w:val="2"/>
          <w:w w:val="125"/>
          <w:sz w:val="19"/>
          <w:szCs w:val="19"/>
        </w:rPr>
        <w:t>o</w:t>
      </w:r>
      <w:r>
        <w:rPr>
          <w:w w:val="125"/>
          <w:sz w:val="19"/>
          <w:szCs w:val="19"/>
        </w:rPr>
        <w:t>n</w:t>
      </w:r>
      <w:r>
        <w:rPr>
          <w:spacing w:val="47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oo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s</w:t>
      </w:r>
      <w:r>
        <w:rPr>
          <w:w w:val="125"/>
          <w:sz w:val="19"/>
          <w:szCs w:val="19"/>
        </w:rPr>
        <w:t>,</w:t>
      </w:r>
      <w:r>
        <w:rPr>
          <w:spacing w:val="1"/>
          <w:w w:val="125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32"/>
          <w:sz w:val="19"/>
          <w:szCs w:val="19"/>
        </w:rPr>
        <w:t xml:space="preserve">nd </w:t>
      </w:r>
      <w:r>
        <w:rPr>
          <w:spacing w:val="2"/>
          <w:w w:val="123"/>
          <w:sz w:val="19"/>
          <w:szCs w:val="19"/>
        </w:rPr>
        <w:t>up</w:t>
      </w:r>
      <w:r>
        <w:rPr>
          <w:spacing w:val="1"/>
          <w:w w:val="123"/>
          <w:sz w:val="19"/>
          <w:szCs w:val="19"/>
        </w:rPr>
        <w:t>l</w:t>
      </w:r>
      <w:r>
        <w:rPr>
          <w:spacing w:val="2"/>
          <w:w w:val="123"/>
          <w:sz w:val="19"/>
          <w:szCs w:val="19"/>
        </w:rPr>
        <w:t>oads</w:t>
      </w:r>
      <w:r>
        <w:rPr>
          <w:w w:val="123"/>
          <w:sz w:val="19"/>
          <w:szCs w:val="19"/>
        </w:rPr>
        <w:t>.</w:t>
      </w:r>
      <w:r>
        <w:rPr>
          <w:spacing w:val="43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Th</w:t>
      </w:r>
      <w:r>
        <w:rPr>
          <w:w w:val="123"/>
          <w:sz w:val="19"/>
          <w:szCs w:val="19"/>
        </w:rPr>
        <w:t>e</w:t>
      </w:r>
      <w:r>
        <w:rPr>
          <w:spacing w:val="-4"/>
          <w:w w:val="123"/>
          <w:sz w:val="19"/>
          <w:szCs w:val="19"/>
        </w:rPr>
        <w:t xml:space="preserve"> </w:t>
      </w:r>
      <w:r>
        <w:rPr>
          <w:spacing w:val="1"/>
          <w:w w:val="123"/>
          <w:sz w:val="19"/>
          <w:szCs w:val="19"/>
        </w:rPr>
        <w:t>t</w:t>
      </w:r>
      <w:r>
        <w:rPr>
          <w:spacing w:val="2"/>
          <w:w w:val="123"/>
          <w:sz w:val="19"/>
          <w:szCs w:val="19"/>
        </w:rPr>
        <w:t>echno</w:t>
      </w:r>
      <w:r>
        <w:rPr>
          <w:spacing w:val="1"/>
          <w:w w:val="123"/>
          <w:sz w:val="19"/>
          <w:szCs w:val="19"/>
        </w:rPr>
        <w:t>l</w:t>
      </w:r>
      <w:r>
        <w:rPr>
          <w:spacing w:val="2"/>
          <w:w w:val="123"/>
          <w:sz w:val="19"/>
          <w:szCs w:val="19"/>
        </w:rPr>
        <w:t>og</w:t>
      </w:r>
      <w:r>
        <w:rPr>
          <w:w w:val="123"/>
          <w:sz w:val="19"/>
          <w:szCs w:val="19"/>
        </w:rPr>
        <w:t>y</w:t>
      </w:r>
      <w:r>
        <w:rPr>
          <w:spacing w:val="-8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coo</w:t>
      </w:r>
      <w:r>
        <w:rPr>
          <w:spacing w:val="1"/>
          <w:w w:val="123"/>
          <w:sz w:val="19"/>
          <w:szCs w:val="19"/>
        </w:rPr>
        <w:t>r</w:t>
      </w:r>
      <w:r>
        <w:rPr>
          <w:spacing w:val="2"/>
          <w:w w:val="123"/>
          <w:sz w:val="19"/>
          <w:szCs w:val="19"/>
        </w:rPr>
        <w:t>d</w:t>
      </w:r>
      <w:r>
        <w:rPr>
          <w:spacing w:val="1"/>
          <w:w w:val="123"/>
          <w:sz w:val="19"/>
          <w:szCs w:val="19"/>
        </w:rPr>
        <w:t>i</w:t>
      </w:r>
      <w:r>
        <w:rPr>
          <w:spacing w:val="2"/>
          <w:w w:val="123"/>
          <w:sz w:val="19"/>
          <w:szCs w:val="19"/>
        </w:rPr>
        <w:t>na</w:t>
      </w:r>
      <w:r>
        <w:rPr>
          <w:spacing w:val="1"/>
          <w:w w:val="123"/>
          <w:sz w:val="19"/>
          <w:szCs w:val="19"/>
        </w:rPr>
        <w:t>t</w:t>
      </w:r>
      <w:r>
        <w:rPr>
          <w:spacing w:val="2"/>
          <w:w w:val="123"/>
          <w:sz w:val="19"/>
          <w:szCs w:val="19"/>
        </w:rPr>
        <w:t>o</w:t>
      </w:r>
      <w:r>
        <w:rPr>
          <w:w w:val="123"/>
          <w:sz w:val="19"/>
          <w:szCs w:val="19"/>
        </w:rPr>
        <w:t>r</w:t>
      </w:r>
      <w:r>
        <w:rPr>
          <w:spacing w:val="30"/>
          <w:w w:val="1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1"/>
          <w:sz w:val="19"/>
          <w:szCs w:val="19"/>
        </w:rPr>
        <w:t>c</w:t>
      </w:r>
      <w:r>
        <w:rPr>
          <w:spacing w:val="1"/>
          <w:w w:val="112"/>
          <w:sz w:val="19"/>
          <w:szCs w:val="19"/>
        </w:rPr>
        <w:t>ili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w w:val="121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spacing w:val="1"/>
          <w:w w:val="124"/>
          <w:sz w:val="19"/>
          <w:szCs w:val="19"/>
        </w:rPr>
        <w:t>i</w:t>
      </w:r>
      <w:r>
        <w:rPr>
          <w:spacing w:val="2"/>
          <w:w w:val="124"/>
          <w:sz w:val="19"/>
          <w:szCs w:val="19"/>
        </w:rPr>
        <w:t>g</w:t>
      </w:r>
      <w:r>
        <w:rPr>
          <w:spacing w:val="1"/>
          <w:w w:val="124"/>
          <w:sz w:val="19"/>
          <w:szCs w:val="19"/>
        </w:rPr>
        <w:t>it</w:t>
      </w:r>
      <w:r>
        <w:rPr>
          <w:spacing w:val="2"/>
          <w:w w:val="124"/>
          <w:sz w:val="19"/>
          <w:szCs w:val="19"/>
        </w:rPr>
        <w:t>a</w:t>
      </w:r>
      <w:r>
        <w:rPr>
          <w:w w:val="124"/>
          <w:sz w:val="19"/>
          <w:szCs w:val="19"/>
        </w:rPr>
        <w:t>l</w:t>
      </w:r>
      <w:r>
        <w:rPr>
          <w:spacing w:val="-5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wo</w:t>
      </w:r>
      <w:r>
        <w:rPr>
          <w:spacing w:val="1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k</w:t>
      </w:r>
      <w:r>
        <w:rPr>
          <w:spacing w:val="-9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o</w:t>
      </w:r>
      <w:r>
        <w:rPr>
          <w:w w:val="124"/>
          <w:sz w:val="19"/>
          <w:szCs w:val="19"/>
        </w:rPr>
        <w:t>n</w:t>
      </w:r>
      <w:r>
        <w:rPr>
          <w:spacing w:val="11"/>
          <w:w w:val="124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t</w:t>
      </w:r>
      <w:r>
        <w:rPr>
          <w:spacing w:val="2"/>
          <w:w w:val="124"/>
          <w:sz w:val="19"/>
          <w:szCs w:val="19"/>
        </w:rPr>
        <w:t>h</w:t>
      </w:r>
      <w:r>
        <w:rPr>
          <w:w w:val="124"/>
          <w:sz w:val="19"/>
          <w:szCs w:val="19"/>
        </w:rPr>
        <w:t>e</w:t>
      </w:r>
      <w:r>
        <w:rPr>
          <w:spacing w:val="24"/>
          <w:w w:val="124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32"/>
          <w:sz w:val="19"/>
          <w:szCs w:val="19"/>
        </w:rPr>
        <w:t>nd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28"/>
          <w:sz w:val="19"/>
          <w:szCs w:val="19"/>
        </w:rPr>
        <w:t>d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spacing w:val="1"/>
          <w:w w:val="68"/>
          <w:sz w:val="19"/>
          <w:szCs w:val="19"/>
        </w:rPr>
        <w:t>’</w:t>
      </w:r>
      <w:r>
        <w:rPr>
          <w:w w:val="138"/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ad</w:t>
      </w:r>
      <w:r>
        <w:rPr>
          <w:w w:val="130"/>
          <w:sz w:val="19"/>
          <w:szCs w:val="19"/>
        </w:rPr>
        <w:t>.</w:t>
      </w:r>
      <w:r>
        <w:rPr>
          <w:spacing w:val="6"/>
          <w:w w:val="130"/>
          <w:sz w:val="19"/>
          <w:szCs w:val="19"/>
        </w:rPr>
        <w:t xml:space="preserve"> </w:t>
      </w:r>
      <w:r>
        <w:rPr>
          <w:spacing w:val="3"/>
          <w:w w:val="114"/>
          <w:sz w:val="19"/>
          <w:szCs w:val="19"/>
        </w:rPr>
        <w:t>H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224"/>
          <w:sz w:val="19"/>
          <w:szCs w:val="19"/>
        </w:rPr>
        <w:t>/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29"/>
          <w:sz w:val="19"/>
          <w:szCs w:val="19"/>
        </w:rPr>
        <w:t>h</w:t>
      </w:r>
      <w:r>
        <w:rPr>
          <w:w w:val="129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</w:t>
      </w:r>
      <w:r>
        <w:rPr>
          <w:spacing w:val="2"/>
          <w:w w:val="125"/>
          <w:sz w:val="19"/>
          <w:szCs w:val="19"/>
        </w:rPr>
        <w:t>s</w:t>
      </w:r>
      <w:r>
        <w:rPr>
          <w:w w:val="125"/>
          <w:sz w:val="19"/>
          <w:szCs w:val="19"/>
        </w:rPr>
        <w:t>o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spacing w:val="2"/>
          <w:w w:val="129"/>
          <w:sz w:val="19"/>
          <w:szCs w:val="19"/>
        </w:rPr>
        <w:t>ne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28"/>
          <w:sz w:val="19"/>
          <w:szCs w:val="19"/>
        </w:rPr>
        <w:t>d</w:t>
      </w:r>
      <w:r>
        <w:rPr>
          <w:w w:val="138"/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ak</w:t>
      </w:r>
      <w:r>
        <w:rPr>
          <w:w w:val="126"/>
          <w:sz w:val="19"/>
          <w:szCs w:val="19"/>
        </w:rPr>
        <w:t>e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su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2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eac</w:t>
      </w:r>
      <w:r>
        <w:rPr>
          <w:w w:val="126"/>
          <w:sz w:val="19"/>
          <w:szCs w:val="19"/>
        </w:rPr>
        <w:t>h</w:t>
      </w:r>
      <w:r>
        <w:rPr>
          <w:spacing w:val="1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g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ou</w:t>
      </w:r>
      <w:r>
        <w:rPr>
          <w:w w:val="126"/>
          <w:sz w:val="19"/>
          <w:szCs w:val="19"/>
        </w:rPr>
        <w:t>p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e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be</w:t>
      </w:r>
      <w:r>
        <w:rPr>
          <w:w w:val="126"/>
          <w:sz w:val="19"/>
          <w:szCs w:val="19"/>
        </w:rPr>
        <w:t>r</w:t>
      </w:r>
      <w:r>
        <w:rPr>
          <w:spacing w:val="-1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s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</w:t>
      </w:r>
      <w:r>
        <w:rPr>
          <w:spacing w:val="3"/>
          <w:w w:val="126"/>
          <w:sz w:val="19"/>
          <w:szCs w:val="19"/>
        </w:rPr>
        <w:t>b</w:t>
      </w:r>
      <w:r>
        <w:rPr>
          <w:spacing w:val="1"/>
          <w:w w:val="126"/>
          <w:sz w:val="19"/>
          <w:szCs w:val="19"/>
        </w:rPr>
        <w:t>l</w:t>
      </w:r>
      <w:r>
        <w:rPr>
          <w:w w:val="126"/>
          <w:sz w:val="19"/>
          <w:szCs w:val="19"/>
        </w:rPr>
        <w:t>e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acces</w:t>
      </w:r>
      <w:r>
        <w:rPr>
          <w:w w:val="130"/>
          <w:sz w:val="19"/>
          <w:szCs w:val="19"/>
        </w:rPr>
        <w:t>s</w:t>
      </w:r>
      <w:r>
        <w:rPr>
          <w:spacing w:val="-6"/>
          <w:w w:val="130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an</w:t>
      </w:r>
      <w:r>
        <w:rPr>
          <w:w w:val="130"/>
          <w:sz w:val="19"/>
          <w:szCs w:val="19"/>
        </w:rPr>
        <w:t>d</w:t>
      </w:r>
      <w:r>
        <w:rPr>
          <w:spacing w:val="11"/>
          <w:w w:val="130"/>
          <w:sz w:val="19"/>
          <w:szCs w:val="19"/>
        </w:rPr>
        <w:t xml:space="preserve"> </w:t>
      </w:r>
      <w:r>
        <w:rPr>
          <w:spacing w:val="3"/>
          <w:w w:val="130"/>
          <w:sz w:val="19"/>
          <w:szCs w:val="19"/>
        </w:rPr>
        <w:t>sha</w:t>
      </w:r>
      <w:r>
        <w:rPr>
          <w:spacing w:val="1"/>
          <w:w w:val="130"/>
          <w:sz w:val="19"/>
          <w:szCs w:val="19"/>
        </w:rPr>
        <w:t>r</w:t>
      </w:r>
      <w:r>
        <w:rPr>
          <w:w w:val="130"/>
          <w:sz w:val="19"/>
          <w:szCs w:val="19"/>
        </w:rPr>
        <w:t>e</w:t>
      </w:r>
      <w:r>
        <w:rPr>
          <w:spacing w:val="14"/>
          <w:w w:val="130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16"/>
          <w:sz w:val="19"/>
          <w:szCs w:val="19"/>
        </w:rPr>
        <w:t>o</w:t>
      </w:r>
      <w:r>
        <w:rPr>
          <w:spacing w:val="1"/>
          <w:w w:val="136"/>
          <w:sz w:val="19"/>
          <w:szCs w:val="19"/>
        </w:rPr>
        <w:t>r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ti</w:t>
      </w:r>
      <w:r>
        <w:rPr>
          <w:spacing w:val="2"/>
          <w:w w:val="116"/>
          <w:sz w:val="19"/>
          <w:szCs w:val="19"/>
        </w:rPr>
        <w:t>o</w:t>
      </w:r>
      <w:r>
        <w:rPr>
          <w:w w:val="136"/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d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g</w:t>
      </w:r>
      <w:r>
        <w:rPr>
          <w:spacing w:val="1"/>
          <w:w w:val="125"/>
          <w:sz w:val="19"/>
          <w:szCs w:val="19"/>
        </w:rPr>
        <w:t>it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ll</w:t>
      </w:r>
      <w:r>
        <w:rPr>
          <w:w w:val="125"/>
          <w:sz w:val="19"/>
          <w:szCs w:val="19"/>
        </w:rPr>
        <w:t>y</w:t>
      </w:r>
      <w:r>
        <w:rPr>
          <w:spacing w:val="-30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s</w:t>
      </w:r>
      <w:r>
        <w:rPr>
          <w:w w:val="125"/>
          <w:sz w:val="19"/>
          <w:szCs w:val="19"/>
        </w:rPr>
        <w:t>o</w:t>
      </w:r>
      <w:r>
        <w:rPr>
          <w:spacing w:val="7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ha</w:t>
      </w:r>
      <w:r>
        <w:rPr>
          <w:w w:val="125"/>
          <w:sz w:val="19"/>
          <w:szCs w:val="19"/>
        </w:rPr>
        <w:t>t</w:t>
      </w:r>
      <w:r>
        <w:rPr>
          <w:spacing w:val="41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</w:t>
      </w:r>
      <w:r>
        <w:rPr>
          <w:w w:val="125"/>
          <w:sz w:val="19"/>
          <w:szCs w:val="19"/>
        </w:rPr>
        <w:t xml:space="preserve">l 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40"/>
          <w:sz w:val="19"/>
          <w:szCs w:val="19"/>
        </w:rPr>
        <w:t>u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ce</w:t>
      </w:r>
      <w:r>
        <w:rPr>
          <w:w w:val="138"/>
          <w:sz w:val="19"/>
          <w:szCs w:val="19"/>
        </w:rPr>
        <w:t xml:space="preserve">s </w:t>
      </w:r>
      <w:r>
        <w:rPr>
          <w:spacing w:val="2"/>
          <w:w w:val="121"/>
          <w:sz w:val="19"/>
          <w:szCs w:val="19"/>
        </w:rPr>
        <w:t>a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e</w:t>
      </w:r>
      <w:r>
        <w:rPr>
          <w:spacing w:val="29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ava</w:t>
      </w:r>
      <w:r>
        <w:rPr>
          <w:spacing w:val="1"/>
          <w:w w:val="121"/>
          <w:sz w:val="19"/>
          <w:szCs w:val="19"/>
        </w:rPr>
        <w:t>il</w:t>
      </w:r>
      <w:r>
        <w:rPr>
          <w:spacing w:val="2"/>
          <w:w w:val="121"/>
          <w:sz w:val="19"/>
          <w:szCs w:val="19"/>
        </w:rPr>
        <w:t>ab</w:t>
      </w:r>
      <w:r>
        <w:rPr>
          <w:spacing w:val="1"/>
          <w:w w:val="121"/>
          <w:sz w:val="19"/>
          <w:szCs w:val="19"/>
        </w:rPr>
        <w:t>l</w:t>
      </w:r>
      <w:r>
        <w:rPr>
          <w:w w:val="121"/>
          <w:sz w:val="19"/>
          <w:szCs w:val="19"/>
        </w:rPr>
        <w:t>e</w:t>
      </w:r>
      <w:r>
        <w:rPr>
          <w:spacing w:val="19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da</w:t>
      </w:r>
      <w:r>
        <w:rPr>
          <w:spacing w:val="1"/>
          <w:w w:val="121"/>
          <w:sz w:val="19"/>
          <w:szCs w:val="19"/>
        </w:rPr>
        <w:t>il</w:t>
      </w:r>
      <w:r>
        <w:rPr>
          <w:spacing w:val="2"/>
          <w:w w:val="121"/>
          <w:sz w:val="19"/>
          <w:szCs w:val="19"/>
        </w:rPr>
        <w:t>y</w:t>
      </w:r>
      <w:r>
        <w:rPr>
          <w:w w:val="121"/>
          <w:sz w:val="19"/>
          <w:szCs w:val="19"/>
        </w:rPr>
        <w:t>.</w:t>
      </w:r>
      <w:r>
        <w:rPr>
          <w:spacing w:val="10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Re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e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be</w:t>
      </w:r>
      <w:r>
        <w:rPr>
          <w:w w:val="121"/>
          <w:sz w:val="19"/>
          <w:szCs w:val="19"/>
        </w:rPr>
        <w:t>r</w:t>
      </w:r>
      <w:r>
        <w:rPr>
          <w:spacing w:val="21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w w:val="121"/>
          <w:sz w:val="19"/>
          <w:szCs w:val="19"/>
        </w:rPr>
        <w:t>o</w:t>
      </w:r>
      <w:r>
        <w:rPr>
          <w:spacing w:val="14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us</w:t>
      </w:r>
      <w:r>
        <w:rPr>
          <w:w w:val="121"/>
          <w:sz w:val="19"/>
          <w:szCs w:val="19"/>
        </w:rPr>
        <w:t>e</w:t>
      </w:r>
      <w:r>
        <w:rPr>
          <w:spacing w:val="38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you</w:t>
      </w:r>
      <w:r>
        <w:rPr>
          <w:w w:val="121"/>
          <w:sz w:val="19"/>
          <w:szCs w:val="19"/>
        </w:rPr>
        <w:t>r</w:t>
      </w:r>
      <w:r>
        <w:rPr>
          <w:spacing w:val="20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G</w:t>
      </w:r>
      <w:r>
        <w:rPr>
          <w:spacing w:val="2"/>
          <w:w w:val="121"/>
          <w:sz w:val="19"/>
          <w:szCs w:val="19"/>
        </w:rPr>
        <w:t>oog</w:t>
      </w:r>
      <w:r>
        <w:rPr>
          <w:spacing w:val="1"/>
          <w:w w:val="121"/>
          <w:sz w:val="19"/>
          <w:szCs w:val="19"/>
        </w:rPr>
        <w:t>l</w:t>
      </w:r>
      <w:r>
        <w:rPr>
          <w:w w:val="121"/>
          <w:sz w:val="19"/>
          <w:szCs w:val="19"/>
        </w:rPr>
        <w:t>e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spacing w:val="2"/>
          <w:w w:val="97"/>
          <w:sz w:val="19"/>
          <w:szCs w:val="19"/>
        </w:rPr>
        <w:t>A</w:t>
      </w:r>
      <w:r>
        <w:rPr>
          <w:spacing w:val="2"/>
          <w:w w:val="121"/>
          <w:sz w:val="19"/>
          <w:szCs w:val="19"/>
        </w:rPr>
        <w:t>cc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40"/>
          <w:sz w:val="19"/>
          <w:szCs w:val="19"/>
        </w:rPr>
        <w:t>u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142"/>
          <w:sz w:val="19"/>
          <w:szCs w:val="19"/>
        </w:rPr>
        <w:t>t</w:t>
      </w:r>
      <w:r>
        <w:rPr>
          <w:w w:val="138"/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an</w:t>
      </w:r>
      <w:r>
        <w:rPr>
          <w:w w:val="118"/>
          <w:sz w:val="19"/>
          <w:szCs w:val="19"/>
        </w:rPr>
        <w:t>d</w:t>
      </w:r>
      <w:r>
        <w:rPr>
          <w:spacing w:val="50"/>
          <w:w w:val="118"/>
          <w:sz w:val="19"/>
          <w:szCs w:val="19"/>
        </w:rPr>
        <w:t xml:space="preserve"> </w:t>
      </w:r>
      <w:r>
        <w:rPr>
          <w:spacing w:val="4"/>
          <w:w w:val="118"/>
          <w:sz w:val="19"/>
          <w:szCs w:val="19"/>
        </w:rPr>
        <w:t>G</w:t>
      </w:r>
      <w:r>
        <w:rPr>
          <w:spacing w:val="2"/>
          <w:w w:val="118"/>
          <w:sz w:val="19"/>
          <w:szCs w:val="19"/>
        </w:rPr>
        <w:t>oog</w:t>
      </w:r>
      <w:r>
        <w:rPr>
          <w:spacing w:val="1"/>
          <w:w w:val="118"/>
          <w:sz w:val="19"/>
          <w:szCs w:val="19"/>
        </w:rPr>
        <w:t>l</w:t>
      </w:r>
      <w:r>
        <w:rPr>
          <w:w w:val="118"/>
          <w:sz w:val="19"/>
          <w:szCs w:val="19"/>
        </w:rPr>
        <w:t>e</w:t>
      </w:r>
      <w:r>
        <w:rPr>
          <w:spacing w:val="-9"/>
          <w:w w:val="118"/>
          <w:sz w:val="19"/>
          <w:szCs w:val="19"/>
        </w:rPr>
        <w:t xml:space="preserve"> </w:t>
      </w:r>
      <w:r>
        <w:rPr>
          <w:spacing w:val="4"/>
          <w:w w:val="118"/>
          <w:sz w:val="19"/>
          <w:szCs w:val="19"/>
        </w:rPr>
        <w:t>D</w:t>
      </w:r>
      <w:r>
        <w:rPr>
          <w:spacing w:val="1"/>
          <w:w w:val="118"/>
          <w:sz w:val="19"/>
          <w:szCs w:val="19"/>
        </w:rPr>
        <w:t>ri</w:t>
      </w:r>
      <w:r>
        <w:rPr>
          <w:spacing w:val="2"/>
          <w:w w:val="118"/>
          <w:sz w:val="19"/>
          <w:szCs w:val="19"/>
        </w:rPr>
        <w:t>v</w:t>
      </w:r>
      <w:r>
        <w:rPr>
          <w:w w:val="118"/>
          <w:sz w:val="19"/>
          <w:szCs w:val="19"/>
        </w:rPr>
        <w:t>e</w:t>
      </w:r>
      <w:r>
        <w:rPr>
          <w:spacing w:val="3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f</w:t>
      </w:r>
      <w:r>
        <w:rPr>
          <w:spacing w:val="2"/>
          <w:w w:val="118"/>
          <w:sz w:val="19"/>
          <w:szCs w:val="19"/>
        </w:rPr>
        <w:t>o</w:t>
      </w:r>
      <w:r>
        <w:rPr>
          <w:w w:val="118"/>
          <w:sz w:val="19"/>
          <w:szCs w:val="19"/>
        </w:rPr>
        <w:t>r</w:t>
      </w:r>
      <w:r>
        <w:rPr>
          <w:spacing w:val="6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</w:t>
      </w:r>
      <w:r>
        <w:rPr>
          <w:spacing w:val="1"/>
          <w:w w:val="118"/>
          <w:sz w:val="19"/>
          <w:szCs w:val="19"/>
        </w:rPr>
        <w:t>l</w:t>
      </w:r>
      <w:r>
        <w:rPr>
          <w:w w:val="118"/>
          <w:sz w:val="19"/>
          <w:szCs w:val="19"/>
        </w:rPr>
        <w:t>l</w:t>
      </w:r>
      <w:r>
        <w:rPr>
          <w:spacing w:val="17"/>
          <w:w w:val="118"/>
          <w:sz w:val="19"/>
          <w:szCs w:val="19"/>
        </w:rPr>
        <w:t xml:space="preserve"> 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spacing w:val="1"/>
          <w:w w:val="125"/>
          <w:sz w:val="19"/>
          <w:szCs w:val="19"/>
        </w:rPr>
        <w:t>ri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l</w:t>
      </w:r>
      <w:r>
        <w:rPr>
          <w:spacing w:val="2"/>
          <w:w w:val="138"/>
          <w:sz w:val="19"/>
          <w:szCs w:val="19"/>
        </w:rPr>
        <w:t>s</w:t>
      </w:r>
      <w:r>
        <w:rPr>
          <w:w w:val="132"/>
          <w:sz w:val="19"/>
          <w:szCs w:val="19"/>
        </w:rPr>
        <w:t>.</w:t>
      </w:r>
    </w:p>
    <w:p w:rsidR="003A0C1E" w:rsidRDefault="003A0C1E">
      <w:pPr>
        <w:spacing w:before="6" w:line="260" w:lineRule="exact"/>
        <w:rPr>
          <w:sz w:val="26"/>
          <w:szCs w:val="26"/>
        </w:rPr>
      </w:pPr>
    </w:p>
    <w:p w:rsidR="003A0C1E" w:rsidRDefault="00D63CF0">
      <w:pPr>
        <w:spacing w:line="310" w:lineRule="auto"/>
        <w:ind w:left="100" w:right="99"/>
        <w:rPr>
          <w:sz w:val="19"/>
          <w:szCs w:val="19"/>
        </w:rPr>
      </w:pPr>
      <w:r>
        <w:rPr>
          <w:w w:val="121"/>
          <w:sz w:val="19"/>
          <w:szCs w:val="19"/>
        </w:rPr>
        <w:t xml:space="preserve">•         </w:t>
      </w:r>
      <w:r>
        <w:rPr>
          <w:spacing w:val="53"/>
          <w:w w:val="121"/>
          <w:sz w:val="19"/>
          <w:szCs w:val="19"/>
        </w:rPr>
        <w:t xml:space="preserve"> </w:t>
      </w:r>
      <w:r>
        <w:rPr>
          <w:b/>
          <w:spacing w:val="-45"/>
          <w:w w:val="121"/>
          <w:sz w:val="19"/>
          <w:szCs w:val="19"/>
        </w:rPr>
        <w:t xml:space="preserve"> </w:t>
      </w:r>
      <w:r>
        <w:rPr>
          <w:b/>
          <w:spacing w:val="2"/>
          <w:w w:val="121"/>
          <w:sz w:val="19"/>
          <w:szCs w:val="19"/>
          <w:u w:val="single" w:color="000000"/>
        </w:rPr>
        <w:t>Co</w:t>
      </w:r>
      <w:r>
        <w:rPr>
          <w:b/>
          <w:spacing w:val="4"/>
          <w:w w:val="121"/>
          <w:sz w:val="19"/>
          <w:szCs w:val="19"/>
          <w:u w:val="single" w:color="000000"/>
        </w:rPr>
        <w:t>mm</w:t>
      </w:r>
      <w:r>
        <w:rPr>
          <w:b/>
          <w:spacing w:val="2"/>
          <w:w w:val="121"/>
          <w:sz w:val="19"/>
          <w:szCs w:val="19"/>
          <w:u w:val="single" w:color="000000"/>
        </w:rPr>
        <w:t>un</w:t>
      </w:r>
      <w:r>
        <w:rPr>
          <w:b/>
          <w:spacing w:val="1"/>
          <w:w w:val="121"/>
          <w:sz w:val="19"/>
          <w:szCs w:val="19"/>
          <w:u w:val="single" w:color="000000"/>
        </w:rPr>
        <w:t>i</w:t>
      </w:r>
      <w:r>
        <w:rPr>
          <w:b/>
          <w:spacing w:val="2"/>
          <w:w w:val="121"/>
          <w:sz w:val="19"/>
          <w:szCs w:val="19"/>
          <w:u w:val="single" w:color="000000"/>
        </w:rPr>
        <w:t>cat</w:t>
      </w:r>
      <w:r>
        <w:rPr>
          <w:b/>
          <w:spacing w:val="1"/>
          <w:w w:val="121"/>
          <w:sz w:val="19"/>
          <w:szCs w:val="19"/>
          <w:u w:val="single" w:color="000000"/>
        </w:rPr>
        <w:t>i</w:t>
      </w:r>
      <w:r>
        <w:rPr>
          <w:b/>
          <w:spacing w:val="2"/>
          <w:w w:val="121"/>
          <w:sz w:val="19"/>
          <w:szCs w:val="19"/>
          <w:u w:val="single" w:color="000000"/>
        </w:rPr>
        <w:t>o</w:t>
      </w:r>
      <w:r>
        <w:rPr>
          <w:b/>
          <w:w w:val="121"/>
          <w:sz w:val="19"/>
          <w:szCs w:val="19"/>
          <w:u w:val="single" w:color="000000"/>
        </w:rPr>
        <w:t xml:space="preserve">n </w:t>
      </w:r>
      <w:r>
        <w:rPr>
          <w:b/>
          <w:spacing w:val="2"/>
          <w:w w:val="121"/>
          <w:sz w:val="19"/>
          <w:szCs w:val="19"/>
          <w:u w:val="single" w:color="000000"/>
        </w:rPr>
        <w:t xml:space="preserve"> </w:t>
      </w:r>
      <w:r>
        <w:rPr>
          <w:b/>
          <w:spacing w:val="4"/>
          <w:w w:val="121"/>
          <w:sz w:val="19"/>
          <w:szCs w:val="19"/>
          <w:u w:val="single" w:color="000000"/>
        </w:rPr>
        <w:t>M</w:t>
      </w:r>
      <w:r>
        <w:rPr>
          <w:b/>
          <w:spacing w:val="2"/>
          <w:w w:val="121"/>
          <w:sz w:val="19"/>
          <w:szCs w:val="19"/>
          <w:u w:val="single" w:color="000000"/>
        </w:rPr>
        <w:t>anager</w:t>
      </w:r>
      <w:r>
        <w:rPr>
          <w:w w:val="121"/>
          <w:sz w:val="19"/>
          <w:szCs w:val="19"/>
        </w:rPr>
        <w:t>: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anage</w:t>
      </w:r>
      <w:r>
        <w:rPr>
          <w:w w:val="121"/>
          <w:sz w:val="19"/>
          <w:szCs w:val="19"/>
        </w:rPr>
        <w:t>s</w:t>
      </w:r>
      <w:r>
        <w:rPr>
          <w:spacing w:val="23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co</w:t>
      </w:r>
      <w:r>
        <w:rPr>
          <w:spacing w:val="4"/>
          <w:w w:val="121"/>
          <w:sz w:val="19"/>
          <w:szCs w:val="19"/>
        </w:rPr>
        <w:t>mm</w:t>
      </w:r>
      <w:r>
        <w:rPr>
          <w:spacing w:val="2"/>
          <w:w w:val="121"/>
          <w:sz w:val="19"/>
          <w:szCs w:val="19"/>
        </w:rPr>
        <w:t>un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ca</w:t>
      </w:r>
      <w:r>
        <w:rPr>
          <w:spacing w:val="1"/>
          <w:w w:val="121"/>
          <w:sz w:val="19"/>
          <w:szCs w:val="19"/>
        </w:rPr>
        <w:t>ti</w:t>
      </w:r>
      <w:r>
        <w:rPr>
          <w:spacing w:val="2"/>
          <w:w w:val="121"/>
          <w:sz w:val="19"/>
          <w:szCs w:val="19"/>
        </w:rPr>
        <w:t>o</w:t>
      </w:r>
      <w:r>
        <w:rPr>
          <w:w w:val="121"/>
          <w:sz w:val="19"/>
          <w:szCs w:val="19"/>
        </w:rPr>
        <w:t xml:space="preserve">n </w:t>
      </w:r>
      <w:r>
        <w:rPr>
          <w:spacing w:val="7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be</w:t>
      </w:r>
      <w:r>
        <w:rPr>
          <w:spacing w:val="1"/>
          <w:w w:val="121"/>
          <w:sz w:val="19"/>
          <w:szCs w:val="19"/>
        </w:rPr>
        <w:t>t</w:t>
      </w:r>
      <w:r>
        <w:rPr>
          <w:spacing w:val="4"/>
          <w:w w:val="121"/>
          <w:sz w:val="19"/>
          <w:szCs w:val="19"/>
        </w:rPr>
        <w:t>w</w:t>
      </w:r>
      <w:r>
        <w:rPr>
          <w:spacing w:val="2"/>
          <w:w w:val="121"/>
          <w:sz w:val="19"/>
          <w:szCs w:val="19"/>
        </w:rPr>
        <w:t>ee</w:t>
      </w:r>
      <w:r>
        <w:rPr>
          <w:w w:val="121"/>
          <w:sz w:val="19"/>
          <w:szCs w:val="19"/>
        </w:rPr>
        <w:t>n</w:t>
      </w:r>
      <w:r>
        <w:rPr>
          <w:spacing w:val="25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g</w:t>
      </w:r>
      <w:r>
        <w:rPr>
          <w:spacing w:val="1"/>
          <w:w w:val="121"/>
          <w:sz w:val="19"/>
          <w:szCs w:val="19"/>
        </w:rPr>
        <w:t>r</w:t>
      </w:r>
      <w:r>
        <w:rPr>
          <w:spacing w:val="2"/>
          <w:w w:val="121"/>
          <w:sz w:val="19"/>
          <w:szCs w:val="19"/>
        </w:rPr>
        <w:t>ou</w:t>
      </w:r>
      <w:r>
        <w:rPr>
          <w:w w:val="121"/>
          <w:sz w:val="19"/>
          <w:szCs w:val="19"/>
        </w:rPr>
        <w:t>p</w:t>
      </w:r>
      <w:r>
        <w:rPr>
          <w:spacing w:val="26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e</w:t>
      </w:r>
      <w:r>
        <w:rPr>
          <w:spacing w:val="4"/>
          <w:w w:val="121"/>
          <w:sz w:val="19"/>
          <w:szCs w:val="19"/>
        </w:rPr>
        <w:t>m</w:t>
      </w:r>
      <w:r>
        <w:rPr>
          <w:spacing w:val="2"/>
          <w:w w:val="121"/>
          <w:sz w:val="19"/>
          <w:szCs w:val="19"/>
        </w:rPr>
        <w:t>be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s</w:t>
      </w:r>
      <w:r>
        <w:rPr>
          <w:spacing w:val="46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an</w:t>
      </w:r>
      <w:r>
        <w:rPr>
          <w:w w:val="121"/>
          <w:sz w:val="19"/>
          <w:szCs w:val="19"/>
        </w:rPr>
        <w:t>d</w:t>
      </w:r>
      <w:r>
        <w:rPr>
          <w:spacing w:val="40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w w:val="121"/>
          <w:sz w:val="19"/>
          <w:szCs w:val="19"/>
        </w:rPr>
        <w:t>o</w:t>
      </w:r>
      <w:r>
        <w:rPr>
          <w:spacing w:val="14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</w:t>
      </w:r>
      <w:r>
        <w:rPr>
          <w:w w:val="121"/>
          <w:sz w:val="19"/>
          <w:szCs w:val="19"/>
        </w:rPr>
        <w:t>e</w:t>
      </w:r>
      <w:r>
        <w:rPr>
          <w:spacing w:val="33"/>
          <w:w w:val="121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21"/>
          <w:sz w:val="19"/>
          <w:szCs w:val="19"/>
        </w:rPr>
        <w:t>e</w:t>
      </w:r>
      <w:r>
        <w:rPr>
          <w:spacing w:val="1"/>
          <w:w w:val="136"/>
          <w:sz w:val="19"/>
          <w:szCs w:val="19"/>
        </w:rPr>
        <w:t>r</w:t>
      </w:r>
      <w:r>
        <w:rPr>
          <w:w w:val="132"/>
          <w:sz w:val="19"/>
          <w:szCs w:val="19"/>
        </w:rPr>
        <w:t xml:space="preserve">, </w:t>
      </w:r>
      <w:r>
        <w:rPr>
          <w:spacing w:val="3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s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needed</w:t>
      </w:r>
      <w:r>
        <w:rPr>
          <w:w w:val="126"/>
          <w:sz w:val="19"/>
          <w:szCs w:val="19"/>
        </w:rPr>
        <w:t>.</w:t>
      </w:r>
      <w:r>
        <w:rPr>
          <w:spacing w:val="5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Th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s</w:t>
      </w:r>
      <w:r>
        <w:rPr>
          <w:spacing w:val="-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pe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so</w:t>
      </w:r>
      <w:r>
        <w:rPr>
          <w:w w:val="126"/>
          <w:sz w:val="19"/>
          <w:szCs w:val="19"/>
        </w:rPr>
        <w:t>n</w:t>
      </w:r>
      <w:r>
        <w:rPr>
          <w:spacing w:val="16"/>
          <w:w w:val="1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ak</w:t>
      </w:r>
      <w:r>
        <w:rPr>
          <w:w w:val="126"/>
          <w:sz w:val="19"/>
          <w:szCs w:val="19"/>
        </w:rPr>
        <w:t>e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su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29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o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ge</w:t>
      </w:r>
      <w:r>
        <w:rPr>
          <w:w w:val="126"/>
          <w:sz w:val="19"/>
          <w:szCs w:val="19"/>
        </w:rPr>
        <w:t>t</w:t>
      </w:r>
      <w:r>
        <w:rPr>
          <w:spacing w:val="-5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app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op</w:t>
      </w:r>
      <w:r>
        <w:rPr>
          <w:spacing w:val="1"/>
          <w:w w:val="126"/>
          <w:sz w:val="19"/>
          <w:szCs w:val="19"/>
        </w:rPr>
        <w:t>ri</w:t>
      </w:r>
      <w:r>
        <w:rPr>
          <w:spacing w:val="3"/>
          <w:w w:val="126"/>
          <w:sz w:val="19"/>
          <w:szCs w:val="19"/>
        </w:rPr>
        <w:t>a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e</w:t>
      </w:r>
      <w:r>
        <w:rPr>
          <w:spacing w:val="2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con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ac</w:t>
      </w:r>
      <w:r>
        <w:rPr>
          <w:w w:val="126"/>
          <w:sz w:val="19"/>
          <w:szCs w:val="19"/>
        </w:rPr>
        <w:t>t</w:t>
      </w:r>
      <w:r>
        <w:rPr>
          <w:spacing w:val="19"/>
          <w:w w:val="126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24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r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38"/>
          <w:sz w:val="19"/>
          <w:szCs w:val="19"/>
        </w:rPr>
        <w:t>a</w:t>
      </w:r>
      <w:r>
        <w:rPr>
          <w:spacing w:val="1"/>
          <w:w w:val="138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26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32"/>
          <w:sz w:val="19"/>
          <w:szCs w:val="19"/>
        </w:rPr>
        <w:t>an</w:t>
      </w:r>
      <w:r>
        <w:rPr>
          <w:w w:val="132"/>
          <w:sz w:val="19"/>
          <w:szCs w:val="19"/>
        </w:rPr>
        <w:t>d</w:t>
      </w:r>
      <w:r>
        <w:rPr>
          <w:spacing w:val="5"/>
          <w:w w:val="1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w w:val="131"/>
          <w:sz w:val="19"/>
          <w:szCs w:val="19"/>
        </w:rPr>
        <w:t>ensu</w:t>
      </w:r>
      <w:r>
        <w:rPr>
          <w:spacing w:val="1"/>
          <w:w w:val="131"/>
          <w:sz w:val="19"/>
          <w:szCs w:val="19"/>
        </w:rPr>
        <w:t>r</w:t>
      </w:r>
      <w:r>
        <w:rPr>
          <w:w w:val="131"/>
          <w:sz w:val="19"/>
          <w:szCs w:val="19"/>
        </w:rPr>
        <w:t>e</w:t>
      </w:r>
      <w:r>
        <w:rPr>
          <w:spacing w:val="5"/>
          <w:w w:val="131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35"/>
          <w:sz w:val="19"/>
          <w:szCs w:val="19"/>
        </w:rPr>
        <w:t>a</w:t>
      </w:r>
      <w:r>
        <w:rPr>
          <w:w w:val="142"/>
          <w:sz w:val="19"/>
          <w:szCs w:val="19"/>
        </w:rPr>
        <w:t xml:space="preserve">t </w:t>
      </w:r>
      <w:r>
        <w:rPr>
          <w:spacing w:val="2"/>
          <w:w w:val="123"/>
          <w:sz w:val="19"/>
          <w:szCs w:val="19"/>
        </w:rPr>
        <w:t>e</w:t>
      </w:r>
      <w:r>
        <w:rPr>
          <w:spacing w:val="3"/>
          <w:w w:val="123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il</w:t>
      </w:r>
      <w:r>
        <w:rPr>
          <w:spacing w:val="2"/>
          <w:w w:val="174"/>
          <w:sz w:val="19"/>
          <w:szCs w:val="19"/>
        </w:rPr>
        <w:t>s/</w:t>
      </w:r>
      <w:r>
        <w:rPr>
          <w:spacing w:val="2"/>
          <w:w w:val="128"/>
          <w:sz w:val="19"/>
          <w:szCs w:val="19"/>
        </w:rPr>
        <w:t>p</w:t>
      </w:r>
      <w:r>
        <w:rPr>
          <w:spacing w:val="2"/>
          <w:w w:val="136"/>
          <w:sz w:val="19"/>
          <w:szCs w:val="19"/>
        </w:rPr>
        <w:t>h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36"/>
          <w:sz w:val="19"/>
          <w:szCs w:val="19"/>
        </w:rPr>
        <w:t>n</w:t>
      </w:r>
      <w:r>
        <w:rPr>
          <w:w w:val="121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ca</w:t>
      </w:r>
      <w:r>
        <w:rPr>
          <w:spacing w:val="1"/>
          <w:w w:val="127"/>
          <w:sz w:val="19"/>
          <w:szCs w:val="19"/>
        </w:rPr>
        <w:t>ll</w:t>
      </w:r>
      <w:r>
        <w:rPr>
          <w:w w:val="127"/>
          <w:sz w:val="19"/>
          <w:szCs w:val="19"/>
        </w:rPr>
        <w:t>s</w:t>
      </w:r>
      <w:r>
        <w:rPr>
          <w:spacing w:val="-2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ade</w:t>
      </w:r>
      <w:r>
        <w:rPr>
          <w:w w:val="127"/>
          <w:sz w:val="19"/>
          <w:szCs w:val="19"/>
        </w:rPr>
        <w:t>,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an</w:t>
      </w:r>
      <w:r>
        <w:rPr>
          <w:w w:val="127"/>
          <w:sz w:val="19"/>
          <w:szCs w:val="19"/>
        </w:rPr>
        <w:t>d</w:t>
      </w:r>
      <w:r>
        <w:rPr>
          <w:spacing w:val="20"/>
          <w:w w:val="1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i/>
          <w:spacing w:val="2"/>
          <w:w w:val="121"/>
          <w:sz w:val="19"/>
          <w:szCs w:val="19"/>
        </w:rPr>
        <w:t>s</w:t>
      </w:r>
      <w:r>
        <w:rPr>
          <w:i/>
          <w:spacing w:val="-4"/>
          <w:w w:val="121"/>
          <w:sz w:val="19"/>
          <w:szCs w:val="19"/>
        </w:rPr>
        <w:t>a</w:t>
      </w:r>
      <w:r>
        <w:rPr>
          <w:i/>
          <w:spacing w:val="2"/>
          <w:w w:val="121"/>
          <w:sz w:val="19"/>
          <w:szCs w:val="19"/>
        </w:rPr>
        <w:t>v</w:t>
      </w:r>
      <w:r>
        <w:rPr>
          <w:i/>
          <w:w w:val="121"/>
          <w:sz w:val="19"/>
          <w:szCs w:val="19"/>
        </w:rPr>
        <w:t>e</w:t>
      </w:r>
      <w:r>
        <w:rPr>
          <w:i/>
          <w:spacing w:val="36"/>
          <w:w w:val="121"/>
          <w:sz w:val="19"/>
          <w:szCs w:val="19"/>
        </w:rPr>
        <w:t xml:space="preserve"> </w:t>
      </w:r>
      <w:r>
        <w:rPr>
          <w:i/>
          <w:spacing w:val="-4"/>
          <w:w w:val="121"/>
          <w:sz w:val="19"/>
          <w:szCs w:val="19"/>
        </w:rPr>
        <w:t>a</w:t>
      </w:r>
      <w:r>
        <w:rPr>
          <w:i/>
          <w:spacing w:val="2"/>
          <w:w w:val="121"/>
          <w:sz w:val="19"/>
          <w:szCs w:val="19"/>
        </w:rPr>
        <w:t>l</w:t>
      </w:r>
      <w:r>
        <w:rPr>
          <w:i/>
          <w:w w:val="121"/>
          <w:sz w:val="19"/>
          <w:szCs w:val="19"/>
        </w:rPr>
        <w:t>l</w:t>
      </w:r>
      <w:r>
        <w:rPr>
          <w:i/>
          <w:spacing w:val="-7"/>
          <w:w w:val="121"/>
          <w:sz w:val="19"/>
          <w:szCs w:val="19"/>
        </w:rPr>
        <w:t xml:space="preserve"> </w:t>
      </w:r>
      <w:r>
        <w:rPr>
          <w:i/>
          <w:spacing w:val="1"/>
          <w:w w:val="121"/>
          <w:sz w:val="19"/>
          <w:szCs w:val="19"/>
        </w:rPr>
        <w:t>c</w:t>
      </w:r>
      <w:r>
        <w:rPr>
          <w:i/>
          <w:spacing w:val="2"/>
          <w:w w:val="121"/>
          <w:sz w:val="19"/>
          <w:szCs w:val="19"/>
        </w:rPr>
        <w:t>o</w:t>
      </w:r>
      <w:r>
        <w:rPr>
          <w:i/>
          <w:spacing w:val="1"/>
          <w:w w:val="121"/>
          <w:sz w:val="19"/>
          <w:szCs w:val="19"/>
        </w:rPr>
        <w:t>rr</w:t>
      </w:r>
      <w:r>
        <w:rPr>
          <w:i/>
          <w:spacing w:val="2"/>
          <w:w w:val="121"/>
          <w:sz w:val="19"/>
          <w:szCs w:val="19"/>
        </w:rPr>
        <w:t>esponden</w:t>
      </w:r>
      <w:r>
        <w:rPr>
          <w:i/>
          <w:spacing w:val="1"/>
          <w:w w:val="121"/>
          <w:sz w:val="19"/>
          <w:szCs w:val="19"/>
        </w:rPr>
        <w:t>c</w:t>
      </w:r>
      <w:r>
        <w:rPr>
          <w:i/>
          <w:w w:val="121"/>
          <w:sz w:val="19"/>
          <w:szCs w:val="19"/>
        </w:rPr>
        <w:t>e</w:t>
      </w:r>
      <w:r>
        <w:rPr>
          <w:i/>
          <w:spacing w:val="-2"/>
          <w:w w:val="121"/>
          <w:sz w:val="19"/>
          <w:szCs w:val="19"/>
        </w:rPr>
        <w:t xml:space="preserve"> </w:t>
      </w:r>
      <w:r>
        <w:rPr>
          <w:i/>
          <w:spacing w:val="1"/>
          <w:w w:val="121"/>
          <w:sz w:val="19"/>
          <w:szCs w:val="19"/>
        </w:rPr>
        <w:t>r</w:t>
      </w:r>
      <w:r>
        <w:rPr>
          <w:i/>
          <w:spacing w:val="2"/>
          <w:w w:val="121"/>
          <w:sz w:val="19"/>
          <w:szCs w:val="19"/>
        </w:rPr>
        <w:t>eg</w:t>
      </w:r>
      <w:r>
        <w:rPr>
          <w:i/>
          <w:spacing w:val="-4"/>
          <w:w w:val="121"/>
          <w:sz w:val="19"/>
          <w:szCs w:val="19"/>
        </w:rPr>
        <w:t>a</w:t>
      </w:r>
      <w:r>
        <w:rPr>
          <w:i/>
          <w:spacing w:val="1"/>
          <w:w w:val="121"/>
          <w:sz w:val="19"/>
          <w:szCs w:val="19"/>
        </w:rPr>
        <w:t>r</w:t>
      </w:r>
      <w:r>
        <w:rPr>
          <w:i/>
          <w:spacing w:val="2"/>
          <w:w w:val="121"/>
          <w:sz w:val="19"/>
          <w:szCs w:val="19"/>
        </w:rPr>
        <w:t>d</w:t>
      </w:r>
      <w:r>
        <w:rPr>
          <w:i/>
          <w:spacing w:val="-2"/>
          <w:w w:val="121"/>
          <w:sz w:val="19"/>
          <w:szCs w:val="19"/>
        </w:rPr>
        <w:t>i</w:t>
      </w:r>
      <w:r>
        <w:rPr>
          <w:i/>
          <w:spacing w:val="2"/>
          <w:w w:val="121"/>
          <w:sz w:val="19"/>
          <w:szCs w:val="19"/>
        </w:rPr>
        <w:t>n</w:t>
      </w:r>
      <w:r>
        <w:rPr>
          <w:i/>
          <w:w w:val="121"/>
          <w:sz w:val="19"/>
          <w:szCs w:val="19"/>
        </w:rPr>
        <w:t>g</w:t>
      </w:r>
      <w:r>
        <w:rPr>
          <w:i/>
          <w:spacing w:val="-10"/>
          <w:w w:val="121"/>
          <w:sz w:val="19"/>
          <w:szCs w:val="19"/>
        </w:rPr>
        <w:t xml:space="preserve"> </w:t>
      </w:r>
      <w:r>
        <w:rPr>
          <w:i/>
          <w:spacing w:val="-6"/>
          <w:w w:val="121"/>
          <w:sz w:val="19"/>
          <w:szCs w:val="19"/>
        </w:rPr>
        <w:t>t</w:t>
      </w:r>
      <w:r>
        <w:rPr>
          <w:i/>
          <w:spacing w:val="2"/>
          <w:w w:val="121"/>
          <w:sz w:val="19"/>
          <w:szCs w:val="19"/>
        </w:rPr>
        <w:t>h</w:t>
      </w:r>
      <w:r>
        <w:rPr>
          <w:i/>
          <w:w w:val="121"/>
          <w:sz w:val="19"/>
          <w:szCs w:val="19"/>
        </w:rPr>
        <w:t>e</w:t>
      </w:r>
      <w:r>
        <w:rPr>
          <w:i/>
          <w:spacing w:val="19"/>
          <w:w w:val="121"/>
          <w:sz w:val="19"/>
          <w:szCs w:val="19"/>
        </w:rPr>
        <w:t xml:space="preserve"> </w:t>
      </w:r>
      <w:r>
        <w:rPr>
          <w:i/>
          <w:spacing w:val="2"/>
          <w:w w:val="121"/>
          <w:sz w:val="19"/>
          <w:szCs w:val="19"/>
        </w:rPr>
        <w:t>p</w:t>
      </w:r>
      <w:r>
        <w:rPr>
          <w:i/>
          <w:spacing w:val="1"/>
          <w:w w:val="121"/>
          <w:sz w:val="19"/>
          <w:szCs w:val="19"/>
        </w:rPr>
        <w:t>r</w:t>
      </w:r>
      <w:r>
        <w:rPr>
          <w:i/>
          <w:spacing w:val="2"/>
          <w:w w:val="121"/>
          <w:sz w:val="19"/>
          <w:szCs w:val="19"/>
        </w:rPr>
        <w:t>o</w:t>
      </w:r>
      <w:r>
        <w:rPr>
          <w:i/>
          <w:spacing w:val="-4"/>
          <w:w w:val="121"/>
          <w:sz w:val="19"/>
          <w:szCs w:val="19"/>
        </w:rPr>
        <w:t>j</w:t>
      </w:r>
      <w:r>
        <w:rPr>
          <w:i/>
          <w:spacing w:val="2"/>
          <w:w w:val="121"/>
          <w:sz w:val="19"/>
          <w:szCs w:val="19"/>
        </w:rPr>
        <w:t>e</w:t>
      </w:r>
      <w:r>
        <w:rPr>
          <w:i/>
          <w:spacing w:val="1"/>
          <w:w w:val="121"/>
          <w:sz w:val="19"/>
          <w:szCs w:val="19"/>
        </w:rPr>
        <w:t>c</w:t>
      </w:r>
      <w:r>
        <w:rPr>
          <w:i/>
          <w:spacing w:val="-4"/>
          <w:w w:val="121"/>
          <w:sz w:val="19"/>
          <w:szCs w:val="19"/>
        </w:rPr>
        <w:t>t</w:t>
      </w:r>
      <w:r>
        <w:rPr>
          <w:w w:val="121"/>
          <w:sz w:val="19"/>
          <w:szCs w:val="19"/>
        </w:rPr>
        <w:t>.</w:t>
      </w:r>
      <w:r>
        <w:rPr>
          <w:spacing w:val="-15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Th</w:t>
      </w:r>
      <w:r>
        <w:rPr>
          <w:w w:val="121"/>
          <w:sz w:val="19"/>
          <w:szCs w:val="19"/>
        </w:rPr>
        <w:t>e</w:t>
      </w:r>
      <w:r>
        <w:rPr>
          <w:spacing w:val="3"/>
          <w:w w:val="121"/>
          <w:sz w:val="19"/>
          <w:szCs w:val="19"/>
        </w:rPr>
        <w:t xml:space="preserve"> </w:t>
      </w:r>
      <w:r>
        <w:rPr>
          <w:spacing w:val="2"/>
          <w:w w:val="115"/>
          <w:sz w:val="19"/>
          <w:szCs w:val="19"/>
        </w:rPr>
        <w:t>Co</w:t>
      </w:r>
      <w:r>
        <w:rPr>
          <w:spacing w:val="3"/>
          <w:w w:val="125"/>
          <w:sz w:val="19"/>
          <w:szCs w:val="19"/>
        </w:rPr>
        <w:t>mm</w:t>
      </w:r>
      <w:r>
        <w:rPr>
          <w:spacing w:val="2"/>
          <w:w w:val="140"/>
          <w:sz w:val="19"/>
          <w:szCs w:val="19"/>
        </w:rPr>
        <w:t>u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o</w:t>
      </w:r>
      <w:r>
        <w:rPr>
          <w:w w:val="136"/>
          <w:sz w:val="19"/>
          <w:szCs w:val="19"/>
        </w:rPr>
        <w:t xml:space="preserve">n </w:t>
      </w:r>
      <w:r>
        <w:rPr>
          <w:spacing w:val="4"/>
          <w:w w:val="122"/>
          <w:sz w:val="19"/>
          <w:szCs w:val="19"/>
        </w:rPr>
        <w:t>M</w:t>
      </w:r>
      <w:r>
        <w:rPr>
          <w:spacing w:val="2"/>
          <w:w w:val="122"/>
          <w:sz w:val="19"/>
          <w:szCs w:val="19"/>
        </w:rPr>
        <w:t>anage</w:t>
      </w:r>
      <w:r>
        <w:rPr>
          <w:w w:val="122"/>
          <w:sz w:val="19"/>
          <w:szCs w:val="19"/>
        </w:rPr>
        <w:t>r</w:t>
      </w:r>
      <w:r>
        <w:rPr>
          <w:spacing w:val="11"/>
          <w:w w:val="1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nee</w:t>
      </w:r>
      <w:r>
        <w:rPr>
          <w:w w:val="126"/>
          <w:sz w:val="19"/>
          <w:szCs w:val="19"/>
        </w:rPr>
        <w:t>d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o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c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ea</w:t>
      </w:r>
      <w:r>
        <w:rPr>
          <w:spacing w:val="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e</w:t>
      </w:r>
      <w:r>
        <w:rPr>
          <w:spacing w:val="13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a</w:t>
      </w:r>
      <w:r>
        <w:rPr>
          <w:spacing w:val="13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Co</w:t>
      </w:r>
      <w:r>
        <w:rPr>
          <w:spacing w:val="4"/>
          <w:w w:val="126"/>
          <w:sz w:val="19"/>
          <w:szCs w:val="19"/>
        </w:rPr>
        <w:t>mm</w:t>
      </w:r>
      <w:r>
        <w:rPr>
          <w:spacing w:val="3"/>
          <w:w w:val="126"/>
          <w:sz w:val="19"/>
          <w:szCs w:val="19"/>
        </w:rPr>
        <w:t>un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ca</w:t>
      </w:r>
      <w:r>
        <w:rPr>
          <w:spacing w:val="1"/>
          <w:w w:val="126"/>
          <w:sz w:val="19"/>
          <w:szCs w:val="19"/>
        </w:rPr>
        <w:t>ti</w:t>
      </w:r>
      <w:r>
        <w:rPr>
          <w:spacing w:val="3"/>
          <w:w w:val="126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n</w:t>
      </w:r>
      <w:r>
        <w:rPr>
          <w:w w:val="126"/>
          <w:sz w:val="19"/>
          <w:szCs w:val="19"/>
        </w:rPr>
        <w:t>s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Fo</w:t>
      </w:r>
      <w:r>
        <w:rPr>
          <w:spacing w:val="1"/>
          <w:w w:val="126"/>
          <w:sz w:val="19"/>
          <w:szCs w:val="19"/>
        </w:rPr>
        <w:t>l</w:t>
      </w:r>
      <w:r>
        <w:rPr>
          <w:spacing w:val="3"/>
          <w:w w:val="126"/>
          <w:sz w:val="19"/>
          <w:szCs w:val="19"/>
        </w:rPr>
        <w:t>de</w:t>
      </w:r>
      <w:r>
        <w:rPr>
          <w:w w:val="126"/>
          <w:sz w:val="19"/>
          <w:szCs w:val="19"/>
        </w:rPr>
        <w:t>r</w:t>
      </w:r>
      <w:r>
        <w:rPr>
          <w:spacing w:val="-1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5"/>
          <w:w w:val="126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Goog</w:t>
      </w:r>
      <w:r>
        <w:rPr>
          <w:spacing w:val="1"/>
          <w:w w:val="121"/>
          <w:sz w:val="19"/>
          <w:szCs w:val="19"/>
        </w:rPr>
        <w:t>l</w:t>
      </w:r>
      <w:r>
        <w:rPr>
          <w:w w:val="121"/>
          <w:sz w:val="19"/>
          <w:szCs w:val="19"/>
        </w:rPr>
        <w:t>e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Dr</w:t>
      </w:r>
      <w:r>
        <w:rPr>
          <w:spacing w:val="1"/>
          <w:w w:val="121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v</w:t>
      </w:r>
      <w:r>
        <w:rPr>
          <w:w w:val="121"/>
          <w:sz w:val="19"/>
          <w:szCs w:val="19"/>
        </w:rPr>
        <w:t>e</w:t>
      </w:r>
      <w:r>
        <w:rPr>
          <w:spacing w:val="-11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ha</w:t>
      </w:r>
      <w:r>
        <w:rPr>
          <w:w w:val="121"/>
          <w:sz w:val="19"/>
          <w:szCs w:val="19"/>
        </w:rPr>
        <w:t>t</w:t>
      </w:r>
      <w:r>
        <w:rPr>
          <w:spacing w:val="55"/>
          <w:w w:val="1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</w:t>
      </w:r>
      <w:r>
        <w:rPr>
          <w:w w:val="125"/>
          <w:sz w:val="19"/>
          <w:szCs w:val="19"/>
        </w:rPr>
        <w:t>e</w:t>
      </w:r>
      <w:r>
        <w:rPr>
          <w:spacing w:val="5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sha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e</w:t>
      </w:r>
      <w:r>
        <w:rPr>
          <w:w w:val="125"/>
          <w:sz w:val="19"/>
          <w:szCs w:val="19"/>
        </w:rPr>
        <w:t>d</w:t>
      </w:r>
      <w:r>
        <w:rPr>
          <w:spacing w:val="39"/>
          <w:w w:val="12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w</w:t>
      </w:r>
      <w:r>
        <w:rPr>
          <w:spacing w:val="1"/>
          <w:w w:val="125"/>
          <w:sz w:val="19"/>
          <w:szCs w:val="19"/>
        </w:rPr>
        <w:t>it</w:t>
      </w:r>
      <w:r>
        <w:rPr>
          <w:w w:val="125"/>
          <w:sz w:val="19"/>
          <w:szCs w:val="19"/>
        </w:rPr>
        <w:t>h</w:t>
      </w:r>
      <w:r>
        <w:rPr>
          <w:spacing w:val="-2"/>
          <w:w w:val="125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w w:val="121"/>
          <w:sz w:val="19"/>
          <w:szCs w:val="19"/>
        </w:rPr>
        <w:t xml:space="preserve">e </w:t>
      </w:r>
      <w:r>
        <w:rPr>
          <w:spacing w:val="1"/>
          <w:w w:val="128"/>
          <w:sz w:val="19"/>
          <w:szCs w:val="19"/>
        </w:rPr>
        <w:t>t</w:t>
      </w:r>
      <w:r>
        <w:rPr>
          <w:spacing w:val="3"/>
          <w:w w:val="128"/>
          <w:sz w:val="19"/>
          <w:szCs w:val="19"/>
        </w:rPr>
        <w:t>eache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 xml:space="preserve">. </w:t>
      </w:r>
      <w:r>
        <w:rPr>
          <w:spacing w:val="14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E</w:t>
      </w:r>
      <w:r>
        <w:rPr>
          <w:spacing w:val="1"/>
          <w:w w:val="128"/>
          <w:sz w:val="19"/>
          <w:szCs w:val="19"/>
        </w:rPr>
        <w:t>it</w:t>
      </w:r>
      <w:r>
        <w:rPr>
          <w:spacing w:val="3"/>
          <w:w w:val="128"/>
          <w:sz w:val="19"/>
          <w:szCs w:val="19"/>
        </w:rPr>
        <w:t>he</w:t>
      </w:r>
      <w:r>
        <w:rPr>
          <w:w w:val="128"/>
          <w:sz w:val="19"/>
          <w:szCs w:val="19"/>
        </w:rPr>
        <w:t>r</w:t>
      </w:r>
      <w:r>
        <w:rPr>
          <w:spacing w:val="1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us</w:t>
      </w:r>
      <w:r>
        <w:rPr>
          <w:w w:val="128"/>
          <w:sz w:val="19"/>
          <w:szCs w:val="19"/>
        </w:rPr>
        <w:t>e</w:t>
      </w:r>
      <w:r>
        <w:rPr>
          <w:spacing w:val="16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t</w:t>
      </w:r>
      <w:r>
        <w:rPr>
          <w:spacing w:val="3"/>
          <w:w w:val="128"/>
          <w:sz w:val="19"/>
          <w:szCs w:val="19"/>
        </w:rPr>
        <w:t>h</w:t>
      </w:r>
      <w:r>
        <w:rPr>
          <w:w w:val="128"/>
          <w:sz w:val="19"/>
          <w:szCs w:val="19"/>
        </w:rPr>
        <w:t>e</w:t>
      </w:r>
      <w:r>
        <w:rPr>
          <w:spacing w:val="13"/>
          <w:w w:val="128"/>
          <w:sz w:val="19"/>
          <w:szCs w:val="19"/>
        </w:rPr>
        <w:t xml:space="preserve"> </w:t>
      </w:r>
      <w:r>
        <w:rPr>
          <w:spacing w:val="3"/>
          <w:w w:val="128"/>
          <w:sz w:val="19"/>
          <w:szCs w:val="19"/>
        </w:rPr>
        <w:t>Co</w:t>
      </w:r>
      <w:r>
        <w:rPr>
          <w:spacing w:val="4"/>
          <w:w w:val="128"/>
          <w:sz w:val="19"/>
          <w:szCs w:val="19"/>
        </w:rPr>
        <w:t>mm</w:t>
      </w:r>
      <w:r>
        <w:rPr>
          <w:spacing w:val="3"/>
          <w:w w:val="128"/>
          <w:sz w:val="19"/>
          <w:szCs w:val="19"/>
        </w:rPr>
        <w:t>un</w:t>
      </w:r>
      <w:r>
        <w:rPr>
          <w:spacing w:val="1"/>
          <w:w w:val="128"/>
          <w:sz w:val="19"/>
          <w:szCs w:val="19"/>
        </w:rPr>
        <w:t>i</w:t>
      </w:r>
      <w:r>
        <w:rPr>
          <w:spacing w:val="3"/>
          <w:w w:val="128"/>
          <w:sz w:val="19"/>
          <w:szCs w:val="19"/>
        </w:rPr>
        <w:t>ca</w:t>
      </w:r>
      <w:r>
        <w:rPr>
          <w:spacing w:val="1"/>
          <w:w w:val="128"/>
          <w:sz w:val="19"/>
          <w:szCs w:val="19"/>
        </w:rPr>
        <w:t>ti</w:t>
      </w:r>
      <w:r>
        <w:rPr>
          <w:spacing w:val="3"/>
          <w:w w:val="128"/>
          <w:sz w:val="19"/>
          <w:szCs w:val="19"/>
        </w:rPr>
        <w:t>o</w:t>
      </w:r>
      <w:r>
        <w:rPr>
          <w:w w:val="128"/>
          <w:sz w:val="19"/>
          <w:szCs w:val="19"/>
        </w:rPr>
        <w:t>n</w:t>
      </w:r>
      <w:r>
        <w:rPr>
          <w:spacing w:val="-32"/>
          <w:w w:val="1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g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ha</w:t>
      </w:r>
      <w:r>
        <w:rPr>
          <w:w w:val="126"/>
          <w:sz w:val="19"/>
          <w:szCs w:val="19"/>
        </w:rPr>
        <w:t>t</w:t>
      </w:r>
      <w:r>
        <w:rPr>
          <w:spacing w:val="38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i</w:t>
      </w:r>
      <w:r>
        <w:rPr>
          <w:w w:val="126"/>
          <w:sz w:val="19"/>
          <w:szCs w:val="19"/>
        </w:rPr>
        <w:t>s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li</w:t>
      </w:r>
      <w:r>
        <w:rPr>
          <w:spacing w:val="3"/>
          <w:w w:val="126"/>
          <w:sz w:val="19"/>
          <w:szCs w:val="19"/>
        </w:rPr>
        <w:t>s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d</w:t>
      </w:r>
      <w:r>
        <w:rPr>
          <w:spacing w:val="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on</w:t>
      </w:r>
      <w:r>
        <w:rPr>
          <w:spacing w:val="1"/>
          <w:w w:val="126"/>
          <w:sz w:val="19"/>
          <w:szCs w:val="19"/>
        </w:rPr>
        <w:t>li</w:t>
      </w:r>
      <w:r>
        <w:rPr>
          <w:spacing w:val="3"/>
          <w:w w:val="126"/>
          <w:sz w:val="19"/>
          <w:szCs w:val="19"/>
        </w:rPr>
        <w:t>n</w:t>
      </w:r>
      <w:r>
        <w:rPr>
          <w:w w:val="126"/>
          <w:sz w:val="19"/>
          <w:szCs w:val="19"/>
        </w:rPr>
        <w:t>e</w:t>
      </w:r>
      <w:r>
        <w:rPr>
          <w:spacing w:val="-6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</w:t>
      </w:r>
      <w:r>
        <w:rPr>
          <w:w w:val="126"/>
          <w:sz w:val="19"/>
          <w:szCs w:val="19"/>
        </w:rPr>
        <w:t>r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w w:val="128"/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a</w:t>
      </w:r>
      <w:r>
        <w:rPr>
          <w:spacing w:val="13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wa</w:t>
      </w:r>
      <w:r>
        <w:rPr>
          <w:w w:val="126"/>
          <w:sz w:val="19"/>
          <w:szCs w:val="19"/>
        </w:rPr>
        <w:t>y</w:t>
      </w:r>
      <w:r>
        <w:rPr>
          <w:spacing w:val="-23"/>
          <w:w w:val="1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w w:val="130"/>
          <w:sz w:val="19"/>
          <w:szCs w:val="19"/>
        </w:rPr>
        <w:t>tr</w:t>
      </w:r>
      <w:r>
        <w:rPr>
          <w:spacing w:val="3"/>
          <w:w w:val="130"/>
          <w:sz w:val="19"/>
          <w:szCs w:val="19"/>
        </w:rPr>
        <w:t>ac</w:t>
      </w:r>
      <w:r>
        <w:rPr>
          <w:w w:val="130"/>
          <w:sz w:val="19"/>
          <w:szCs w:val="19"/>
        </w:rPr>
        <w:t>k</w:t>
      </w:r>
      <w:r>
        <w:rPr>
          <w:spacing w:val="7"/>
          <w:w w:val="130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2"/>
          <w:w w:val="129"/>
          <w:sz w:val="19"/>
          <w:szCs w:val="19"/>
        </w:rPr>
        <w:t>e</w:t>
      </w:r>
      <w:r>
        <w:rPr>
          <w:spacing w:val="2"/>
          <w:w w:val="116"/>
          <w:sz w:val="19"/>
          <w:szCs w:val="19"/>
        </w:rPr>
        <w:t>x</w:t>
      </w:r>
      <w:r>
        <w:rPr>
          <w:w w:val="142"/>
          <w:sz w:val="19"/>
          <w:szCs w:val="19"/>
        </w:rPr>
        <w:t xml:space="preserve">t </w:t>
      </w:r>
      <w:r>
        <w:rPr>
          <w:spacing w:val="3"/>
          <w:w w:val="123"/>
          <w:sz w:val="19"/>
          <w:szCs w:val="19"/>
        </w:rPr>
        <w:t>m</w:t>
      </w:r>
      <w:r>
        <w:rPr>
          <w:spacing w:val="2"/>
          <w:w w:val="123"/>
          <w:sz w:val="19"/>
          <w:szCs w:val="19"/>
        </w:rPr>
        <w:t>e</w:t>
      </w:r>
      <w:r>
        <w:rPr>
          <w:spacing w:val="2"/>
          <w:w w:val="138"/>
          <w:sz w:val="19"/>
          <w:szCs w:val="19"/>
        </w:rPr>
        <w:t>ss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11"/>
          <w:sz w:val="19"/>
          <w:szCs w:val="19"/>
        </w:rPr>
        <w:t>g</w:t>
      </w:r>
      <w:r>
        <w:rPr>
          <w:spacing w:val="2"/>
          <w:w w:val="121"/>
          <w:sz w:val="19"/>
          <w:szCs w:val="19"/>
        </w:rPr>
        <w:t>e</w:t>
      </w:r>
      <w:r>
        <w:rPr>
          <w:spacing w:val="2"/>
          <w:w w:val="138"/>
          <w:sz w:val="19"/>
          <w:szCs w:val="19"/>
        </w:rPr>
        <w:t>s</w:t>
      </w:r>
      <w:r>
        <w:rPr>
          <w:spacing w:val="2"/>
          <w:w w:val="224"/>
          <w:sz w:val="19"/>
          <w:szCs w:val="19"/>
        </w:rPr>
        <w:t>/</w:t>
      </w:r>
      <w:r>
        <w:rPr>
          <w:spacing w:val="2"/>
          <w:w w:val="121"/>
          <w:sz w:val="19"/>
          <w:szCs w:val="19"/>
        </w:rPr>
        <w:t>e</w:t>
      </w:r>
      <w:r>
        <w:rPr>
          <w:spacing w:val="3"/>
          <w:w w:val="129"/>
          <w:sz w:val="19"/>
          <w:szCs w:val="19"/>
        </w:rPr>
        <w:t>m</w:t>
      </w:r>
      <w:r>
        <w:rPr>
          <w:spacing w:val="2"/>
          <w:w w:val="129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il</w:t>
      </w:r>
      <w:r>
        <w:rPr>
          <w:w w:val="138"/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be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wee</w:t>
      </w:r>
      <w:r>
        <w:rPr>
          <w:w w:val="125"/>
          <w:sz w:val="19"/>
          <w:szCs w:val="19"/>
        </w:rPr>
        <w:t>n</w:t>
      </w:r>
      <w:r>
        <w:rPr>
          <w:spacing w:val="-3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ea</w:t>
      </w:r>
      <w:r>
        <w:rPr>
          <w:spacing w:val="4"/>
          <w:w w:val="125"/>
          <w:sz w:val="19"/>
          <w:szCs w:val="19"/>
        </w:rPr>
        <w:t>mm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t</w:t>
      </w:r>
      <w:r>
        <w:rPr>
          <w:spacing w:val="2"/>
          <w:w w:val="125"/>
          <w:sz w:val="19"/>
          <w:szCs w:val="19"/>
        </w:rPr>
        <w:t>es</w:t>
      </w:r>
      <w:r>
        <w:rPr>
          <w:w w:val="125"/>
          <w:sz w:val="19"/>
          <w:szCs w:val="19"/>
        </w:rPr>
        <w:t>.</w:t>
      </w:r>
      <w:r>
        <w:rPr>
          <w:spacing w:val="42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de</w:t>
      </w:r>
      <w:r>
        <w:rPr>
          <w:w w:val="125"/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ho</w:t>
      </w:r>
      <w:r>
        <w:rPr>
          <w:w w:val="121"/>
          <w:sz w:val="19"/>
          <w:szCs w:val="19"/>
        </w:rPr>
        <w:t>w</w:t>
      </w:r>
      <w:r>
        <w:rPr>
          <w:spacing w:val="4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w w:val="121"/>
          <w:sz w:val="19"/>
          <w:szCs w:val="19"/>
        </w:rPr>
        <w:t>o</w:t>
      </w:r>
      <w:r>
        <w:rPr>
          <w:spacing w:val="14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us</w:t>
      </w:r>
      <w:r>
        <w:rPr>
          <w:w w:val="121"/>
          <w:sz w:val="19"/>
          <w:szCs w:val="19"/>
        </w:rPr>
        <w:t>e</w:t>
      </w:r>
      <w:r>
        <w:rPr>
          <w:spacing w:val="38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G</w:t>
      </w:r>
      <w:r>
        <w:rPr>
          <w:spacing w:val="2"/>
          <w:w w:val="121"/>
          <w:sz w:val="19"/>
          <w:szCs w:val="19"/>
        </w:rPr>
        <w:t>oog</w:t>
      </w:r>
      <w:r>
        <w:rPr>
          <w:spacing w:val="1"/>
          <w:w w:val="121"/>
          <w:sz w:val="19"/>
          <w:szCs w:val="19"/>
        </w:rPr>
        <w:t>l</w:t>
      </w:r>
      <w:r>
        <w:rPr>
          <w:w w:val="121"/>
          <w:sz w:val="19"/>
          <w:szCs w:val="19"/>
        </w:rPr>
        <w:t>e</w:t>
      </w:r>
      <w:r>
        <w:rPr>
          <w:spacing w:val="-27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D</w:t>
      </w:r>
      <w:r>
        <w:rPr>
          <w:spacing w:val="2"/>
          <w:w w:val="121"/>
          <w:sz w:val="19"/>
          <w:szCs w:val="19"/>
        </w:rPr>
        <w:t>oc</w:t>
      </w:r>
      <w:r>
        <w:rPr>
          <w:w w:val="121"/>
          <w:sz w:val="19"/>
          <w:szCs w:val="19"/>
        </w:rPr>
        <w:t>s</w:t>
      </w:r>
      <w:r>
        <w:rPr>
          <w:spacing w:val="5"/>
          <w:w w:val="121"/>
          <w:sz w:val="19"/>
          <w:szCs w:val="19"/>
        </w:rPr>
        <w:t xml:space="preserve"> </w:t>
      </w:r>
      <w:r>
        <w:rPr>
          <w:spacing w:val="1"/>
          <w:w w:val="121"/>
          <w:sz w:val="19"/>
          <w:szCs w:val="19"/>
        </w:rPr>
        <w:t>t</w:t>
      </w:r>
      <w:r>
        <w:rPr>
          <w:w w:val="121"/>
          <w:sz w:val="19"/>
          <w:szCs w:val="19"/>
        </w:rPr>
        <w:t>o</w:t>
      </w:r>
      <w:r>
        <w:rPr>
          <w:spacing w:val="14"/>
          <w:w w:val="121"/>
          <w:sz w:val="19"/>
          <w:szCs w:val="19"/>
        </w:rPr>
        <w:t xml:space="preserve"> 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16"/>
          <w:sz w:val="19"/>
          <w:szCs w:val="19"/>
        </w:rPr>
        <w:t>o</w:t>
      </w:r>
      <w:r>
        <w:rPr>
          <w:spacing w:val="3"/>
          <w:w w:val="129"/>
          <w:sz w:val="19"/>
          <w:szCs w:val="19"/>
        </w:rPr>
        <w:t>mm</w:t>
      </w:r>
      <w:r>
        <w:rPr>
          <w:spacing w:val="2"/>
          <w:w w:val="129"/>
          <w:sz w:val="19"/>
          <w:szCs w:val="19"/>
        </w:rPr>
        <w:t>u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21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21"/>
          <w:sz w:val="19"/>
          <w:szCs w:val="19"/>
        </w:rPr>
        <w:t>e</w:t>
      </w:r>
      <w:r>
        <w:rPr>
          <w:w w:val="119"/>
          <w:sz w:val="19"/>
          <w:szCs w:val="19"/>
        </w:rPr>
        <w:t xml:space="preserve">: </w:t>
      </w:r>
      <w:r>
        <w:rPr>
          <w:color w:val="0000FF"/>
          <w:spacing w:val="2"/>
          <w:w w:val="138"/>
          <w:sz w:val="19"/>
          <w:szCs w:val="19"/>
          <w:u w:val="single" w:color="0000FF"/>
        </w:rPr>
        <w:t>h</w:t>
      </w:r>
      <w:r>
        <w:rPr>
          <w:color w:val="0000FF"/>
          <w:spacing w:val="1"/>
          <w:w w:val="138"/>
          <w:sz w:val="19"/>
          <w:szCs w:val="19"/>
          <w:u w:val="single" w:color="0000FF"/>
        </w:rPr>
        <w:t>t</w:t>
      </w:r>
      <w:r>
        <w:rPr>
          <w:color w:val="0000FF"/>
          <w:spacing w:val="1"/>
          <w:w w:val="142"/>
          <w:sz w:val="19"/>
          <w:szCs w:val="19"/>
          <w:u w:val="single" w:color="0000FF"/>
        </w:rPr>
        <w:t>t</w:t>
      </w:r>
      <w:r>
        <w:rPr>
          <w:color w:val="0000FF"/>
          <w:spacing w:val="2"/>
          <w:w w:val="128"/>
          <w:sz w:val="19"/>
          <w:szCs w:val="19"/>
          <w:u w:val="single" w:color="0000FF"/>
        </w:rPr>
        <w:t>p</w:t>
      </w:r>
      <w:r>
        <w:rPr>
          <w:color w:val="0000FF"/>
          <w:spacing w:val="2"/>
          <w:w w:val="138"/>
          <w:sz w:val="19"/>
          <w:szCs w:val="19"/>
          <w:u w:val="single" w:color="0000FF"/>
        </w:rPr>
        <w:t>s</w:t>
      </w:r>
      <w:r>
        <w:rPr>
          <w:color w:val="0000FF"/>
          <w:spacing w:val="1"/>
          <w:w w:val="119"/>
          <w:sz w:val="19"/>
          <w:szCs w:val="19"/>
          <w:u w:val="single" w:color="0000FF"/>
        </w:rPr>
        <w:t>:</w:t>
      </w:r>
      <w:r>
        <w:rPr>
          <w:color w:val="0000FF"/>
          <w:spacing w:val="2"/>
          <w:w w:val="224"/>
          <w:sz w:val="19"/>
          <w:szCs w:val="19"/>
          <w:u w:val="single" w:color="0000FF"/>
        </w:rPr>
        <w:t>//</w:t>
      </w:r>
      <w:r>
        <w:rPr>
          <w:color w:val="0000FF"/>
          <w:spacing w:val="2"/>
          <w:w w:val="111"/>
          <w:sz w:val="19"/>
          <w:szCs w:val="19"/>
          <w:u w:val="single" w:color="0000FF"/>
        </w:rPr>
        <w:t>y</w:t>
      </w:r>
      <w:r>
        <w:rPr>
          <w:color w:val="0000FF"/>
          <w:spacing w:val="2"/>
          <w:w w:val="116"/>
          <w:sz w:val="19"/>
          <w:szCs w:val="19"/>
          <w:u w:val="single" w:color="0000FF"/>
        </w:rPr>
        <w:t>o</w:t>
      </w:r>
      <w:r>
        <w:rPr>
          <w:color w:val="0000FF"/>
          <w:spacing w:val="2"/>
          <w:w w:val="141"/>
          <w:sz w:val="19"/>
          <w:szCs w:val="19"/>
          <w:u w:val="single" w:color="0000FF"/>
        </w:rPr>
        <w:t>u</w:t>
      </w:r>
      <w:r>
        <w:rPr>
          <w:color w:val="0000FF"/>
          <w:spacing w:val="1"/>
          <w:w w:val="141"/>
          <w:sz w:val="19"/>
          <w:szCs w:val="19"/>
          <w:u w:val="single" w:color="0000FF"/>
        </w:rPr>
        <w:t>t</w:t>
      </w:r>
      <w:r>
        <w:rPr>
          <w:color w:val="0000FF"/>
          <w:spacing w:val="2"/>
          <w:w w:val="138"/>
          <w:sz w:val="19"/>
          <w:szCs w:val="19"/>
          <w:u w:val="single" w:color="0000FF"/>
        </w:rPr>
        <w:t>u</w:t>
      </w:r>
      <w:r>
        <w:rPr>
          <w:color w:val="0000FF"/>
          <w:spacing w:val="1"/>
          <w:w w:val="138"/>
          <w:sz w:val="19"/>
          <w:szCs w:val="19"/>
          <w:u w:val="single" w:color="0000FF"/>
        </w:rPr>
        <w:t>.</w:t>
      </w:r>
      <w:r>
        <w:rPr>
          <w:color w:val="0000FF"/>
          <w:spacing w:val="2"/>
          <w:w w:val="128"/>
          <w:sz w:val="19"/>
          <w:szCs w:val="19"/>
          <w:u w:val="single" w:color="0000FF"/>
        </w:rPr>
        <w:t>b</w:t>
      </w:r>
      <w:r>
        <w:rPr>
          <w:color w:val="0000FF"/>
          <w:spacing w:val="2"/>
          <w:w w:val="121"/>
          <w:sz w:val="19"/>
          <w:szCs w:val="19"/>
          <w:u w:val="single" w:color="0000FF"/>
        </w:rPr>
        <w:t>e</w:t>
      </w:r>
      <w:r>
        <w:rPr>
          <w:color w:val="0000FF"/>
          <w:spacing w:val="2"/>
          <w:w w:val="224"/>
          <w:sz w:val="19"/>
          <w:szCs w:val="19"/>
          <w:u w:val="single" w:color="0000FF"/>
        </w:rPr>
        <w:t>/</w:t>
      </w:r>
      <w:r>
        <w:rPr>
          <w:color w:val="0000FF"/>
          <w:spacing w:val="2"/>
          <w:w w:val="103"/>
          <w:sz w:val="19"/>
          <w:szCs w:val="19"/>
          <w:u w:val="single" w:color="0000FF"/>
        </w:rPr>
        <w:t>X</w:t>
      </w:r>
      <w:r>
        <w:rPr>
          <w:color w:val="0000FF"/>
          <w:spacing w:val="2"/>
          <w:w w:val="128"/>
          <w:sz w:val="19"/>
          <w:szCs w:val="19"/>
          <w:u w:val="single" w:color="0000FF"/>
        </w:rPr>
        <w:t>8</w:t>
      </w:r>
      <w:r>
        <w:rPr>
          <w:color w:val="0000FF"/>
          <w:spacing w:val="2"/>
          <w:w w:val="135"/>
          <w:sz w:val="19"/>
          <w:szCs w:val="19"/>
          <w:u w:val="single" w:color="0000FF"/>
        </w:rPr>
        <w:t>a</w:t>
      </w:r>
      <w:r>
        <w:rPr>
          <w:color w:val="0000FF"/>
          <w:spacing w:val="2"/>
          <w:w w:val="121"/>
          <w:sz w:val="19"/>
          <w:szCs w:val="19"/>
          <w:u w:val="single" w:color="0000FF"/>
        </w:rPr>
        <w:t>c</w:t>
      </w:r>
      <w:r>
        <w:rPr>
          <w:color w:val="0000FF"/>
          <w:spacing w:val="2"/>
          <w:w w:val="124"/>
          <w:sz w:val="19"/>
          <w:szCs w:val="19"/>
          <w:u w:val="single" w:color="0000FF"/>
        </w:rPr>
        <w:t>n</w:t>
      </w:r>
      <w:r>
        <w:rPr>
          <w:color w:val="0000FF"/>
          <w:spacing w:val="1"/>
          <w:w w:val="124"/>
          <w:sz w:val="19"/>
          <w:szCs w:val="19"/>
          <w:u w:val="single" w:color="0000FF"/>
        </w:rPr>
        <w:t>I</w:t>
      </w:r>
      <w:r>
        <w:rPr>
          <w:color w:val="0000FF"/>
          <w:spacing w:val="2"/>
          <w:w w:val="97"/>
          <w:sz w:val="19"/>
          <w:szCs w:val="19"/>
          <w:u w:val="single" w:color="0000FF"/>
        </w:rPr>
        <w:t>YK</w:t>
      </w:r>
      <w:r>
        <w:rPr>
          <w:color w:val="0000FF"/>
          <w:spacing w:val="2"/>
          <w:w w:val="159"/>
          <w:sz w:val="19"/>
          <w:szCs w:val="19"/>
          <w:u w:val="single" w:color="0000FF"/>
        </w:rPr>
        <w:t>J</w:t>
      </w:r>
      <w:r>
        <w:rPr>
          <w:color w:val="0000FF"/>
          <w:spacing w:val="2"/>
          <w:w w:val="128"/>
          <w:sz w:val="19"/>
          <w:szCs w:val="19"/>
          <w:u w:val="single" w:color="0000FF"/>
        </w:rPr>
        <w:t>9</w:t>
      </w:r>
      <w:r>
        <w:rPr>
          <w:color w:val="0000FF"/>
          <w:w w:val="111"/>
          <w:sz w:val="19"/>
          <w:szCs w:val="19"/>
          <w:u w:val="single" w:color="0000FF"/>
        </w:rPr>
        <w:t>g</w:t>
      </w:r>
    </w:p>
    <w:p w:rsidR="003A0C1E" w:rsidRDefault="00D63CF0">
      <w:pPr>
        <w:spacing w:line="200" w:lineRule="exact"/>
        <w:ind w:left="100"/>
        <w:rPr>
          <w:sz w:val="19"/>
          <w:szCs w:val="19"/>
        </w:rPr>
      </w:pPr>
      <w:r>
        <w:rPr>
          <w:spacing w:val="2"/>
          <w:w w:val="123"/>
          <w:sz w:val="19"/>
          <w:szCs w:val="19"/>
        </w:rPr>
        <w:t>Th</w:t>
      </w:r>
      <w:r>
        <w:rPr>
          <w:w w:val="123"/>
          <w:sz w:val="19"/>
          <w:szCs w:val="19"/>
        </w:rPr>
        <w:t>e</w:t>
      </w:r>
      <w:r>
        <w:rPr>
          <w:spacing w:val="-4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Co</w:t>
      </w:r>
      <w:r>
        <w:rPr>
          <w:spacing w:val="4"/>
          <w:w w:val="123"/>
          <w:sz w:val="19"/>
          <w:szCs w:val="19"/>
        </w:rPr>
        <w:t>mm</w:t>
      </w:r>
      <w:r>
        <w:rPr>
          <w:spacing w:val="2"/>
          <w:w w:val="123"/>
          <w:sz w:val="19"/>
          <w:szCs w:val="19"/>
        </w:rPr>
        <w:t>un</w:t>
      </w:r>
      <w:r>
        <w:rPr>
          <w:spacing w:val="1"/>
          <w:w w:val="123"/>
          <w:sz w:val="19"/>
          <w:szCs w:val="19"/>
        </w:rPr>
        <w:t>i</w:t>
      </w:r>
      <w:r>
        <w:rPr>
          <w:spacing w:val="2"/>
          <w:w w:val="123"/>
          <w:sz w:val="19"/>
          <w:szCs w:val="19"/>
        </w:rPr>
        <w:t>ca</w:t>
      </w:r>
      <w:r>
        <w:rPr>
          <w:spacing w:val="1"/>
          <w:w w:val="123"/>
          <w:sz w:val="19"/>
          <w:szCs w:val="19"/>
        </w:rPr>
        <w:t>ti</w:t>
      </w:r>
      <w:r>
        <w:rPr>
          <w:spacing w:val="2"/>
          <w:w w:val="123"/>
          <w:sz w:val="19"/>
          <w:szCs w:val="19"/>
        </w:rPr>
        <w:t>o</w:t>
      </w:r>
      <w:r>
        <w:rPr>
          <w:w w:val="123"/>
          <w:sz w:val="19"/>
          <w:szCs w:val="19"/>
        </w:rPr>
        <w:t>n</w:t>
      </w:r>
      <w:r>
        <w:rPr>
          <w:spacing w:val="33"/>
          <w:w w:val="123"/>
          <w:sz w:val="19"/>
          <w:szCs w:val="19"/>
        </w:rPr>
        <w:t xml:space="preserve"> </w:t>
      </w:r>
      <w:r>
        <w:rPr>
          <w:spacing w:val="4"/>
          <w:w w:val="123"/>
          <w:sz w:val="19"/>
          <w:szCs w:val="19"/>
        </w:rPr>
        <w:t>M</w:t>
      </w:r>
      <w:r>
        <w:rPr>
          <w:spacing w:val="2"/>
          <w:w w:val="123"/>
          <w:sz w:val="19"/>
          <w:szCs w:val="19"/>
        </w:rPr>
        <w:t>anage</w:t>
      </w:r>
      <w:r>
        <w:rPr>
          <w:w w:val="123"/>
          <w:sz w:val="19"/>
          <w:szCs w:val="19"/>
        </w:rPr>
        <w:t>r</w:t>
      </w:r>
      <w:r>
        <w:rPr>
          <w:spacing w:val="5"/>
          <w:w w:val="123"/>
          <w:sz w:val="19"/>
          <w:szCs w:val="19"/>
        </w:rPr>
        <w:t xml:space="preserve"> </w:t>
      </w:r>
      <w:r>
        <w:rPr>
          <w:spacing w:val="1"/>
          <w:w w:val="123"/>
          <w:sz w:val="19"/>
          <w:szCs w:val="19"/>
        </w:rPr>
        <w:t>i</w:t>
      </w:r>
      <w:r>
        <w:rPr>
          <w:w w:val="123"/>
          <w:sz w:val="19"/>
          <w:szCs w:val="19"/>
        </w:rPr>
        <w:t>s</w:t>
      </w:r>
      <w:r>
        <w:rPr>
          <w:spacing w:val="12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a</w:t>
      </w:r>
      <w:r>
        <w:rPr>
          <w:spacing w:val="1"/>
          <w:w w:val="123"/>
          <w:sz w:val="19"/>
          <w:szCs w:val="19"/>
        </w:rPr>
        <w:t>l</w:t>
      </w:r>
      <w:r>
        <w:rPr>
          <w:spacing w:val="2"/>
          <w:w w:val="123"/>
          <w:sz w:val="19"/>
          <w:szCs w:val="19"/>
        </w:rPr>
        <w:t>s</w:t>
      </w:r>
      <w:r>
        <w:rPr>
          <w:w w:val="123"/>
          <w:sz w:val="19"/>
          <w:szCs w:val="19"/>
        </w:rPr>
        <w:t>o</w:t>
      </w:r>
      <w:r>
        <w:rPr>
          <w:spacing w:val="15"/>
          <w:w w:val="123"/>
          <w:sz w:val="19"/>
          <w:szCs w:val="19"/>
        </w:rPr>
        <w:t xml:space="preserve"> </w:t>
      </w:r>
      <w:r>
        <w:rPr>
          <w:spacing w:val="1"/>
          <w:w w:val="123"/>
          <w:sz w:val="19"/>
          <w:szCs w:val="19"/>
        </w:rPr>
        <w:t>r</w:t>
      </w:r>
      <w:r>
        <w:rPr>
          <w:spacing w:val="2"/>
          <w:w w:val="123"/>
          <w:sz w:val="19"/>
          <w:szCs w:val="19"/>
        </w:rPr>
        <w:t>espons</w:t>
      </w:r>
      <w:r>
        <w:rPr>
          <w:spacing w:val="1"/>
          <w:w w:val="123"/>
          <w:sz w:val="19"/>
          <w:szCs w:val="19"/>
        </w:rPr>
        <w:t>i</w:t>
      </w:r>
      <w:r>
        <w:rPr>
          <w:spacing w:val="2"/>
          <w:w w:val="123"/>
          <w:sz w:val="19"/>
          <w:szCs w:val="19"/>
        </w:rPr>
        <w:t>b</w:t>
      </w:r>
      <w:r>
        <w:rPr>
          <w:spacing w:val="1"/>
          <w:w w:val="123"/>
          <w:sz w:val="19"/>
          <w:szCs w:val="19"/>
        </w:rPr>
        <w:t>l</w:t>
      </w:r>
      <w:r>
        <w:rPr>
          <w:w w:val="123"/>
          <w:sz w:val="19"/>
          <w:szCs w:val="19"/>
        </w:rPr>
        <w:t>e</w:t>
      </w:r>
      <w:r>
        <w:rPr>
          <w:spacing w:val="33"/>
          <w:w w:val="123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f</w:t>
      </w:r>
      <w:r>
        <w:rPr>
          <w:spacing w:val="2"/>
          <w:w w:val="116"/>
          <w:sz w:val="19"/>
          <w:szCs w:val="19"/>
        </w:rPr>
        <w:t>o</w:t>
      </w:r>
      <w:r>
        <w:rPr>
          <w:w w:val="116"/>
          <w:sz w:val="19"/>
          <w:szCs w:val="19"/>
        </w:rPr>
        <w:t>r</w:t>
      </w:r>
      <w:r>
        <w:rPr>
          <w:spacing w:val="12"/>
          <w:w w:val="116"/>
          <w:sz w:val="19"/>
          <w:szCs w:val="19"/>
        </w:rPr>
        <w:t xml:space="preserve"> </w:t>
      </w:r>
      <w:r>
        <w:rPr>
          <w:spacing w:val="1"/>
          <w:w w:val="130"/>
          <w:sz w:val="19"/>
          <w:szCs w:val="19"/>
        </w:rPr>
        <w:t>r</w:t>
      </w:r>
      <w:r>
        <w:rPr>
          <w:spacing w:val="3"/>
          <w:w w:val="130"/>
          <w:sz w:val="19"/>
          <w:szCs w:val="19"/>
        </w:rPr>
        <w:t>unn</w:t>
      </w:r>
      <w:r>
        <w:rPr>
          <w:spacing w:val="1"/>
          <w:w w:val="130"/>
          <w:sz w:val="19"/>
          <w:szCs w:val="19"/>
        </w:rPr>
        <w:t>i</w:t>
      </w:r>
      <w:r>
        <w:rPr>
          <w:spacing w:val="3"/>
          <w:w w:val="130"/>
          <w:sz w:val="19"/>
          <w:szCs w:val="19"/>
        </w:rPr>
        <w:t>n</w:t>
      </w:r>
      <w:r>
        <w:rPr>
          <w:w w:val="130"/>
          <w:sz w:val="19"/>
          <w:szCs w:val="19"/>
        </w:rPr>
        <w:t>g</w:t>
      </w:r>
      <w:r>
        <w:rPr>
          <w:spacing w:val="4"/>
          <w:w w:val="130"/>
          <w:sz w:val="19"/>
          <w:szCs w:val="19"/>
        </w:rPr>
        <w:t xml:space="preserve"> </w:t>
      </w:r>
      <w:r>
        <w:rPr>
          <w:spacing w:val="1"/>
          <w:w w:val="130"/>
          <w:sz w:val="19"/>
          <w:szCs w:val="19"/>
        </w:rPr>
        <w:t>t</w:t>
      </w:r>
      <w:r>
        <w:rPr>
          <w:spacing w:val="3"/>
          <w:w w:val="130"/>
          <w:sz w:val="19"/>
          <w:szCs w:val="19"/>
        </w:rPr>
        <w:t>h</w:t>
      </w:r>
      <w:r>
        <w:rPr>
          <w:w w:val="130"/>
          <w:sz w:val="19"/>
          <w:szCs w:val="19"/>
        </w:rPr>
        <w:t>e</w:t>
      </w:r>
      <w:r>
        <w:rPr>
          <w:spacing w:val="7"/>
          <w:w w:val="130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co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99"/>
          <w:sz w:val="19"/>
          <w:szCs w:val="19"/>
        </w:rPr>
        <w:t>f</w:t>
      </w:r>
      <w:r>
        <w:rPr>
          <w:spacing w:val="1"/>
          <w:w w:val="112"/>
          <w:sz w:val="19"/>
          <w:szCs w:val="19"/>
        </w:rPr>
        <w:t>li</w:t>
      </w:r>
      <w:r>
        <w:rPr>
          <w:spacing w:val="2"/>
          <w:w w:val="129"/>
          <w:sz w:val="19"/>
          <w:szCs w:val="19"/>
        </w:rPr>
        <w:t>c</w:t>
      </w:r>
      <w:r>
        <w:rPr>
          <w:w w:val="129"/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7"/>
          <w:sz w:val="19"/>
          <w:szCs w:val="19"/>
        </w:rPr>
        <w:t>eso</w:t>
      </w:r>
      <w:r>
        <w:rPr>
          <w:spacing w:val="1"/>
          <w:w w:val="127"/>
          <w:sz w:val="19"/>
          <w:szCs w:val="19"/>
        </w:rPr>
        <w:t>l</w:t>
      </w:r>
      <w:r>
        <w:rPr>
          <w:spacing w:val="3"/>
          <w:w w:val="127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o</w:t>
      </w:r>
      <w:r>
        <w:rPr>
          <w:w w:val="127"/>
          <w:sz w:val="19"/>
          <w:szCs w:val="19"/>
        </w:rPr>
        <w:t>n</w:t>
      </w:r>
      <w:r>
        <w:rPr>
          <w:spacing w:val="2"/>
          <w:w w:val="127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ee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ng</w:t>
      </w:r>
      <w:r>
        <w:rPr>
          <w:w w:val="127"/>
          <w:sz w:val="19"/>
          <w:szCs w:val="19"/>
        </w:rPr>
        <w:t>s</w:t>
      </w:r>
      <w:r>
        <w:rPr>
          <w:spacing w:val="-10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an</w:t>
      </w:r>
      <w:r>
        <w:rPr>
          <w:w w:val="127"/>
          <w:sz w:val="19"/>
          <w:szCs w:val="19"/>
        </w:rPr>
        <w:t>d</w:t>
      </w:r>
      <w:r>
        <w:rPr>
          <w:spacing w:val="20"/>
          <w:w w:val="127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ge</w:t>
      </w:r>
      <w:r>
        <w:rPr>
          <w:spacing w:val="1"/>
          <w:w w:val="122"/>
          <w:sz w:val="19"/>
          <w:szCs w:val="19"/>
        </w:rPr>
        <w:t>t</w:t>
      </w:r>
      <w:r>
        <w:rPr>
          <w:spacing w:val="1"/>
          <w:w w:val="14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w w:val="111"/>
          <w:sz w:val="19"/>
          <w:szCs w:val="19"/>
        </w:rPr>
        <w:t>g</w:t>
      </w:r>
    </w:p>
    <w:p w:rsidR="003A0C1E" w:rsidRDefault="00D63CF0">
      <w:pPr>
        <w:spacing w:before="64"/>
        <w:ind w:left="100"/>
        <w:rPr>
          <w:sz w:val="19"/>
          <w:szCs w:val="19"/>
        </w:rPr>
      </w:pP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</w:t>
      </w:r>
      <w:r>
        <w:rPr>
          <w:w w:val="129"/>
          <w:sz w:val="19"/>
          <w:szCs w:val="19"/>
        </w:rPr>
        <w:t>e</w:t>
      </w:r>
      <w:r>
        <w:rPr>
          <w:spacing w:val="10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eache</w:t>
      </w:r>
      <w:r>
        <w:rPr>
          <w:w w:val="129"/>
          <w:sz w:val="19"/>
          <w:szCs w:val="19"/>
        </w:rPr>
        <w:t>r</w:t>
      </w:r>
      <w:r>
        <w:rPr>
          <w:spacing w:val="4"/>
          <w:w w:val="1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s</w:t>
      </w:r>
      <w:r>
        <w:rPr>
          <w:spacing w:val="1"/>
          <w:w w:val="118"/>
          <w:sz w:val="19"/>
          <w:szCs w:val="19"/>
        </w:rPr>
        <w:t>i</w:t>
      </w:r>
      <w:r>
        <w:rPr>
          <w:spacing w:val="2"/>
          <w:w w:val="118"/>
          <w:sz w:val="19"/>
          <w:szCs w:val="19"/>
        </w:rPr>
        <w:t>gn</w:t>
      </w:r>
      <w:r>
        <w:rPr>
          <w:spacing w:val="1"/>
          <w:w w:val="118"/>
          <w:sz w:val="19"/>
          <w:szCs w:val="19"/>
        </w:rPr>
        <w:t>-</w:t>
      </w:r>
      <w:r>
        <w:rPr>
          <w:spacing w:val="2"/>
          <w:w w:val="118"/>
          <w:sz w:val="19"/>
          <w:szCs w:val="19"/>
        </w:rPr>
        <w:t>o</w:t>
      </w:r>
      <w:r>
        <w:rPr>
          <w:spacing w:val="1"/>
          <w:w w:val="118"/>
          <w:sz w:val="19"/>
          <w:szCs w:val="19"/>
        </w:rPr>
        <w:t>f</w:t>
      </w:r>
      <w:r>
        <w:rPr>
          <w:w w:val="118"/>
          <w:sz w:val="19"/>
          <w:szCs w:val="19"/>
        </w:rPr>
        <w:t>f</w:t>
      </w:r>
      <w:r>
        <w:rPr>
          <w:spacing w:val="7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</w:t>
      </w:r>
      <w:r>
        <w:rPr>
          <w:spacing w:val="1"/>
          <w:w w:val="118"/>
          <w:sz w:val="19"/>
          <w:szCs w:val="19"/>
        </w:rPr>
        <w:t>ft</w:t>
      </w:r>
      <w:r>
        <w:rPr>
          <w:spacing w:val="2"/>
          <w:w w:val="118"/>
          <w:sz w:val="19"/>
          <w:szCs w:val="19"/>
        </w:rPr>
        <w:t>e</w:t>
      </w:r>
      <w:r>
        <w:rPr>
          <w:w w:val="118"/>
          <w:sz w:val="19"/>
          <w:szCs w:val="19"/>
        </w:rPr>
        <w:t>r</w:t>
      </w:r>
      <w:r>
        <w:rPr>
          <w:spacing w:val="38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eac</w:t>
      </w:r>
      <w:r>
        <w:rPr>
          <w:w w:val="118"/>
          <w:sz w:val="19"/>
          <w:szCs w:val="19"/>
        </w:rPr>
        <w:t>h</w:t>
      </w:r>
      <w:r>
        <w:rPr>
          <w:spacing w:val="46"/>
          <w:w w:val="118"/>
          <w:sz w:val="19"/>
          <w:szCs w:val="19"/>
        </w:rPr>
        <w:t xml:space="preserve"> </w:t>
      </w:r>
      <w:r>
        <w:rPr>
          <w:spacing w:val="2"/>
          <w:w w:val="126"/>
          <w:sz w:val="19"/>
          <w:szCs w:val="19"/>
        </w:rPr>
        <w:t>on</w:t>
      </w:r>
      <w:r>
        <w:rPr>
          <w:spacing w:val="2"/>
          <w:w w:val="121"/>
          <w:sz w:val="19"/>
          <w:szCs w:val="19"/>
        </w:rPr>
        <w:t>e</w:t>
      </w:r>
      <w:r>
        <w:rPr>
          <w:w w:val="132"/>
          <w:sz w:val="19"/>
          <w:szCs w:val="19"/>
        </w:rPr>
        <w:t>.</w:t>
      </w:r>
    </w:p>
    <w:p w:rsidR="003A0C1E" w:rsidRDefault="003A0C1E">
      <w:pPr>
        <w:spacing w:before="8" w:line="140" w:lineRule="exact"/>
        <w:rPr>
          <w:sz w:val="14"/>
          <w:szCs w:val="14"/>
        </w:rPr>
      </w:pPr>
    </w:p>
    <w:p w:rsidR="003A0C1E" w:rsidRDefault="003A0C1E">
      <w:pPr>
        <w:spacing w:line="200" w:lineRule="exact"/>
      </w:pPr>
    </w:p>
    <w:p w:rsidR="003A0C1E" w:rsidRDefault="00D63CF0">
      <w:pPr>
        <w:spacing w:line="306" w:lineRule="auto"/>
        <w:ind w:left="100" w:right="197"/>
        <w:rPr>
          <w:sz w:val="19"/>
          <w:szCs w:val="19"/>
        </w:rPr>
        <w:sectPr w:rsidR="003A0C1E">
          <w:pgSz w:w="12240" w:h="15840"/>
          <w:pgMar w:top="640" w:right="1100" w:bottom="280" w:left="620" w:header="720" w:footer="720" w:gutter="0"/>
          <w:cols w:space="720"/>
        </w:sectPr>
      </w:pPr>
      <w:r>
        <w:rPr>
          <w:w w:val="129"/>
          <w:sz w:val="19"/>
          <w:szCs w:val="19"/>
        </w:rPr>
        <w:t xml:space="preserve">•         </w:t>
      </w:r>
      <w:r>
        <w:rPr>
          <w:spacing w:val="9"/>
          <w:w w:val="129"/>
          <w:sz w:val="19"/>
          <w:szCs w:val="19"/>
        </w:rPr>
        <w:t xml:space="preserve"> </w:t>
      </w:r>
      <w:r>
        <w:rPr>
          <w:b/>
          <w:spacing w:val="-49"/>
          <w:w w:val="129"/>
          <w:sz w:val="19"/>
          <w:szCs w:val="19"/>
        </w:rPr>
        <w:t xml:space="preserve"> </w:t>
      </w:r>
      <w:r>
        <w:rPr>
          <w:b/>
          <w:spacing w:val="3"/>
          <w:w w:val="129"/>
          <w:sz w:val="19"/>
          <w:szCs w:val="19"/>
          <w:u w:val="single" w:color="000000"/>
        </w:rPr>
        <w:t>Docu</w:t>
      </w:r>
      <w:r>
        <w:rPr>
          <w:b/>
          <w:spacing w:val="4"/>
          <w:w w:val="129"/>
          <w:sz w:val="19"/>
          <w:szCs w:val="19"/>
          <w:u w:val="single" w:color="000000"/>
        </w:rPr>
        <w:t>m</w:t>
      </w:r>
      <w:r>
        <w:rPr>
          <w:b/>
          <w:spacing w:val="3"/>
          <w:w w:val="129"/>
          <w:sz w:val="19"/>
          <w:szCs w:val="19"/>
          <w:u w:val="single" w:color="000000"/>
        </w:rPr>
        <w:t>en</w:t>
      </w:r>
      <w:r>
        <w:rPr>
          <w:b/>
          <w:spacing w:val="1"/>
          <w:w w:val="129"/>
          <w:sz w:val="19"/>
          <w:szCs w:val="19"/>
          <w:u w:val="single" w:color="000000"/>
        </w:rPr>
        <w:t>t</w:t>
      </w:r>
      <w:r>
        <w:rPr>
          <w:b/>
          <w:spacing w:val="3"/>
          <w:w w:val="129"/>
          <w:sz w:val="19"/>
          <w:szCs w:val="19"/>
          <w:u w:val="single" w:color="000000"/>
        </w:rPr>
        <w:t>a</w:t>
      </w:r>
      <w:r>
        <w:rPr>
          <w:b/>
          <w:spacing w:val="1"/>
          <w:w w:val="129"/>
          <w:sz w:val="19"/>
          <w:szCs w:val="19"/>
          <w:u w:val="single" w:color="000000"/>
        </w:rPr>
        <w:t>ti</w:t>
      </w:r>
      <w:r>
        <w:rPr>
          <w:b/>
          <w:spacing w:val="3"/>
          <w:w w:val="129"/>
          <w:sz w:val="19"/>
          <w:szCs w:val="19"/>
          <w:u w:val="single" w:color="000000"/>
        </w:rPr>
        <w:t>o</w:t>
      </w:r>
      <w:r>
        <w:rPr>
          <w:b/>
          <w:w w:val="129"/>
          <w:sz w:val="19"/>
          <w:szCs w:val="19"/>
          <w:u w:val="single" w:color="000000"/>
        </w:rPr>
        <w:t>n</w:t>
      </w:r>
      <w:r>
        <w:rPr>
          <w:b/>
          <w:spacing w:val="-24"/>
          <w:w w:val="129"/>
          <w:sz w:val="19"/>
          <w:szCs w:val="19"/>
          <w:u w:val="single" w:color="000000"/>
        </w:rPr>
        <w:t xml:space="preserve"> </w:t>
      </w:r>
      <w:r>
        <w:rPr>
          <w:b/>
          <w:spacing w:val="4"/>
          <w:w w:val="118"/>
          <w:sz w:val="19"/>
          <w:szCs w:val="19"/>
          <w:u w:val="single" w:color="000000"/>
        </w:rPr>
        <w:t>M</w:t>
      </w:r>
      <w:r>
        <w:rPr>
          <w:b/>
          <w:spacing w:val="2"/>
          <w:w w:val="118"/>
          <w:sz w:val="19"/>
          <w:szCs w:val="19"/>
          <w:u w:val="single" w:color="000000"/>
        </w:rPr>
        <w:t>anage</w:t>
      </w:r>
      <w:r>
        <w:rPr>
          <w:b/>
          <w:spacing w:val="1"/>
          <w:w w:val="118"/>
          <w:sz w:val="19"/>
          <w:szCs w:val="19"/>
          <w:u w:val="single" w:color="000000"/>
        </w:rPr>
        <w:t>r</w:t>
      </w:r>
      <w:r>
        <w:rPr>
          <w:w w:val="118"/>
          <w:sz w:val="19"/>
          <w:szCs w:val="19"/>
        </w:rPr>
        <w:t>:</w:t>
      </w:r>
      <w:r>
        <w:rPr>
          <w:spacing w:val="-1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Th</w:t>
      </w:r>
      <w:r>
        <w:rPr>
          <w:spacing w:val="1"/>
          <w:w w:val="118"/>
          <w:sz w:val="19"/>
          <w:szCs w:val="19"/>
        </w:rPr>
        <w:t>i</w:t>
      </w:r>
      <w:r>
        <w:rPr>
          <w:w w:val="118"/>
          <w:sz w:val="19"/>
          <w:szCs w:val="19"/>
        </w:rPr>
        <w:t>s</w:t>
      </w:r>
      <w:r>
        <w:rPr>
          <w:spacing w:val="22"/>
          <w:w w:val="118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pe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so</w:t>
      </w:r>
      <w:r>
        <w:rPr>
          <w:w w:val="129"/>
          <w:sz w:val="19"/>
          <w:szCs w:val="19"/>
        </w:rPr>
        <w:t xml:space="preserve">n </w:t>
      </w:r>
      <w:r>
        <w:rPr>
          <w:spacing w:val="3"/>
          <w:w w:val="129"/>
          <w:sz w:val="19"/>
          <w:szCs w:val="19"/>
        </w:rPr>
        <w:t>check</w:t>
      </w:r>
      <w:r>
        <w:rPr>
          <w:w w:val="129"/>
          <w:sz w:val="19"/>
          <w:szCs w:val="19"/>
        </w:rPr>
        <w:t>s</w:t>
      </w:r>
      <w:r>
        <w:rPr>
          <w:spacing w:val="-7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a</w:t>
      </w:r>
      <w:r>
        <w:rPr>
          <w:spacing w:val="1"/>
          <w:w w:val="129"/>
          <w:sz w:val="19"/>
          <w:szCs w:val="19"/>
        </w:rPr>
        <w:t>l</w:t>
      </w:r>
      <w:r>
        <w:rPr>
          <w:w w:val="129"/>
          <w:sz w:val="19"/>
          <w:szCs w:val="19"/>
        </w:rPr>
        <w:t>l</w:t>
      </w:r>
      <w:r>
        <w:rPr>
          <w:spacing w:val="-9"/>
          <w:w w:val="129"/>
          <w:sz w:val="19"/>
          <w:szCs w:val="19"/>
        </w:rPr>
        <w:t xml:space="preserve"> </w:t>
      </w:r>
      <w:r>
        <w:rPr>
          <w:spacing w:val="4"/>
          <w:w w:val="129"/>
          <w:sz w:val="19"/>
          <w:szCs w:val="19"/>
        </w:rPr>
        <w:t>w</w:t>
      </w:r>
      <w:r>
        <w:rPr>
          <w:spacing w:val="3"/>
          <w:w w:val="129"/>
          <w:sz w:val="19"/>
          <w:szCs w:val="19"/>
        </w:rPr>
        <w:t>o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k</w:t>
      </w:r>
      <w:r>
        <w:rPr>
          <w:spacing w:val="-31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i</w:t>
      </w:r>
      <w:r>
        <w:rPr>
          <w:w w:val="129"/>
          <w:sz w:val="19"/>
          <w:szCs w:val="19"/>
        </w:rPr>
        <w:t>n</w:t>
      </w:r>
      <w:r>
        <w:rPr>
          <w:spacing w:val="2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o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de</w:t>
      </w:r>
      <w:r>
        <w:rPr>
          <w:w w:val="129"/>
          <w:sz w:val="19"/>
          <w:szCs w:val="19"/>
        </w:rPr>
        <w:t>r</w:t>
      </w:r>
      <w:r>
        <w:rPr>
          <w:spacing w:val="-9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w w:val="129"/>
          <w:sz w:val="19"/>
          <w:szCs w:val="19"/>
        </w:rPr>
        <w:t>o</w:t>
      </w:r>
      <w:r>
        <w:rPr>
          <w:spacing w:val="-3"/>
          <w:w w:val="129"/>
          <w:sz w:val="19"/>
          <w:szCs w:val="19"/>
        </w:rPr>
        <w:t xml:space="preserve"> </w:t>
      </w:r>
      <w:r>
        <w:rPr>
          <w:b/>
          <w:spacing w:val="4"/>
          <w:w w:val="129"/>
          <w:sz w:val="19"/>
          <w:szCs w:val="19"/>
        </w:rPr>
        <w:t>m</w:t>
      </w:r>
      <w:r>
        <w:rPr>
          <w:b/>
          <w:spacing w:val="3"/>
          <w:w w:val="129"/>
          <w:sz w:val="19"/>
          <w:szCs w:val="19"/>
        </w:rPr>
        <w:t>a</w:t>
      </w:r>
      <w:r>
        <w:rPr>
          <w:b/>
          <w:spacing w:val="1"/>
          <w:w w:val="129"/>
          <w:sz w:val="19"/>
          <w:szCs w:val="19"/>
        </w:rPr>
        <w:t>t</w:t>
      </w:r>
      <w:r>
        <w:rPr>
          <w:b/>
          <w:spacing w:val="3"/>
          <w:w w:val="129"/>
          <w:sz w:val="19"/>
          <w:szCs w:val="19"/>
        </w:rPr>
        <w:t>c</w:t>
      </w:r>
      <w:r>
        <w:rPr>
          <w:b/>
          <w:w w:val="129"/>
          <w:sz w:val="19"/>
          <w:szCs w:val="19"/>
        </w:rPr>
        <w:t xml:space="preserve">h </w:t>
      </w:r>
      <w:r>
        <w:rPr>
          <w:b/>
          <w:spacing w:val="3"/>
          <w:w w:val="129"/>
          <w:sz w:val="19"/>
          <w:szCs w:val="19"/>
        </w:rPr>
        <w:t>a</w:t>
      </w:r>
      <w:r>
        <w:rPr>
          <w:b/>
          <w:spacing w:val="1"/>
          <w:w w:val="129"/>
          <w:sz w:val="19"/>
          <w:szCs w:val="19"/>
        </w:rPr>
        <w:t>l</w:t>
      </w:r>
      <w:r>
        <w:rPr>
          <w:b/>
          <w:w w:val="129"/>
          <w:sz w:val="19"/>
          <w:szCs w:val="19"/>
        </w:rPr>
        <w:t>l</w:t>
      </w:r>
      <w:r>
        <w:rPr>
          <w:b/>
          <w:spacing w:val="-3"/>
          <w:w w:val="129"/>
          <w:sz w:val="19"/>
          <w:szCs w:val="19"/>
        </w:rPr>
        <w:t xml:space="preserve"> </w:t>
      </w:r>
      <w:r>
        <w:rPr>
          <w:b/>
          <w:spacing w:val="3"/>
          <w:w w:val="129"/>
          <w:sz w:val="19"/>
          <w:szCs w:val="19"/>
        </w:rPr>
        <w:t>ass</w:t>
      </w:r>
      <w:r>
        <w:rPr>
          <w:b/>
          <w:spacing w:val="1"/>
          <w:w w:val="129"/>
          <w:sz w:val="19"/>
          <w:szCs w:val="19"/>
        </w:rPr>
        <w:t>i</w:t>
      </w:r>
      <w:r>
        <w:rPr>
          <w:b/>
          <w:spacing w:val="3"/>
          <w:w w:val="129"/>
          <w:sz w:val="19"/>
          <w:szCs w:val="19"/>
        </w:rPr>
        <w:t>gn</w:t>
      </w:r>
      <w:r>
        <w:rPr>
          <w:b/>
          <w:spacing w:val="4"/>
          <w:w w:val="129"/>
          <w:sz w:val="19"/>
          <w:szCs w:val="19"/>
        </w:rPr>
        <w:t>m</w:t>
      </w:r>
      <w:r>
        <w:rPr>
          <w:b/>
          <w:spacing w:val="3"/>
          <w:w w:val="129"/>
          <w:sz w:val="19"/>
          <w:szCs w:val="19"/>
        </w:rPr>
        <w:t>en</w:t>
      </w:r>
      <w:r>
        <w:rPr>
          <w:b/>
          <w:spacing w:val="1"/>
          <w:w w:val="129"/>
          <w:sz w:val="19"/>
          <w:szCs w:val="19"/>
        </w:rPr>
        <w:t>t</w:t>
      </w:r>
      <w:r>
        <w:rPr>
          <w:b/>
          <w:w w:val="129"/>
          <w:sz w:val="19"/>
          <w:szCs w:val="19"/>
        </w:rPr>
        <w:t xml:space="preserve">s </w:t>
      </w:r>
      <w:r>
        <w:rPr>
          <w:b/>
          <w:spacing w:val="2"/>
          <w:w w:val="123"/>
          <w:sz w:val="19"/>
          <w:szCs w:val="19"/>
        </w:rPr>
        <w:t>aga</w:t>
      </w:r>
      <w:r>
        <w:rPr>
          <w:b/>
          <w:spacing w:val="1"/>
          <w:w w:val="123"/>
          <w:sz w:val="19"/>
          <w:szCs w:val="19"/>
        </w:rPr>
        <w:t>i</w:t>
      </w:r>
      <w:r>
        <w:rPr>
          <w:b/>
          <w:spacing w:val="2"/>
          <w:w w:val="123"/>
          <w:sz w:val="19"/>
          <w:szCs w:val="19"/>
        </w:rPr>
        <w:t>ns</w:t>
      </w:r>
      <w:r>
        <w:rPr>
          <w:b/>
          <w:w w:val="123"/>
          <w:sz w:val="19"/>
          <w:szCs w:val="19"/>
        </w:rPr>
        <w:t>t</w:t>
      </w:r>
      <w:r>
        <w:rPr>
          <w:b/>
          <w:spacing w:val="32"/>
          <w:w w:val="123"/>
          <w:sz w:val="19"/>
          <w:szCs w:val="19"/>
        </w:rPr>
        <w:t xml:space="preserve"> </w:t>
      </w:r>
      <w:r>
        <w:rPr>
          <w:b/>
          <w:spacing w:val="1"/>
          <w:w w:val="123"/>
          <w:sz w:val="19"/>
          <w:szCs w:val="19"/>
        </w:rPr>
        <w:t>r</w:t>
      </w:r>
      <w:r>
        <w:rPr>
          <w:b/>
          <w:spacing w:val="2"/>
          <w:w w:val="123"/>
          <w:sz w:val="19"/>
          <w:szCs w:val="19"/>
        </w:rPr>
        <w:t>ub</w:t>
      </w:r>
      <w:r>
        <w:rPr>
          <w:b/>
          <w:spacing w:val="1"/>
          <w:w w:val="123"/>
          <w:sz w:val="19"/>
          <w:szCs w:val="19"/>
        </w:rPr>
        <w:t>ri</w:t>
      </w:r>
      <w:r>
        <w:rPr>
          <w:b/>
          <w:spacing w:val="2"/>
          <w:w w:val="123"/>
          <w:sz w:val="19"/>
          <w:szCs w:val="19"/>
        </w:rPr>
        <w:t>c</w:t>
      </w:r>
      <w:r>
        <w:rPr>
          <w:b/>
          <w:w w:val="123"/>
          <w:sz w:val="19"/>
          <w:szCs w:val="19"/>
        </w:rPr>
        <w:t>s</w:t>
      </w:r>
      <w:r>
        <w:rPr>
          <w:b/>
          <w:spacing w:val="-6"/>
          <w:w w:val="123"/>
          <w:sz w:val="19"/>
          <w:szCs w:val="19"/>
        </w:rPr>
        <w:t xml:space="preserve"> </w:t>
      </w:r>
      <w:r>
        <w:rPr>
          <w:b/>
          <w:spacing w:val="2"/>
          <w:w w:val="123"/>
          <w:sz w:val="19"/>
          <w:szCs w:val="19"/>
        </w:rPr>
        <w:t>o</w:t>
      </w:r>
      <w:r>
        <w:rPr>
          <w:b/>
          <w:w w:val="123"/>
          <w:sz w:val="19"/>
          <w:szCs w:val="19"/>
        </w:rPr>
        <w:t>r</w:t>
      </w:r>
      <w:r>
        <w:rPr>
          <w:b/>
          <w:spacing w:val="2"/>
          <w:w w:val="123"/>
          <w:sz w:val="19"/>
          <w:szCs w:val="19"/>
        </w:rPr>
        <w:t xml:space="preserve"> p</w:t>
      </w:r>
      <w:r>
        <w:rPr>
          <w:b/>
          <w:spacing w:val="1"/>
          <w:w w:val="123"/>
          <w:sz w:val="19"/>
          <w:szCs w:val="19"/>
        </w:rPr>
        <w:t>r</w:t>
      </w:r>
      <w:r>
        <w:rPr>
          <w:b/>
          <w:spacing w:val="2"/>
          <w:w w:val="123"/>
          <w:sz w:val="19"/>
          <w:szCs w:val="19"/>
        </w:rPr>
        <w:t>oduc</w:t>
      </w:r>
      <w:r>
        <w:rPr>
          <w:b/>
          <w:w w:val="123"/>
          <w:sz w:val="19"/>
          <w:szCs w:val="19"/>
        </w:rPr>
        <w:t>t</w:t>
      </w:r>
      <w:r>
        <w:rPr>
          <w:b/>
          <w:spacing w:val="12"/>
          <w:w w:val="123"/>
          <w:sz w:val="19"/>
          <w:szCs w:val="19"/>
        </w:rPr>
        <w:t xml:space="preserve"> </w:t>
      </w:r>
      <w:r>
        <w:rPr>
          <w:b/>
          <w:spacing w:val="2"/>
          <w:w w:val="123"/>
          <w:sz w:val="19"/>
          <w:szCs w:val="19"/>
        </w:rPr>
        <w:t>desc</w:t>
      </w:r>
      <w:r>
        <w:rPr>
          <w:b/>
          <w:spacing w:val="1"/>
          <w:w w:val="123"/>
          <w:sz w:val="19"/>
          <w:szCs w:val="19"/>
        </w:rPr>
        <w:t>ri</w:t>
      </w:r>
      <w:r>
        <w:rPr>
          <w:b/>
          <w:spacing w:val="2"/>
          <w:w w:val="123"/>
          <w:sz w:val="19"/>
          <w:szCs w:val="19"/>
        </w:rPr>
        <w:t>p</w:t>
      </w:r>
      <w:r>
        <w:rPr>
          <w:b/>
          <w:spacing w:val="1"/>
          <w:w w:val="123"/>
          <w:sz w:val="19"/>
          <w:szCs w:val="19"/>
        </w:rPr>
        <w:t>ti</w:t>
      </w:r>
      <w:r>
        <w:rPr>
          <w:b/>
          <w:spacing w:val="2"/>
          <w:w w:val="123"/>
          <w:sz w:val="19"/>
          <w:szCs w:val="19"/>
        </w:rPr>
        <w:t>ons</w:t>
      </w:r>
      <w:r>
        <w:rPr>
          <w:b/>
          <w:w w:val="123"/>
          <w:sz w:val="19"/>
          <w:szCs w:val="19"/>
        </w:rPr>
        <w:t xml:space="preserve">. </w:t>
      </w:r>
      <w:r>
        <w:rPr>
          <w:b/>
          <w:spacing w:val="7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Th</w:t>
      </w:r>
      <w:r>
        <w:rPr>
          <w:w w:val="123"/>
          <w:sz w:val="19"/>
          <w:szCs w:val="19"/>
        </w:rPr>
        <w:t>e</w:t>
      </w:r>
      <w:r>
        <w:rPr>
          <w:spacing w:val="-4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ed</w:t>
      </w:r>
      <w:r>
        <w:rPr>
          <w:spacing w:val="1"/>
          <w:w w:val="123"/>
          <w:sz w:val="19"/>
          <w:szCs w:val="19"/>
        </w:rPr>
        <w:t>it</w:t>
      </w:r>
      <w:r>
        <w:rPr>
          <w:spacing w:val="2"/>
          <w:w w:val="123"/>
          <w:sz w:val="19"/>
          <w:szCs w:val="19"/>
        </w:rPr>
        <w:t>o</w:t>
      </w:r>
      <w:r>
        <w:rPr>
          <w:w w:val="123"/>
          <w:sz w:val="19"/>
          <w:szCs w:val="19"/>
        </w:rPr>
        <w:t>r</w:t>
      </w:r>
      <w:r>
        <w:rPr>
          <w:spacing w:val="14"/>
          <w:w w:val="1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4"/>
          <w:w w:val="127"/>
          <w:sz w:val="19"/>
          <w:szCs w:val="19"/>
        </w:rPr>
        <w:t>m</w:t>
      </w:r>
      <w:r>
        <w:rPr>
          <w:spacing w:val="3"/>
          <w:w w:val="127"/>
          <w:sz w:val="19"/>
          <w:szCs w:val="19"/>
        </w:rPr>
        <w:t>ak</w:t>
      </w:r>
      <w:r>
        <w:rPr>
          <w:w w:val="127"/>
          <w:sz w:val="19"/>
          <w:szCs w:val="19"/>
        </w:rPr>
        <w:t>e</w:t>
      </w:r>
      <w:r>
        <w:rPr>
          <w:spacing w:val="3"/>
          <w:w w:val="127"/>
          <w:sz w:val="19"/>
          <w:szCs w:val="19"/>
        </w:rPr>
        <w:t xml:space="preserve"> su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25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ha</w:t>
      </w:r>
      <w:r>
        <w:rPr>
          <w:w w:val="127"/>
          <w:sz w:val="19"/>
          <w:szCs w:val="19"/>
        </w:rPr>
        <w:t>t</w:t>
      </w:r>
      <w:r>
        <w:rPr>
          <w:spacing w:val="35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wo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k</w:t>
      </w:r>
      <w:r>
        <w:rPr>
          <w:spacing w:val="-22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l</w:t>
      </w:r>
      <w:r>
        <w:rPr>
          <w:spacing w:val="3"/>
          <w:w w:val="127"/>
          <w:sz w:val="19"/>
          <w:szCs w:val="19"/>
        </w:rPr>
        <w:t>ook</w:t>
      </w:r>
      <w:r>
        <w:rPr>
          <w:w w:val="127"/>
          <w:sz w:val="19"/>
          <w:szCs w:val="19"/>
        </w:rPr>
        <w:t>s</w:t>
      </w:r>
      <w:r>
        <w:rPr>
          <w:spacing w:val="-16"/>
          <w:w w:val="127"/>
          <w:sz w:val="19"/>
          <w:szCs w:val="19"/>
        </w:rPr>
        <w:t xml:space="preserve"> </w:t>
      </w:r>
      <w:r>
        <w:rPr>
          <w:spacing w:val="2"/>
          <w:w w:val="128"/>
          <w:sz w:val="19"/>
          <w:szCs w:val="19"/>
        </w:rPr>
        <w:t>p</w:t>
      </w:r>
      <w:r>
        <w:rPr>
          <w:spacing w:val="1"/>
          <w:w w:val="136"/>
          <w:sz w:val="19"/>
          <w:szCs w:val="19"/>
        </w:rPr>
        <w:t>r</w:t>
      </w:r>
      <w:r>
        <w:rPr>
          <w:spacing w:val="2"/>
          <w:w w:val="116"/>
          <w:sz w:val="19"/>
          <w:szCs w:val="19"/>
        </w:rPr>
        <w:t>o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28"/>
          <w:sz w:val="19"/>
          <w:szCs w:val="19"/>
        </w:rPr>
        <w:t>ess</w:t>
      </w:r>
      <w:r>
        <w:rPr>
          <w:spacing w:val="1"/>
          <w:w w:val="128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o</w:t>
      </w:r>
      <w:r>
        <w:rPr>
          <w:spacing w:val="2"/>
          <w:w w:val="13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l</w:t>
      </w:r>
      <w:r>
        <w:rPr>
          <w:w w:val="132"/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spacing w:val="1"/>
          <w:w w:val="112"/>
          <w:sz w:val="19"/>
          <w:szCs w:val="19"/>
        </w:rPr>
        <w:t>i</w:t>
      </w:r>
      <w:r>
        <w:rPr>
          <w:w w:val="138"/>
          <w:sz w:val="19"/>
          <w:szCs w:val="19"/>
        </w:rPr>
        <w:t xml:space="preserve">s </w:t>
      </w:r>
      <w:r>
        <w:rPr>
          <w:spacing w:val="2"/>
          <w:w w:val="118"/>
          <w:sz w:val="19"/>
          <w:szCs w:val="19"/>
        </w:rPr>
        <w:t>pe</w:t>
      </w:r>
      <w:r>
        <w:rPr>
          <w:spacing w:val="1"/>
          <w:w w:val="118"/>
          <w:sz w:val="19"/>
          <w:szCs w:val="19"/>
        </w:rPr>
        <w:t>r</w:t>
      </w:r>
      <w:r>
        <w:rPr>
          <w:spacing w:val="2"/>
          <w:w w:val="118"/>
          <w:sz w:val="19"/>
          <w:szCs w:val="19"/>
        </w:rPr>
        <w:t>so</w:t>
      </w:r>
      <w:r>
        <w:rPr>
          <w:w w:val="118"/>
          <w:sz w:val="19"/>
          <w:szCs w:val="19"/>
        </w:rPr>
        <w:t xml:space="preserve">n </w:t>
      </w:r>
      <w:r>
        <w:rPr>
          <w:spacing w:val="7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i</w:t>
      </w:r>
      <w:r>
        <w:rPr>
          <w:w w:val="118"/>
          <w:sz w:val="19"/>
          <w:szCs w:val="19"/>
        </w:rPr>
        <w:t>s</w:t>
      </w:r>
      <w:r>
        <w:rPr>
          <w:spacing w:val="21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</w:t>
      </w:r>
      <w:r>
        <w:rPr>
          <w:spacing w:val="1"/>
          <w:w w:val="118"/>
          <w:sz w:val="19"/>
          <w:szCs w:val="19"/>
        </w:rPr>
        <w:t>l</w:t>
      </w:r>
      <w:r>
        <w:rPr>
          <w:spacing w:val="2"/>
          <w:w w:val="118"/>
          <w:sz w:val="19"/>
          <w:szCs w:val="19"/>
        </w:rPr>
        <w:t>s</w:t>
      </w:r>
      <w:r>
        <w:rPr>
          <w:w w:val="118"/>
          <w:sz w:val="19"/>
          <w:szCs w:val="19"/>
        </w:rPr>
        <w:t>o</w:t>
      </w:r>
      <w:r>
        <w:rPr>
          <w:spacing w:val="33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spacing w:val="2"/>
          <w:w w:val="118"/>
          <w:sz w:val="19"/>
          <w:szCs w:val="19"/>
        </w:rPr>
        <w:t>h</w:t>
      </w:r>
      <w:r>
        <w:rPr>
          <w:w w:val="118"/>
          <w:sz w:val="19"/>
          <w:szCs w:val="19"/>
        </w:rPr>
        <w:t>e</w:t>
      </w:r>
      <w:r>
        <w:rPr>
          <w:spacing w:val="41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no</w:t>
      </w:r>
      <w:r>
        <w:rPr>
          <w:spacing w:val="1"/>
          <w:w w:val="118"/>
          <w:sz w:val="19"/>
          <w:szCs w:val="19"/>
        </w:rPr>
        <w:t>t</w:t>
      </w:r>
      <w:r>
        <w:rPr>
          <w:w w:val="118"/>
          <w:sz w:val="19"/>
          <w:szCs w:val="19"/>
        </w:rPr>
        <w:t>e</w:t>
      </w:r>
      <w:r>
        <w:rPr>
          <w:spacing w:val="39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spacing w:val="2"/>
          <w:w w:val="118"/>
          <w:sz w:val="19"/>
          <w:szCs w:val="19"/>
        </w:rPr>
        <w:t>ake</w:t>
      </w:r>
      <w:r>
        <w:rPr>
          <w:spacing w:val="1"/>
          <w:w w:val="118"/>
          <w:sz w:val="19"/>
          <w:szCs w:val="19"/>
        </w:rPr>
        <w:t>r</w:t>
      </w:r>
      <w:r>
        <w:rPr>
          <w:w w:val="118"/>
          <w:sz w:val="19"/>
          <w:szCs w:val="19"/>
        </w:rPr>
        <w:t xml:space="preserve">, </w:t>
      </w:r>
      <w:r>
        <w:rPr>
          <w:spacing w:val="9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an</w:t>
      </w:r>
      <w:r>
        <w:rPr>
          <w:w w:val="118"/>
          <w:sz w:val="19"/>
          <w:szCs w:val="19"/>
        </w:rPr>
        <w:t>d</w:t>
      </w:r>
      <w:r>
        <w:rPr>
          <w:spacing w:val="50"/>
          <w:w w:val="118"/>
          <w:sz w:val="19"/>
          <w:szCs w:val="19"/>
        </w:rPr>
        <w:t xml:space="preserve"> </w:t>
      </w:r>
      <w:r>
        <w:rPr>
          <w:spacing w:val="1"/>
          <w:w w:val="118"/>
          <w:sz w:val="19"/>
          <w:szCs w:val="19"/>
        </w:rPr>
        <w:t>t</w:t>
      </w:r>
      <w:r>
        <w:rPr>
          <w:spacing w:val="2"/>
          <w:w w:val="118"/>
          <w:sz w:val="19"/>
          <w:szCs w:val="19"/>
        </w:rPr>
        <w:t>h</w:t>
      </w:r>
      <w:r>
        <w:rPr>
          <w:w w:val="118"/>
          <w:sz w:val="19"/>
          <w:szCs w:val="19"/>
        </w:rPr>
        <w:t>e</w:t>
      </w:r>
      <w:r>
        <w:rPr>
          <w:spacing w:val="41"/>
          <w:w w:val="118"/>
          <w:sz w:val="19"/>
          <w:szCs w:val="19"/>
        </w:rPr>
        <w:t xml:space="preserve"> </w:t>
      </w:r>
      <w:r>
        <w:rPr>
          <w:spacing w:val="2"/>
          <w:w w:val="118"/>
          <w:sz w:val="19"/>
          <w:szCs w:val="19"/>
        </w:rPr>
        <w:t>o</w:t>
      </w:r>
      <w:r>
        <w:rPr>
          <w:spacing w:val="1"/>
          <w:w w:val="118"/>
          <w:sz w:val="19"/>
          <w:szCs w:val="19"/>
        </w:rPr>
        <w:t>ffi</w:t>
      </w:r>
      <w:r>
        <w:rPr>
          <w:spacing w:val="2"/>
          <w:w w:val="118"/>
          <w:sz w:val="19"/>
          <w:szCs w:val="19"/>
        </w:rPr>
        <w:t>c</w:t>
      </w:r>
      <w:r>
        <w:rPr>
          <w:spacing w:val="1"/>
          <w:w w:val="118"/>
          <w:sz w:val="19"/>
          <w:szCs w:val="19"/>
        </w:rPr>
        <w:t>i</w:t>
      </w:r>
      <w:r>
        <w:rPr>
          <w:spacing w:val="2"/>
          <w:w w:val="118"/>
          <w:sz w:val="19"/>
          <w:szCs w:val="19"/>
        </w:rPr>
        <w:t>a</w:t>
      </w:r>
      <w:r>
        <w:rPr>
          <w:w w:val="118"/>
          <w:sz w:val="19"/>
          <w:szCs w:val="19"/>
        </w:rPr>
        <w:t>l</w:t>
      </w:r>
      <w:r>
        <w:rPr>
          <w:spacing w:val="-12"/>
          <w:w w:val="118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speechw</w:t>
      </w:r>
      <w:r>
        <w:rPr>
          <w:spacing w:val="1"/>
          <w:w w:val="122"/>
          <w:sz w:val="19"/>
          <w:szCs w:val="19"/>
        </w:rPr>
        <w:t>rit</w:t>
      </w:r>
      <w:r>
        <w:rPr>
          <w:spacing w:val="2"/>
          <w:w w:val="122"/>
          <w:sz w:val="19"/>
          <w:szCs w:val="19"/>
        </w:rPr>
        <w:t>e</w:t>
      </w:r>
      <w:r>
        <w:rPr>
          <w:spacing w:val="1"/>
          <w:w w:val="122"/>
          <w:sz w:val="19"/>
          <w:szCs w:val="19"/>
        </w:rPr>
        <w:t>r</w:t>
      </w:r>
      <w:r>
        <w:rPr>
          <w:w w:val="122"/>
          <w:sz w:val="19"/>
          <w:szCs w:val="19"/>
        </w:rPr>
        <w:t>.</w:t>
      </w:r>
      <w:r>
        <w:rPr>
          <w:spacing w:val="44"/>
          <w:w w:val="122"/>
          <w:sz w:val="19"/>
          <w:szCs w:val="19"/>
        </w:rPr>
        <w:t xml:space="preserve"> </w:t>
      </w:r>
      <w:r>
        <w:rPr>
          <w:spacing w:val="2"/>
          <w:w w:val="122"/>
          <w:sz w:val="19"/>
          <w:szCs w:val="19"/>
        </w:rPr>
        <w:t>Th</w:t>
      </w:r>
      <w:r>
        <w:rPr>
          <w:spacing w:val="1"/>
          <w:w w:val="122"/>
          <w:sz w:val="19"/>
          <w:szCs w:val="19"/>
        </w:rPr>
        <w:t>i</w:t>
      </w:r>
      <w:r>
        <w:rPr>
          <w:w w:val="122"/>
          <w:sz w:val="19"/>
          <w:szCs w:val="19"/>
        </w:rPr>
        <w:t>s</w:t>
      </w:r>
      <w:r>
        <w:rPr>
          <w:spacing w:val="7"/>
          <w:w w:val="122"/>
          <w:sz w:val="19"/>
          <w:szCs w:val="19"/>
        </w:rPr>
        <w:t xml:space="preserve"> </w:t>
      </w:r>
      <w:r>
        <w:rPr>
          <w:spacing w:val="1"/>
          <w:w w:val="122"/>
          <w:sz w:val="19"/>
          <w:szCs w:val="19"/>
        </w:rPr>
        <w:t>r</w:t>
      </w:r>
      <w:r>
        <w:rPr>
          <w:spacing w:val="2"/>
          <w:w w:val="122"/>
          <w:sz w:val="19"/>
          <w:szCs w:val="19"/>
        </w:rPr>
        <w:t>o</w:t>
      </w:r>
      <w:r>
        <w:rPr>
          <w:spacing w:val="1"/>
          <w:w w:val="122"/>
          <w:sz w:val="19"/>
          <w:szCs w:val="19"/>
        </w:rPr>
        <w:t>l</w:t>
      </w:r>
      <w:r>
        <w:rPr>
          <w:w w:val="122"/>
          <w:sz w:val="19"/>
          <w:szCs w:val="19"/>
        </w:rPr>
        <w:t>e</w:t>
      </w:r>
      <w:r>
        <w:rPr>
          <w:spacing w:val="4"/>
          <w:w w:val="1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espec</w:t>
      </w:r>
      <w:r>
        <w:rPr>
          <w:spacing w:val="1"/>
          <w:w w:val="125"/>
          <w:sz w:val="19"/>
          <w:szCs w:val="19"/>
        </w:rPr>
        <w:t>i</w:t>
      </w:r>
      <w:r>
        <w:rPr>
          <w:spacing w:val="2"/>
          <w:w w:val="125"/>
          <w:sz w:val="19"/>
          <w:szCs w:val="19"/>
        </w:rPr>
        <w:t>a</w:t>
      </w:r>
      <w:r>
        <w:rPr>
          <w:spacing w:val="1"/>
          <w:w w:val="125"/>
          <w:sz w:val="19"/>
          <w:szCs w:val="19"/>
        </w:rPr>
        <w:t>ll</w:t>
      </w:r>
      <w:r>
        <w:rPr>
          <w:w w:val="125"/>
          <w:sz w:val="19"/>
          <w:szCs w:val="19"/>
        </w:rPr>
        <w:t>y</w:t>
      </w:r>
      <w:r>
        <w:rPr>
          <w:spacing w:val="-20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spacing w:val="4"/>
          <w:w w:val="125"/>
          <w:sz w:val="19"/>
          <w:szCs w:val="19"/>
        </w:rPr>
        <w:t>m</w:t>
      </w:r>
      <w:r>
        <w:rPr>
          <w:spacing w:val="2"/>
          <w:w w:val="125"/>
          <w:sz w:val="19"/>
          <w:szCs w:val="19"/>
        </w:rPr>
        <w:t>po</w:t>
      </w:r>
      <w:r>
        <w:rPr>
          <w:spacing w:val="1"/>
          <w:w w:val="125"/>
          <w:sz w:val="19"/>
          <w:szCs w:val="19"/>
        </w:rPr>
        <w:t>rt</w:t>
      </w:r>
      <w:r>
        <w:rPr>
          <w:spacing w:val="2"/>
          <w:w w:val="125"/>
          <w:sz w:val="19"/>
          <w:szCs w:val="19"/>
        </w:rPr>
        <w:t>an</w:t>
      </w:r>
      <w:r>
        <w:rPr>
          <w:w w:val="125"/>
          <w:sz w:val="19"/>
          <w:szCs w:val="19"/>
        </w:rPr>
        <w:t>t</w:t>
      </w:r>
      <w:r>
        <w:rPr>
          <w:spacing w:val="34"/>
          <w:w w:val="125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i</w:t>
      </w:r>
      <w:r>
        <w:rPr>
          <w:w w:val="125"/>
          <w:sz w:val="19"/>
          <w:szCs w:val="19"/>
        </w:rPr>
        <w:t>n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spacing w:val="1"/>
          <w:w w:val="142"/>
          <w:sz w:val="19"/>
          <w:szCs w:val="19"/>
        </w:rPr>
        <w:t>t</w:t>
      </w:r>
      <w:r>
        <w:rPr>
          <w:spacing w:val="2"/>
          <w:w w:val="136"/>
          <w:sz w:val="19"/>
          <w:szCs w:val="19"/>
        </w:rPr>
        <w:t>h</w:t>
      </w:r>
      <w:r>
        <w:rPr>
          <w:w w:val="121"/>
          <w:sz w:val="19"/>
          <w:szCs w:val="19"/>
        </w:rPr>
        <w:t xml:space="preserve">e </w:t>
      </w:r>
      <w:r>
        <w:rPr>
          <w:spacing w:val="3"/>
          <w:w w:val="126"/>
          <w:sz w:val="19"/>
          <w:szCs w:val="19"/>
        </w:rPr>
        <w:t>beg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nn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6"/>
          <w:sz w:val="19"/>
          <w:szCs w:val="19"/>
        </w:rPr>
        <w:t>g</w:t>
      </w:r>
      <w:r>
        <w:rPr>
          <w:spacing w:val="-15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s</w:t>
      </w:r>
      <w:r>
        <w:rPr>
          <w:spacing w:val="22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w w:val="126"/>
          <w:sz w:val="19"/>
          <w:szCs w:val="19"/>
        </w:rPr>
        <w:t>e</w:t>
      </w:r>
      <w:r>
        <w:rPr>
          <w:spacing w:val="1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g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ou</w:t>
      </w:r>
      <w:r>
        <w:rPr>
          <w:w w:val="126"/>
          <w:sz w:val="19"/>
          <w:szCs w:val="19"/>
        </w:rPr>
        <w:t>p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ga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he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s</w:t>
      </w:r>
      <w:r>
        <w:rPr>
          <w:spacing w:val="25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esea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c</w:t>
      </w:r>
      <w:r>
        <w:rPr>
          <w:w w:val="126"/>
          <w:sz w:val="19"/>
          <w:szCs w:val="19"/>
        </w:rPr>
        <w:t>h</w:t>
      </w:r>
      <w:r>
        <w:rPr>
          <w:spacing w:val="2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an</w:t>
      </w:r>
      <w:r>
        <w:rPr>
          <w:w w:val="126"/>
          <w:sz w:val="19"/>
          <w:szCs w:val="19"/>
        </w:rPr>
        <w:t>d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da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.</w:t>
      </w:r>
      <w:r>
        <w:rPr>
          <w:spacing w:val="32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Re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e</w:t>
      </w:r>
      <w:r>
        <w:rPr>
          <w:spacing w:val="4"/>
          <w:w w:val="126"/>
          <w:sz w:val="19"/>
          <w:szCs w:val="19"/>
        </w:rPr>
        <w:t>m</w:t>
      </w:r>
      <w:r>
        <w:rPr>
          <w:spacing w:val="3"/>
          <w:w w:val="126"/>
          <w:sz w:val="19"/>
          <w:szCs w:val="19"/>
        </w:rPr>
        <w:t>be</w:t>
      </w:r>
      <w:r>
        <w:rPr>
          <w:w w:val="126"/>
          <w:sz w:val="19"/>
          <w:szCs w:val="19"/>
        </w:rPr>
        <w:t>r</w:t>
      </w:r>
      <w:r>
        <w:rPr>
          <w:spacing w:val="-23"/>
          <w:w w:val="1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n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16"/>
          <w:sz w:val="19"/>
          <w:szCs w:val="19"/>
        </w:rPr>
        <w:t>o</w:t>
      </w:r>
      <w:r>
        <w:rPr>
          <w:spacing w:val="1"/>
          <w:w w:val="136"/>
          <w:sz w:val="19"/>
          <w:szCs w:val="19"/>
        </w:rPr>
        <w:t>r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4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o</w:t>
      </w:r>
      <w:r>
        <w:rPr>
          <w:w w:val="136"/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T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c</w:t>
      </w:r>
      <w:r>
        <w:rPr>
          <w:spacing w:val="1"/>
          <w:w w:val="124"/>
          <w:sz w:val="19"/>
          <w:szCs w:val="19"/>
        </w:rPr>
        <w:t>it</w:t>
      </w:r>
      <w:r>
        <w:rPr>
          <w:spacing w:val="2"/>
          <w:w w:val="124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7"/>
          <w:w w:val="124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o</w:t>
      </w:r>
      <w:r>
        <w:rPr>
          <w:w w:val="124"/>
          <w:sz w:val="19"/>
          <w:szCs w:val="19"/>
        </w:rPr>
        <w:t>n</w:t>
      </w:r>
      <w:r>
        <w:rPr>
          <w:spacing w:val="11"/>
          <w:w w:val="124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l</w:t>
      </w:r>
      <w:r>
        <w:rPr>
          <w:w w:val="112"/>
          <w:sz w:val="19"/>
          <w:szCs w:val="19"/>
        </w:rPr>
        <w:t xml:space="preserve">l </w:t>
      </w:r>
      <w:r>
        <w:rPr>
          <w:spacing w:val="3"/>
          <w:w w:val="129"/>
          <w:sz w:val="19"/>
          <w:szCs w:val="19"/>
        </w:rPr>
        <w:t>docu</w:t>
      </w:r>
      <w:r>
        <w:rPr>
          <w:spacing w:val="4"/>
          <w:w w:val="129"/>
          <w:sz w:val="19"/>
          <w:szCs w:val="19"/>
        </w:rPr>
        <w:t>m</w:t>
      </w:r>
      <w:r>
        <w:rPr>
          <w:spacing w:val="3"/>
          <w:w w:val="129"/>
          <w:sz w:val="19"/>
          <w:szCs w:val="19"/>
        </w:rPr>
        <w:t>en</w:t>
      </w:r>
      <w:r>
        <w:rPr>
          <w:spacing w:val="1"/>
          <w:w w:val="129"/>
          <w:sz w:val="19"/>
          <w:szCs w:val="19"/>
        </w:rPr>
        <w:t>t</w:t>
      </w:r>
      <w:r>
        <w:rPr>
          <w:w w:val="129"/>
          <w:sz w:val="19"/>
          <w:szCs w:val="19"/>
        </w:rPr>
        <w:t>s</w:t>
      </w:r>
      <w:r>
        <w:rPr>
          <w:spacing w:val="-2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u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ne</w:t>
      </w:r>
      <w:r>
        <w:rPr>
          <w:w w:val="129"/>
          <w:sz w:val="19"/>
          <w:szCs w:val="19"/>
        </w:rPr>
        <w:t>d</w:t>
      </w:r>
      <w:r>
        <w:rPr>
          <w:spacing w:val="23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i</w:t>
      </w:r>
      <w:r>
        <w:rPr>
          <w:spacing w:val="3"/>
          <w:w w:val="129"/>
          <w:sz w:val="19"/>
          <w:szCs w:val="19"/>
        </w:rPr>
        <w:t>n</w:t>
      </w:r>
      <w:r>
        <w:rPr>
          <w:w w:val="129"/>
          <w:sz w:val="19"/>
          <w:szCs w:val="19"/>
        </w:rPr>
        <w:t>.</w:t>
      </w:r>
      <w:r>
        <w:rPr>
          <w:spacing w:val="2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Th</w:t>
      </w:r>
      <w:r>
        <w:rPr>
          <w:spacing w:val="1"/>
          <w:w w:val="129"/>
          <w:sz w:val="19"/>
          <w:szCs w:val="19"/>
        </w:rPr>
        <w:t>i</w:t>
      </w:r>
      <w:r>
        <w:rPr>
          <w:w w:val="129"/>
          <w:sz w:val="19"/>
          <w:szCs w:val="19"/>
        </w:rPr>
        <w:t>s</w:t>
      </w:r>
      <w:r>
        <w:rPr>
          <w:spacing w:val="-21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i</w:t>
      </w:r>
      <w:r>
        <w:rPr>
          <w:spacing w:val="3"/>
          <w:w w:val="129"/>
          <w:sz w:val="19"/>
          <w:szCs w:val="19"/>
        </w:rPr>
        <w:t>nc</w:t>
      </w:r>
      <w:r>
        <w:rPr>
          <w:spacing w:val="1"/>
          <w:w w:val="129"/>
          <w:sz w:val="19"/>
          <w:szCs w:val="19"/>
        </w:rPr>
        <w:t>l</w:t>
      </w:r>
      <w:r>
        <w:rPr>
          <w:spacing w:val="3"/>
          <w:w w:val="129"/>
          <w:sz w:val="19"/>
          <w:szCs w:val="19"/>
        </w:rPr>
        <w:t>ude</w:t>
      </w:r>
      <w:r>
        <w:rPr>
          <w:w w:val="129"/>
          <w:sz w:val="19"/>
          <w:szCs w:val="19"/>
        </w:rPr>
        <w:t>s</w:t>
      </w:r>
      <w:r>
        <w:rPr>
          <w:spacing w:val="-7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</w:t>
      </w:r>
      <w:r>
        <w:rPr>
          <w:w w:val="129"/>
          <w:sz w:val="19"/>
          <w:szCs w:val="19"/>
        </w:rPr>
        <w:t>e</w:t>
      </w:r>
      <w:r>
        <w:rPr>
          <w:spacing w:val="10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p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esen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a</w:t>
      </w:r>
      <w:r>
        <w:rPr>
          <w:spacing w:val="1"/>
          <w:w w:val="129"/>
          <w:sz w:val="19"/>
          <w:szCs w:val="19"/>
        </w:rPr>
        <w:t>ti</w:t>
      </w:r>
      <w:r>
        <w:rPr>
          <w:spacing w:val="3"/>
          <w:w w:val="129"/>
          <w:sz w:val="19"/>
          <w:szCs w:val="19"/>
        </w:rPr>
        <w:t>o</w:t>
      </w:r>
      <w:r>
        <w:rPr>
          <w:w w:val="129"/>
          <w:sz w:val="19"/>
          <w:szCs w:val="19"/>
        </w:rPr>
        <w:t>n</w:t>
      </w:r>
      <w:r>
        <w:rPr>
          <w:spacing w:val="7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t</w:t>
      </w:r>
      <w:r>
        <w:rPr>
          <w:spacing w:val="16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</w:t>
      </w:r>
      <w:r>
        <w:rPr>
          <w:w w:val="129"/>
          <w:sz w:val="19"/>
          <w:szCs w:val="19"/>
        </w:rPr>
        <w:t>e</w:t>
      </w:r>
      <w:r>
        <w:rPr>
          <w:spacing w:val="10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end</w:t>
      </w:r>
      <w:r>
        <w:rPr>
          <w:w w:val="129"/>
          <w:sz w:val="19"/>
          <w:szCs w:val="19"/>
        </w:rPr>
        <w:t>.</w:t>
      </w:r>
      <w:r>
        <w:rPr>
          <w:spacing w:val="2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Th</w:t>
      </w:r>
      <w:r>
        <w:rPr>
          <w:w w:val="129"/>
          <w:sz w:val="19"/>
          <w:szCs w:val="19"/>
        </w:rPr>
        <w:t>e</w:t>
      </w:r>
      <w:r>
        <w:rPr>
          <w:spacing w:val="-25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no</w:t>
      </w:r>
      <w:r>
        <w:rPr>
          <w:spacing w:val="1"/>
          <w:w w:val="129"/>
          <w:sz w:val="19"/>
          <w:szCs w:val="19"/>
        </w:rPr>
        <w:t>t</w:t>
      </w:r>
      <w:r>
        <w:rPr>
          <w:w w:val="129"/>
          <w:sz w:val="19"/>
          <w:szCs w:val="19"/>
        </w:rPr>
        <w:t>e</w:t>
      </w:r>
      <w:r>
        <w:rPr>
          <w:spacing w:val="-3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ake</w:t>
      </w:r>
      <w:r>
        <w:rPr>
          <w:w w:val="129"/>
          <w:sz w:val="19"/>
          <w:szCs w:val="19"/>
        </w:rPr>
        <w:t>r</w:t>
      </w:r>
      <w:r>
        <w:rPr>
          <w:spacing w:val="11"/>
          <w:w w:val="129"/>
          <w:sz w:val="19"/>
          <w:szCs w:val="19"/>
        </w:rPr>
        <w:t xml:space="preserve"> </w:t>
      </w:r>
      <w:r>
        <w:rPr>
          <w:spacing w:val="4"/>
          <w:w w:val="129"/>
          <w:sz w:val="19"/>
          <w:szCs w:val="19"/>
        </w:rPr>
        <w:t>m</w:t>
      </w:r>
      <w:r>
        <w:rPr>
          <w:spacing w:val="3"/>
          <w:w w:val="129"/>
          <w:sz w:val="19"/>
          <w:szCs w:val="19"/>
        </w:rPr>
        <w:t>us</w:t>
      </w:r>
      <w:r>
        <w:rPr>
          <w:w w:val="129"/>
          <w:sz w:val="19"/>
          <w:szCs w:val="19"/>
        </w:rPr>
        <w:t>t</w:t>
      </w:r>
      <w:r>
        <w:rPr>
          <w:spacing w:val="20"/>
          <w:w w:val="129"/>
          <w:sz w:val="19"/>
          <w:szCs w:val="19"/>
        </w:rPr>
        <w:t xml:space="preserve"> </w:t>
      </w:r>
      <w:r>
        <w:rPr>
          <w:spacing w:val="4"/>
          <w:w w:val="129"/>
          <w:sz w:val="19"/>
          <w:szCs w:val="19"/>
        </w:rPr>
        <w:t>m</w:t>
      </w:r>
      <w:r>
        <w:rPr>
          <w:spacing w:val="3"/>
          <w:w w:val="129"/>
          <w:sz w:val="19"/>
          <w:szCs w:val="19"/>
        </w:rPr>
        <w:t>ak</w:t>
      </w:r>
      <w:r>
        <w:rPr>
          <w:w w:val="129"/>
          <w:sz w:val="19"/>
          <w:szCs w:val="19"/>
        </w:rPr>
        <w:t>e</w:t>
      </w:r>
      <w:r>
        <w:rPr>
          <w:spacing w:val="-6"/>
          <w:w w:val="129"/>
          <w:sz w:val="19"/>
          <w:szCs w:val="19"/>
        </w:rPr>
        <w:t xml:space="preserve"> </w:t>
      </w:r>
      <w:r>
        <w:rPr>
          <w:spacing w:val="3"/>
          <w:w w:val="129"/>
          <w:sz w:val="19"/>
          <w:szCs w:val="19"/>
        </w:rPr>
        <w:t>su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e</w:t>
      </w:r>
      <w:r>
        <w:rPr>
          <w:spacing w:val="18"/>
          <w:w w:val="129"/>
          <w:sz w:val="19"/>
          <w:szCs w:val="19"/>
        </w:rPr>
        <w:t xml:space="preserve"> </w:t>
      </w:r>
      <w:r>
        <w:rPr>
          <w:spacing w:val="1"/>
          <w:w w:val="129"/>
          <w:sz w:val="19"/>
          <w:szCs w:val="19"/>
        </w:rPr>
        <w:t>t</w:t>
      </w:r>
      <w:r>
        <w:rPr>
          <w:spacing w:val="3"/>
          <w:w w:val="129"/>
          <w:sz w:val="19"/>
          <w:szCs w:val="19"/>
        </w:rPr>
        <w:t>ha</w:t>
      </w:r>
      <w:r>
        <w:rPr>
          <w:w w:val="129"/>
          <w:sz w:val="19"/>
          <w:szCs w:val="19"/>
        </w:rPr>
        <w:t>t</w:t>
      </w:r>
      <w:r>
        <w:rPr>
          <w:spacing w:val="28"/>
          <w:w w:val="129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l</w:t>
      </w:r>
      <w:r>
        <w:rPr>
          <w:w w:val="112"/>
          <w:sz w:val="19"/>
          <w:szCs w:val="19"/>
        </w:rPr>
        <w:t xml:space="preserve">l </w:t>
      </w:r>
      <w:r>
        <w:rPr>
          <w:spacing w:val="3"/>
          <w:w w:val="127"/>
          <w:sz w:val="19"/>
          <w:szCs w:val="19"/>
        </w:rPr>
        <w:t>quo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es</w:t>
      </w:r>
      <w:r>
        <w:rPr>
          <w:w w:val="127"/>
          <w:sz w:val="19"/>
          <w:szCs w:val="19"/>
        </w:rPr>
        <w:t>,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s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s</w:t>
      </w:r>
      <w:r>
        <w:rPr>
          <w:spacing w:val="1"/>
          <w:w w:val="127"/>
          <w:sz w:val="19"/>
          <w:szCs w:val="19"/>
        </w:rPr>
        <w:t>ti</w:t>
      </w:r>
      <w:r>
        <w:rPr>
          <w:spacing w:val="3"/>
          <w:w w:val="127"/>
          <w:sz w:val="19"/>
          <w:szCs w:val="19"/>
        </w:rPr>
        <w:t>cs</w:t>
      </w:r>
      <w:r>
        <w:rPr>
          <w:w w:val="127"/>
          <w:sz w:val="19"/>
          <w:szCs w:val="19"/>
        </w:rPr>
        <w:t>,</w:t>
      </w:r>
      <w:r>
        <w:rPr>
          <w:spacing w:val="37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c</w:t>
      </w:r>
      <w:r>
        <w:rPr>
          <w:w w:val="127"/>
          <w:sz w:val="19"/>
          <w:szCs w:val="19"/>
        </w:rPr>
        <w:t>.</w:t>
      </w:r>
      <w:r>
        <w:rPr>
          <w:spacing w:val="3"/>
          <w:w w:val="127"/>
          <w:sz w:val="19"/>
          <w:szCs w:val="19"/>
        </w:rPr>
        <w:t xml:space="preserve"> a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13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</w:t>
      </w:r>
      <w:r>
        <w:rPr>
          <w:spacing w:val="1"/>
          <w:w w:val="127"/>
          <w:sz w:val="19"/>
          <w:szCs w:val="19"/>
        </w:rPr>
        <w:t>it</w:t>
      </w:r>
      <w:r>
        <w:rPr>
          <w:spacing w:val="3"/>
          <w:w w:val="127"/>
          <w:sz w:val="19"/>
          <w:szCs w:val="19"/>
        </w:rPr>
        <w:t>e</w:t>
      </w:r>
      <w:r>
        <w:rPr>
          <w:w w:val="127"/>
          <w:sz w:val="19"/>
          <w:szCs w:val="19"/>
        </w:rPr>
        <w:t>d</w:t>
      </w:r>
      <w:r>
        <w:rPr>
          <w:spacing w:val="-6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i</w:t>
      </w:r>
      <w:r>
        <w:rPr>
          <w:w w:val="127"/>
          <w:sz w:val="19"/>
          <w:szCs w:val="19"/>
        </w:rPr>
        <w:t>n</w:t>
      </w:r>
      <w:r>
        <w:rPr>
          <w:spacing w:val="6"/>
          <w:w w:val="1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f</w:t>
      </w:r>
      <w:r>
        <w:rPr>
          <w:spacing w:val="2"/>
          <w:w w:val="124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r</w:t>
      </w:r>
      <w:r>
        <w:rPr>
          <w:spacing w:val="3"/>
          <w:w w:val="125"/>
          <w:sz w:val="19"/>
          <w:szCs w:val="19"/>
        </w:rPr>
        <w:t>m</w:t>
      </w:r>
      <w:r>
        <w:rPr>
          <w:spacing w:val="2"/>
          <w:w w:val="138"/>
          <w:sz w:val="19"/>
          <w:szCs w:val="19"/>
        </w:rPr>
        <w:t>a</w:t>
      </w:r>
      <w:r>
        <w:rPr>
          <w:spacing w:val="1"/>
          <w:w w:val="138"/>
          <w:sz w:val="19"/>
          <w:szCs w:val="19"/>
        </w:rPr>
        <w:t>t</w:t>
      </w:r>
      <w:r>
        <w:rPr>
          <w:w w:val="119"/>
          <w:sz w:val="19"/>
          <w:szCs w:val="19"/>
        </w:rPr>
        <w:t>;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o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he</w:t>
      </w:r>
      <w:r>
        <w:rPr>
          <w:spacing w:val="1"/>
          <w:w w:val="126"/>
          <w:sz w:val="19"/>
          <w:szCs w:val="19"/>
        </w:rPr>
        <w:t>r</w:t>
      </w:r>
      <w:r>
        <w:rPr>
          <w:spacing w:val="4"/>
          <w:w w:val="126"/>
          <w:sz w:val="19"/>
          <w:szCs w:val="19"/>
        </w:rPr>
        <w:t>w</w:t>
      </w:r>
      <w:r>
        <w:rPr>
          <w:spacing w:val="1"/>
          <w:w w:val="126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se</w:t>
      </w:r>
      <w:r>
        <w:rPr>
          <w:w w:val="126"/>
          <w:sz w:val="19"/>
          <w:szCs w:val="19"/>
        </w:rPr>
        <w:t>,</w:t>
      </w:r>
      <w:r>
        <w:rPr>
          <w:spacing w:val="-10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w w:val="126"/>
          <w:sz w:val="19"/>
          <w:szCs w:val="19"/>
        </w:rPr>
        <w:t>e</w:t>
      </w:r>
      <w:r>
        <w:rPr>
          <w:spacing w:val="19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g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ou</w:t>
      </w:r>
      <w:r>
        <w:rPr>
          <w:w w:val="126"/>
          <w:sz w:val="19"/>
          <w:szCs w:val="19"/>
        </w:rPr>
        <w:t>p</w:t>
      </w:r>
      <w:r>
        <w:rPr>
          <w:spacing w:val="2"/>
          <w:w w:val="1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b</w:t>
      </w:r>
      <w:r>
        <w:rPr>
          <w:w w:val="123"/>
          <w:sz w:val="19"/>
          <w:szCs w:val="19"/>
        </w:rPr>
        <w:t>e</w:t>
      </w:r>
      <w:r>
        <w:rPr>
          <w:spacing w:val="10"/>
          <w:w w:val="123"/>
          <w:sz w:val="19"/>
          <w:szCs w:val="19"/>
        </w:rPr>
        <w:t xml:space="preserve"> </w:t>
      </w:r>
      <w:r>
        <w:rPr>
          <w:spacing w:val="2"/>
          <w:w w:val="123"/>
          <w:sz w:val="19"/>
          <w:szCs w:val="19"/>
        </w:rPr>
        <w:t>docke</w:t>
      </w:r>
      <w:r>
        <w:rPr>
          <w:w w:val="123"/>
          <w:sz w:val="19"/>
          <w:szCs w:val="19"/>
        </w:rPr>
        <w:t>d</w:t>
      </w:r>
      <w:r>
        <w:rPr>
          <w:spacing w:val="8"/>
          <w:w w:val="1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28"/>
          <w:sz w:val="19"/>
          <w:szCs w:val="19"/>
        </w:rPr>
        <w:t>p</w:t>
      </w:r>
      <w:r>
        <w:rPr>
          <w:spacing w:val="1"/>
          <w:w w:val="112"/>
          <w:sz w:val="19"/>
          <w:szCs w:val="19"/>
        </w:rPr>
        <w:t>l</w:t>
      </w:r>
      <w:r>
        <w:rPr>
          <w:spacing w:val="2"/>
          <w:w w:val="123"/>
          <w:sz w:val="19"/>
          <w:szCs w:val="19"/>
        </w:rPr>
        <w:t>ag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6"/>
          <w:sz w:val="19"/>
          <w:szCs w:val="19"/>
        </w:rPr>
        <w:t>a</w:t>
      </w:r>
      <w:r>
        <w:rPr>
          <w:spacing w:val="1"/>
          <w:w w:val="136"/>
          <w:sz w:val="19"/>
          <w:szCs w:val="19"/>
        </w:rPr>
        <w:t>r</w:t>
      </w:r>
      <w:r>
        <w:rPr>
          <w:spacing w:val="1"/>
          <w:w w:val="112"/>
          <w:sz w:val="19"/>
          <w:szCs w:val="19"/>
        </w:rPr>
        <w:t>i</w:t>
      </w:r>
      <w:r>
        <w:rPr>
          <w:spacing w:val="2"/>
          <w:w w:val="138"/>
          <w:sz w:val="19"/>
          <w:szCs w:val="19"/>
        </w:rPr>
        <w:t>s</w:t>
      </w:r>
      <w:r>
        <w:rPr>
          <w:spacing w:val="3"/>
          <w:w w:val="125"/>
          <w:sz w:val="19"/>
          <w:szCs w:val="19"/>
        </w:rPr>
        <w:t>m</w:t>
      </w:r>
      <w:r>
        <w:rPr>
          <w:w w:val="132"/>
          <w:sz w:val="19"/>
          <w:szCs w:val="19"/>
        </w:rPr>
        <w:t>.</w:t>
      </w:r>
    </w:p>
    <w:p w:rsidR="003A0C1E" w:rsidRDefault="00D63CF0">
      <w:pPr>
        <w:spacing w:before="17"/>
        <w:ind w:left="1893"/>
        <w:rPr>
          <w:sz w:val="24"/>
          <w:szCs w:val="24"/>
        </w:rPr>
      </w:pPr>
      <w:r>
        <w:rPr>
          <w:b/>
          <w:w w:val="76"/>
          <w:sz w:val="43"/>
          <w:szCs w:val="43"/>
        </w:rPr>
        <w:lastRenderedPageBreak/>
        <w:t>T</w:t>
      </w:r>
      <w:r>
        <w:rPr>
          <w:b/>
          <w:spacing w:val="-69"/>
          <w:sz w:val="43"/>
          <w:szCs w:val="43"/>
        </w:rPr>
        <w:t xml:space="preserve"> </w:t>
      </w:r>
      <w:r>
        <w:rPr>
          <w:b/>
          <w:spacing w:val="32"/>
          <w:w w:val="84"/>
          <w:sz w:val="43"/>
          <w:szCs w:val="43"/>
        </w:rPr>
        <w:t>ea</w:t>
      </w:r>
      <w:r>
        <w:rPr>
          <w:b/>
          <w:w w:val="84"/>
          <w:sz w:val="43"/>
          <w:szCs w:val="43"/>
        </w:rPr>
        <w:t xml:space="preserve">m </w:t>
      </w:r>
      <w:r>
        <w:rPr>
          <w:b/>
          <w:spacing w:val="41"/>
          <w:w w:val="84"/>
          <w:sz w:val="43"/>
          <w:szCs w:val="43"/>
        </w:rPr>
        <w:t xml:space="preserve"> </w:t>
      </w:r>
      <w:r>
        <w:rPr>
          <w:b/>
          <w:w w:val="79"/>
          <w:sz w:val="43"/>
          <w:szCs w:val="43"/>
        </w:rPr>
        <w:t>C</w:t>
      </w:r>
      <w:r>
        <w:rPr>
          <w:b/>
          <w:spacing w:val="-69"/>
          <w:sz w:val="43"/>
          <w:szCs w:val="43"/>
        </w:rPr>
        <w:t xml:space="preserve"> </w:t>
      </w:r>
      <w:r>
        <w:rPr>
          <w:b/>
          <w:spacing w:val="38"/>
          <w:w w:val="87"/>
          <w:sz w:val="43"/>
          <w:szCs w:val="43"/>
        </w:rPr>
        <w:t>o</w:t>
      </w:r>
      <w:r>
        <w:rPr>
          <w:b/>
          <w:w w:val="87"/>
          <w:sz w:val="43"/>
          <w:szCs w:val="43"/>
        </w:rPr>
        <w:t>n</w:t>
      </w:r>
      <w:r>
        <w:rPr>
          <w:b/>
          <w:spacing w:val="-69"/>
          <w:sz w:val="43"/>
          <w:szCs w:val="43"/>
        </w:rPr>
        <w:t xml:space="preserve"> </w:t>
      </w:r>
      <w:r>
        <w:rPr>
          <w:b/>
          <w:w w:val="83"/>
          <w:sz w:val="43"/>
          <w:szCs w:val="43"/>
        </w:rPr>
        <w:t>t</w:t>
      </w:r>
      <w:r>
        <w:rPr>
          <w:b/>
          <w:spacing w:val="-70"/>
          <w:sz w:val="43"/>
          <w:szCs w:val="43"/>
        </w:rPr>
        <w:t xml:space="preserve"> </w:t>
      </w:r>
      <w:r>
        <w:rPr>
          <w:b/>
          <w:spacing w:val="38"/>
          <w:sz w:val="43"/>
          <w:szCs w:val="43"/>
        </w:rPr>
        <w:t>rac</w:t>
      </w:r>
      <w:r>
        <w:rPr>
          <w:b/>
          <w:sz w:val="43"/>
          <w:szCs w:val="43"/>
        </w:rPr>
        <w:t>t</w:t>
      </w:r>
      <w:r>
        <w:rPr>
          <w:b/>
          <w:spacing w:val="-3"/>
          <w:sz w:val="43"/>
          <w:szCs w:val="43"/>
        </w:rPr>
        <w:t xml:space="preserve"> </w:t>
      </w:r>
      <w:r>
        <w:rPr>
          <w:b/>
          <w:w w:val="82"/>
          <w:sz w:val="24"/>
          <w:szCs w:val="24"/>
        </w:rPr>
        <w:t>(Team</w:t>
      </w:r>
      <w:r>
        <w:rPr>
          <w:b/>
          <w:spacing w:val="26"/>
          <w:w w:val="82"/>
          <w:sz w:val="24"/>
          <w:szCs w:val="24"/>
        </w:rPr>
        <w:t xml:space="preserve"> </w:t>
      </w:r>
      <w:r>
        <w:rPr>
          <w:b/>
          <w:w w:val="82"/>
          <w:sz w:val="24"/>
          <w:szCs w:val="24"/>
        </w:rPr>
        <w:t>Copy)</w:t>
      </w:r>
      <w:r>
        <w:rPr>
          <w:b/>
          <w:spacing w:val="24"/>
          <w:w w:val="82"/>
          <w:sz w:val="24"/>
          <w:szCs w:val="24"/>
        </w:rPr>
        <w:t xml:space="preserve"> </w:t>
      </w:r>
      <w:r>
        <w:rPr>
          <w:b/>
          <w:w w:val="82"/>
          <w:sz w:val="24"/>
          <w:szCs w:val="24"/>
        </w:rPr>
        <w:t>*</w:t>
      </w:r>
      <w:r>
        <w:rPr>
          <w:b/>
          <w:spacing w:val="16"/>
          <w:w w:val="82"/>
          <w:sz w:val="24"/>
          <w:szCs w:val="24"/>
        </w:rPr>
        <w:t>Teache</w:t>
      </w:r>
      <w:r>
        <w:rPr>
          <w:b/>
          <w:w w:val="82"/>
          <w:sz w:val="24"/>
          <w:szCs w:val="24"/>
        </w:rPr>
        <w:t xml:space="preserve">r  </w:t>
      </w:r>
      <w:r>
        <w:rPr>
          <w:b/>
          <w:spacing w:val="19"/>
          <w:w w:val="82"/>
          <w:sz w:val="24"/>
          <w:szCs w:val="24"/>
        </w:rPr>
        <w:t xml:space="preserve"> </w:t>
      </w:r>
      <w:r>
        <w:rPr>
          <w:b/>
          <w:spacing w:val="16"/>
          <w:w w:val="82"/>
          <w:sz w:val="24"/>
          <w:szCs w:val="24"/>
        </w:rPr>
        <w:t>cop</w:t>
      </w:r>
      <w:r>
        <w:rPr>
          <w:b/>
          <w:w w:val="82"/>
          <w:sz w:val="24"/>
          <w:szCs w:val="24"/>
        </w:rPr>
        <w:t xml:space="preserve">y </w:t>
      </w:r>
      <w:r>
        <w:rPr>
          <w:b/>
          <w:spacing w:val="25"/>
          <w:w w:val="82"/>
          <w:sz w:val="24"/>
          <w:szCs w:val="24"/>
        </w:rPr>
        <w:t xml:space="preserve"> </w:t>
      </w:r>
      <w:r>
        <w:rPr>
          <w:b/>
          <w:spacing w:val="16"/>
          <w:w w:val="82"/>
          <w:sz w:val="24"/>
          <w:szCs w:val="24"/>
        </w:rPr>
        <w:t>DU</w:t>
      </w:r>
      <w:r>
        <w:rPr>
          <w:b/>
          <w:w w:val="82"/>
          <w:sz w:val="24"/>
          <w:szCs w:val="24"/>
        </w:rPr>
        <w:t xml:space="preserve">E </w:t>
      </w:r>
      <w:r>
        <w:rPr>
          <w:b/>
          <w:spacing w:val="26"/>
          <w:w w:val="82"/>
          <w:sz w:val="24"/>
          <w:szCs w:val="24"/>
        </w:rPr>
        <w:t xml:space="preserve"> </w:t>
      </w:r>
      <w:r>
        <w:rPr>
          <w:b/>
          <w:spacing w:val="16"/>
          <w:w w:val="82"/>
          <w:sz w:val="24"/>
          <w:szCs w:val="24"/>
        </w:rPr>
        <w:t>Ma</w:t>
      </w:r>
      <w:r>
        <w:rPr>
          <w:b/>
          <w:w w:val="82"/>
          <w:sz w:val="24"/>
          <w:szCs w:val="24"/>
        </w:rPr>
        <w:t xml:space="preserve">y </w:t>
      </w:r>
      <w:r>
        <w:rPr>
          <w:b/>
          <w:spacing w:val="7"/>
          <w:w w:val="82"/>
          <w:sz w:val="24"/>
          <w:szCs w:val="24"/>
        </w:rPr>
        <w:t xml:space="preserve"> </w:t>
      </w:r>
      <w:r>
        <w:rPr>
          <w:b/>
          <w:spacing w:val="20"/>
          <w:w w:val="69"/>
          <w:sz w:val="24"/>
          <w:szCs w:val="24"/>
        </w:rPr>
        <w:t>1</w:t>
      </w:r>
      <w:r>
        <w:rPr>
          <w:b/>
          <w:w w:val="69"/>
          <w:sz w:val="24"/>
          <w:szCs w:val="24"/>
        </w:rPr>
        <w:t>9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</w:p>
    <w:p w:rsidR="003A0C1E" w:rsidRDefault="003A0C1E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5"/>
        <w:gridCol w:w="5155"/>
      </w:tblGrid>
      <w:tr w:rsidR="003A0C1E">
        <w:trPr>
          <w:trHeight w:hRule="exact" w:val="638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16"/>
                <w:sz w:val="24"/>
                <w:szCs w:val="24"/>
              </w:rPr>
              <w:t>Team</w:t>
            </w:r>
            <w:r>
              <w:rPr>
                <w:b/>
                <w:spacing w:val="18"/>
                <w:w w:val="116"/>
                <w:sz w:val="24"/>
                <w:szCs w:val="24"/>
              </w:rPr>
              <w:t xml:space="preserve"> </w:t>
            </w:r>
            <w:r>
              <w:rPr>
                <w:b/>
                <w:w w:val="102"/>
                <w:sz w:val="24"/>
                <w:szCs w:val="24"/>
              </w:rPr>
              <w:t>N</w:t>
            </w:r>
            <w:r>
              <w:rPr>
                <w:b/>
                <w:w w:val="116"/>
                <w:sz w:val="24"/>
                <w:szCs w:val="24"/>
              </w:rPr>
              <w:t>a</w:t>
            </w:r>
            <w:r>
              <w:rPr>
                <w:b/>
                <w:w w:val="123"/>
                <w:sz w:val="24"/>
                <w:szCs w:val="24"/>
              </w:rPr>
              <w:t>me</w:t>
            </w:r>
            <w:r>
              <w:rPr>
                <w:b/>
                <w:w w:val="102"/>
                <w:sz w:val="24"/>
                <w:szCs w:val="24"/>
              </w:rPr>
              <w:t>:</w:t>
            </w:r>
          </w:p>
        </w:tc>
      </w:tr>
      <w:tr w:rsidR="003A0C1E">
        <w:trPr>
          <w:trHeight w:hRule="exact" w:val="514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19"/>
                <w:sz w:val="24"/>
                <w:szCs w:val="24"/>
              </w:rPr>
              <w:t>Political</w:t>
            </w:r>
            <w:r>
              <w:rPr>
                <w:b/>
                <w:spacing w:val="41"/>
                <w:w w:val="119"/>
                <w:sz w:val="24"/>
                <w:szCs w:val="24"/>
              </w:rPr>
              <w:t xml:space="preserve"> </w:t>
            </w:r>
            <w:r>
              <w:rPr>
                <w:b/>
                <w:w w:val="119"/>
                <w:sz w:val="24"/>
                <w:szCs w:val="24"/>
              </w:rPr>
              <w:t>Party</w:t>
            </w:r>
            <w:r>
              <w:rPr>
                <w:b/>
                <w:spacing w:val="-6"/>
                <w:w w:val="119"/>
                <w:sz w:val="24"/>
                <w:szCs w:val="24"/>
              </w:rPr>
              <w:t xml:space="preserve"> </w:t>
            </w:r>
            <w:r>
              <w:rPr>
                <w:b/>
                <w:w w:val="116"/>
                <w:sz w:val="24"/>
                <w:szCs w:val="24"/>
              </w:rPr>
              <w:t>a</w:t>
            </w:r>
            <w:r>
              <w:rPr>
                <w:b/>
                <w:w w:val="122"/>
                <w:sz w:val="24"/>
                <w:szCs w:val="24"/>
              </w:rPr>
              <w:t>l</w:t>
            </w:r>
            <w:r>
              <w:rPr>
                <w:b/>
                <w:w w:val="129"/>
                <w:sz w:val="24"/>
                <w:szCs w:val="24"/>
              </w:rPr>
              <w:t>i</w:t>
            </w:r>
            <w:r>
              <w:rPr>
                <w:b/>
                <w:w w:val="116"/>
                <w:sz w:val="24"/>
                <w:szCs w:val="24"/>
              </w:rPr>
              <w:t>g</w:t>
            </w:r>
            <w:r>
              <w:rPr>
                <w:b/>
                <w:w w:val="122"/>
                <w:sz w:val="24"/>
                <w:szCs w:val="24"/>
              </w:rPr>
              <w:t>n</w:t>
            </w:r>
            <w:r>
              <w:rPr>
                <w:b/>
                <w:w w:val="123"/>
                <w:sz w:val="24"/>
                <w:szCs w:val="24"/>
              </w:rPr>
              <w:t>me</w:t>
            </w:r>
            <w:r>
              <w:rPr>
                <w:b/>
                <w:w w:val="122"/>
                <w:sz w:val="24"/>
                <w:szCs w:val="24"/>
              </w:rPr>
              <w:t>n</w:t>
            </w:r>
            <w:r>
              <w:rPr>
                <w:b/>
                <w:w w:val="120"/>
                <w:sz w:val="24"/>
                <w:szCs w:val="24"/>
              </w:rPr>
              <w:t>t:</w:t>
            </w:r>
          </w:p>
        </w:tc>
      </w:tr>
      <w:tr w:rsidR="003A0C1E">
        <w:trPr>
          <w:trHeight w:hRule="exact" w:val="504"/>
        </w:trPr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17"/>
                <w:sz w:val="24"/>
                <w:szCs w:val="24"/>
              </w:rPr>
              <w:t>Names</w:t>
            </w:r>
            <w:r>
              <w:rPr>
                <w:b/>
                <w:spacing w:val="18"/>
                <w:w w:val="117"/>
                <w:sz w:val="24"/>
                <w:szCs w:val="24"/>
              </w:rPr>
              <w:t xml:space="preserve"> </w:t>
            </w:r>
            <w:r>
              <w:rPr>
                <w:b/>
                <w:w w:val="96"/>
                <w:sz w:val="24"/>
                <w:szCs w:val="24"/>
              </w:rPr>
              <w:t>(</w:t>
            </w:r>
            <w:r>
              <w:rPr>
                <w:b/>
                <w:w w:val="115"/>
                <w:sz w:val="24"/>
                <w:szCs w:val="24"/>
              </w:rPr>
              <w:t>p</w:t>
            </w:r>
            <w:r>
              <w:rPr>
                <w:b/>
                <w:w w:val="122"/>
                <w:sz w:val="24"/>
                <w:szCs w:val="24"/>
              </w:rPr>
              <w:t>l</w:t>
            </w:r>
            <w:r>
              <w:rPr>
                <w:b/>
                <w:w w:val="130"/>
                <w:sz w:val="24"/>
                <w:szCs w:val="24"/>
              </w:rPr>
              <w:t>e</w:t>
            </w:r>
            <w:r>
              <w:rPr>
                <w:b/>
                <w:w w:val="116"/>
                <w:sz w:val="24"/>
                <w:szCs w:val="24"/>
              </w:rPr>
              <w:t>a</w:t>
            </w:r>
            <w:r>
              <w:rPr>
                <w:b/>
                <w:w w:val="132"/>
                <w:sz w:val="24"/>
                <w:szCs w:val="24"/>
              </w:rPr>
              <w:t>se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w w:val="115"/>
                <w:sz w:val="24"/>
                <w:szCs w:val="24"/>
              </w:rPr>
              <w:t>p</w:t>
            </w:r>
            <w:r>
              <w:rPr>
                <w:b/>
                <w:w w:val="113"/>
                <w:sz w:val="24"/>
                <w:szCs w:val="24"/>
              </w:rPr>
              <w:t>ri</w:t>
            </w:r>
            <w:r>
              <w:rPr>
                <w:b/>
                <w:w w:val="122"/>
                <w:sz w:val="24"/>
                <w:szCs w:val="24"/>
              </w:rPr>
              <w:t>n</w:t>
            </w:r>
            <w:r>
              <w:rPr>
                <w:b/>
                <w:w w:val="117"/>
                <w:sz w:val="24"/>
                <w:szCs w:val="24"/>
              </w:rPr>
              <w:t>t)</w:t>
            </w:r>
            <w:r>
              <w:rPr>
                <w:b/>
                <w:w w:val="102"/>
                <w:sz w:val="24"/>
                <w:szCs w:val="24"/>
              </w:rPr>
              <w:t>: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08"/>
                <w:sz w:val="24"/>
                <w:szCs w:val="24"/>
              </w:rPr>
              <w:t>R</w:t>
            </w:r>
            <w:r>
              <w:rPr>
                <w:b/>
                <w:w w:val="124"/>
                <w:sz w:val="24"/>
                <w:szCs w:val="24"/>
              </w:rPr>
              <w:t>o</w:t>
            </w:r>
            <w:r>
              <w:rPr>
                <w:b/>
                <w:w w:val="122"/>
                <w:sz w:val="24"/>
                <w:szCs w:val="24"/>
              </w:rPr>
              <w:t>l</w:t>
            </w:r>
            <w:r>
              <w:rPr>
                <w:b/>
                <w:w w:val="130"/>
                <w:sz w:val="24"/>
                <w:szCs w:val="24"/>
              </w:rPr>
              <w:t>e</w:t>
            </w:r>
            <w:r>
              <w:rPr>
                <w:b/>
                <w:w w:val="119"/>
                <w:sz w:val="24"/>
                <w:szCs w:val="24"/>
              </w:rPr>
              <w:t>s:</w:t>
            </w:r>
          </w:p>
        </w:tc>
      </w:tr>
      <w:tr w:rsidR="003A0C1E">
        <w:trPr>
          <w:trHeight w:hRule="exact" w:val="514"/>
        </w:trPr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18"/>
                <w:sz w:val="24"/>
                <w:szCs w:val="24"/>
              </w:rPr>
              <w:t>Project</w:t>
            </w:r>
            <w:r>
              <w:rPr>
                <w:b/>
                <w:spacing w:val="16"/>
                <w:w w:val="118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M</w:t>
            </w:r>
            <w:r>
              <w:rPr>
                <w:b/>
                <w:w w:val="116"/>
                <w:sz w:val="24"/>
                <w:szCs w:val="24"/>
              </w:rPr>
              <w:t>a</w:t>
            </w:r>
            <w:r>
              <w:rPr>
                <w:b/>
                <w:w w:val="122"/>
                <w:sz w:val="24"/>
                <w:szCs w:val="24"/>
              </w:rPr>
              <w:t>n</w:t>
            </w:r>
            <w:r>
              <w:rPr>
                <w:b/>
                <w:w w:val="116"/>
                <w:sz w:val="24"/>
                <w:szCs w:val="24"/>
              </w:rPr>
              <w:t>ag</w:t>
            </w:r>
            <w:r>
              <w:rPr>
                <w:b/>
                <w:w w:val="130"/>
                <w:sz w:val="24"/>
                <w:szCs w:val="24"/>
              </w:rPr>
              <w:t>e</w:t>
            </w:r>
            <w:r>
              <w:rPr>
                <w:b/>
                <w:w w:val="103"/>
                <w:sz w:val="24"/>
                <w:szCs w:val="24"/>
              </w:rPr>
              <w:t>r</w:t>
            </w:r>
          </w:p>
        </w:tc>
      </w:tr>
      <w:tr w:rsidR="003A0C1E">
        <w:trPr>
          <w:trHeight w:hRule="exact" w:val="499"/>
        </w:trPr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17"/>
                <w:sz w:val="24"/>
                <w:szCs w:val="24"/>
              </w:rPr>
              <w:t>Technology</w:t>
            </w:r>
            <w:r>
              <w:rPr>
                <w:b/>
                <w:spacing w:val="58"/>
                <w:w w:val="117"/>
                <w:sz w:val="24"/>
                <w:szCs w:val="24"/>
              </w:rPr>
              <w:t xml:space="preserve"> </w:t>
            </w:r>
            <w:r>
              <w:rPr>
                <w:b/>
                <w:w w:val="117"/>
                <w:sz w:val="24"/>
                <w:szCs w:val="24"/>
              </w:rPr>
              <w:t>Manager</w:t>
            </w:r>
          </w:p>
        </w:tc>
      </w:tr>
      <w:tr w:rsidR="003A0C1E">
        <w:trPr>
          <w:trHeight w:hRule="exact" w:val="514"/>
        </w:trPr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20"/>
                <w:sz w:val="24"/>
                <w:szCs w:val="24"/>
              </w:rPr>
              <w:t>Communication</w:t>
            </w:r>
            <w:r>
              <w:rPr>
                <w:b/>
                <w:spacing w:val="21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M</w:t>
            </w:r>
            <w:r>
              <w:rPr>
                <w:b/>
                <w:w w:val="116"/>
                <w:sz w:val="24"/>
                <w:szCs w:val="24"/>
              </w:rPr>
              <w:t>a</w:t>
            </w:r>
            <w:r>
              <w:rPr>
                <w:b/>
                <w:w w:val="122"/>
                <w:sz w:val="24"/>
                <w:szCs w:val="24"/>
              </w:rPr>
              <w:t>n</w:t>
            </w:r>
            <w:r>
              <w:rPr>
                <w:b/>
                <w:w w:val="116"/>
                <w:sz w:val="24"/>
                <w:szCs w:val="24"/>
              </w:rPr>
              <w:t>ag</w:t>
            </w:r>
            <w:r>
              <w:rPr>
                <w:b/>
                <w:w w:val="130"/>
                <w:sz w:val="24"/>
                <w:szCs w:val="24"/>
              </w:rPr>
              <w:t>e</w:t>
            </w:r>
            <w:r>
              <w:rPr>
                <w:b/>
                <w:w w:val="103"/>
                <w:sz w:val="24"/>
                <w:szCs w:val="24"/>
              </w:rPr>
              <w:t>r</w:t>
            </w:r>
          </w:p>
        </w:tc>
      </w:tr>
      <w:tr w:rsidR="003A0C1E">
        <w:trPr>
          <w:trHeight w:hRule="exact" w:val="504"/>
        </w:trPr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/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D63CF0">
            <w:pPr>
              <w:spacing w:before="96"/>
              <w:ind w:left="90"/>
              <w:rPr>
                <w:sz w:val="24"/>
                <w:szCs w:val="24"/>
              </w:rPr>
            </w:pPr>
            <w:r>
              <w:rPr>
                <w:b/>
                <w:w w:val="122"/>
                <w:sz w:val="24"/>
                <w:szCs w:val="24"/>
              </w:rPr>
              <w:t>Documentation</w:t>
            </w:r>
            <w:r>
              <w:rPr>
                <w:b/>
                <w:spacing w:val="17"/>
                <w:w w:val="122"/>
                <w:sz w:val="24"/>
                <w:szCs w:val="24"/>
              </w:rPr>
              <w:t xml:space="preserve"> </w:t>
            </w:r>
            <w:r>
              <w:rPr>
                <w:b/>
                <w:w w:val="99"/>
                <w:sz w:val="24"/>
                <w:szCs w:val="24"/>
              </w:rPr>
              <w:t>M</w:t>
            </w:r>
            <w:r>
              <w:rPr>
                <w:b/>
                <w:w w:val="116"/>
                <w:sz w:val="24"/>
                <w:szCs w:val="24"/>
              </w:rPr>
              <w:t>a</w:t>
            </w:r>
            <w:r>
              <w:rPr>
                <w:b/>
                <w:w w:val="122"/>
                <w:sz w:val="24"/>
                <w:szCs w:val="24"/>
              </w:rPr>
              <w:t>n</w:t>
            </w:r>
            <w:r>
              <w:rPr>
                <w:b/>
                <w:w w:val="116"/>
                <w:sz w:val="24"/>
                <w:szCs w:val="24"/>
              </w:rPr>
              <w:t>ag</w:t>
            </w:r>
            <w:r>
              <w:rPr>
                <w:b/>
                <w:w w:val="130"/>
                <w:sz w:val="24"/>
                <w:szCs w:val="24"/>
              </w:rPr>
              <w:t>e</w:t>
            </w:r>
            <w:r>
              <w:rPr>
                <w:b/>
                <w:w w:val="103"/>
                <w:sz w:val="24"/>
                <w:szCs w:val="24"/>
              </w:rPr>
              <w:t>r</w:t>
            </w:r>
          </w:p>
        </w:tc>
      </w:tr>
      <w:tr w:rsidR="003A0C1E">
        <w:trPr>
          <w:trHeight w:hRule="exact" w:val="523"/>
        </w:trPr>
        <w:tc>
          <w:tcPr>
            <w:tcW w:w="11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>
            <w:pPr>
              <w:spacing w:before="6" w:line="100" w:lineRule="exact"/>
              <w:rPr>
                <w:sz w:val="11"/>
                <w:szCs w:val="11"/>
              </w:rPr>
            </w:pPr>
          </w:p>
          <w:p w:rsidR="003A0C1E" w:rsidRDefault="00D63CF0">
            <w:pPr>
              <w:ind w:left="4018" w:right="4633"/>
              <w:jc w:val="center"/>
              <w:rPr>
                <w:sz w:val="21"/>
                <w:szCs w:val="21"/>
              </w:rPr>
            </w:pPr>
            <w:r>
              <w:rPr>
                <w:b/>
                <w:spacing w:val="4"/>
                <w:w w:val="120"/>
                <w:sz w:val="21"/>
                <w:szCs w:val="21"/>
              </w:rPr>
              <w:t>A</w:t>
            </w:r>
            <w:r>
              <w:rPr>
                <w:b/>
                <w:spacing w:val="2"/>
                <w:w w:val="120"/>
                <w:sz w:val="21"/>
                <w:szCs w:val="21"/>
              </w:rPr>
              <w:t>dd</w:t>
            </w:r>
            <w:r>
              <w:rPr>
                <w:b/>
                <w:spacing w:val="1"/>
                <w:w w:val="120"/>
                <w:sz w:val="21"/>
                <w:szCs w:val="21"/>
              </w:rPr>
              <w:t>i</w:t>
            </w:r>
            <w:r>
              <w:rPr>
                <w:b/>
                <w:spacing w:val="2"/>
                <w:w w:val="120"/>
                <w:sz w:val="21"/>
                <w:szCs w:val="21"/>
              </w:rPr>
              <w:t>t</w:t>
            </w:r>
            <w:r>
              <w:rPr>
                <w:b/>
                <w:spacing w:val="1"/>
                <w:w w:val="120"/>
                <w:sz w:val="21"/>
                <w:szCs w:val="21"/>
              </w:rPr>
              <w:t>i</w:t>
            </w:r>
            <w:r>
              <w:rPr>
                <w:b/>
                <w:spacing w:val="2"/>
                <w:w w:val="120"/>
                <w:sz w:val="21"/>
                <w:szCs w:val="21"/>
              </w:rPr>
              <w:t>o</w:t>
            </w:r>
            <w:r>
              <w:rPr>
                <w:b/>
                <w:spacing w:val="4"/>
                <w:w w:val="120"/>
                <w:sz w:val="21"/>
                <w:szCs w:val="21"/>
              </w:rPr>
              <w:t>n</w:t>
            </w:r>
            <w:r>
              <w:rPr>
                <w:b/>
                <w:spacing w:val="2"/>
                <w:w w:val="120"/>
                <w:sz w:val="21"/>
                <w:szCs w:val="21"/>
              </w:rPr>
              <w:t>a</w:t>
            </w:r>
            <w:r>
              <w:rPr>
                <w:b/>
                <w:w w:val="120"/>
                <w:sz w:val="21"/>
                <w:szCs w:val="21"/>
              </w:rPr>
              <w:t>l</w:t>
            </w:r>
            <w:r>
              <w:rPr>
                <w:b/>
                <w:spacing w:val="23"/>
                <w:w w:val="120"/>
                <w:sz w:val="21"/>
                <w:szCs w:val="21"/>
              </w:rPr>
              <w:t xml:space="preserve"> </w:t>
            </w:r>
            <w:r>
              <w:rPr>
                <w:b/>
                <w:spacing w:val="4"/>
                <w:w w:val="120"/>
                <w:sz w:val="21"/>
                <w:szCs w:val="21"/>
              </w:rPr>
              <w:t>T</w:t>
            </w:r>
            <w:r>
              <w:rPr>
                <w:b/>
                <w:spacing w:val="2"/>
                <w:w w:val="120"/>
                <w:sz w:val="21"/>
                <w:szCs w:val="21"/>
              </w:rPr>
              <w:t>ea</w:t>
            </w:r>
            <w:r>
              <w:rPr>
                <w:b/>
                <w:w w:val="120"/>
                <w:sz w:val="21"/>
                <w:szCs w:val="21"/>
              </w:rPr>
              <w:t>m</w:t>
            </w:r>
            <w:r>
              <w:rPr>
                <w:b/>
                <w:spacing w:val="14"/>
                <w:w w:val="120"/>
                <w:sz w:val="21"/>
                <w:szCs w:val="21"/>
              </w:rPr>
              <w:t xml:space="preserve"> </w:t>
            </w:r>
            <w:r>
              <w:rPr>
                <w:b/>
                <w:spacing w:val="3"/>
                <w:w w:val="114"/>
                <w:sz w:val="21"/>
                <w:szCs w:val="21"/>
              </w:rPr>
              <w:t>No</w:t>
            </w:r>
            <w:r>
              <w:rPr>
                <w:b/>
                <w:spacing w:val="2"/>
                <w:w w:val="106"/>
                <w:sz w:val="21"/>
                <w:szCs w:val="21"/>
              </w:rPr>
              <w:t>r</w:t>
            </w:r>
            <w:r>
              <w:rPr>
                <w:b/>
                <w:spacing w:val="4"/>
                <w:w w:val="123"/>
                <w:sz w:val="21"/>
                <w:szCs w:val="21"/>
              </w:rPr>
              <w:t>m</w:t>
            </w:r>
            <w:r>
              <w:rPr>
                <w:b/>
                <w:spacing w:val="2"/>
                <w:w w:val="137"/>
                <w:sz w:val="21"/>
                <w:szCs w:val="21"/>
              </w:rPr>
              <w:t>s</w:t>
            </w:r>
            <w:r>
              <w:rPr>
                <w:b/>
                <w:w w:val="104"/>
                <w:sz w:val="21"/>
                <w:szCs w:val="21"/>
              </w:rPr>
              <w:t>:</w:t>
            </w:r>
          </w:p>
        </w:tc>
      </w:tr>
      <w:tr w:rsidR="003A0C1E">
        <w:trPr>
          <w:trHeight w:hRule="exact" w:val="638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>
            <w:pPr>
              <w:spacing w:before="5" w:line="100" w:lineRule="exact"/>
              <w:rPr>
                <w:sz w:val="10"/>
                <w:szCs w:val="10"/>
              </w:rPr>
            </w:pPr>
          </w:p>
          <w:p w:rsidR="003A0C1E" w:rsidRDefault="00D63CF0">
            <w:pPr>
              <w:ind w:left="90"/>
              <w:rPr>
                <w:sz w:val="21"/>
                <w:szCs w:val="21"/>
              </w:rPr>
            </w:pPr>
            <w:r>
              <w:rPr>
                <w:b/>
                <w:spacing w:val="3"/>
                <w:w w:val="137"/>
                <w:sz w:val="21"/>
                <w:szCs w:val="21"/>
              </w:rPr>
              <w:t>1.</w:t>
            </w:r>
          </w:p>
        </w:tc>
      </w:tr>
      <w:tr w:rsidR="003A0C1E">
        <w:trPr>
          <w:trHeight w:hRule="exact" w:val="638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>
            <w:pPr>
              <w:spacing w:before="5" w:line="100" w:lineRule="exact"/>
              <w:rPr>
                <w:sz w:val="10"/>
                <w:szCs w:val="10"/>
              </w:rPr>
            </w:pPr>
          </w:p>
          <w:p w:rsidR="003A0C1E" w:rsidRDefault="00D63CF0">
            <w:pPr>
              <w:ind w:left="90"/>
              <w:rPr>
                <w:sz w:val="21"/>
                <w:szCs w:val="21"/>
              </w:rPr>
            </w:pPr>
            <w:r>
              <w:rPr>
                <w:b/>
                <w:spacing w:val="3"/>
                <w:w w:val="137"/>
                <w:sz w:val="21"/>
                <w:szCs w:val="21"/>
              </w:rPr>
              <w:t>2.</w:t>
            </w:r>
          </w:p>
        </w:tc>
      </w:tr>
      <w:tr w:rsidR="003A0C1E">
        <w:trPr>
          <w:trHeight w:hRule="exact" w:val="643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>
            <w:pPr>
              <w:spacing w:before="5" w:line="100" w:lineRule="exact"/>
              <w:rPr>
                <w:sz w:val="10"/>
                <w:szCs w:val="10"/>
              </w:rPr>
            </w:pPr>
          </w:p>
          <w:p w:rsidR="003A0C1E" w:rsidRDefault="00D63CF0">
            <w:pPr>
              <w:ind w:left="90"/>
              <w:rPr>
                <w:sz w:val="21"/>
                <w:szCs w:val="21"/>
              </w:rPr>
            </w:pPr>
            <w:r>
              <w:rPr>
                <w:b/>
                <w:spacing w:val="3"/>
                <w:w w:val="137"/>
                <w:sz w:val="21"/>
                <w:szCs w:val="21"/>
              </w:rPr>
              <w:t>3.</w:t>
            </w:r>
          </w:p>
        </w:tc>
      </w:tr>
      <w:tr w:rsidR="003A0C1E">
        <w:trPr>
          <w:trHeight w:hRule="exact" w:val="720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1E" w:rsidRDefault="003A0C1E">
            <w:pPr>
              <w:spacing w:before="5" w:line="100" w:lineRule="exact"/>
              <w:rPr>
                <w:sz w:val="10"/>
                <w:szCs w:val="10"/>
              </w:rPr>
            </w:pPr>
          </w:p>
          <w:p w:rsidR="003A0C1E" w:rsidRDefault="00D63CF0">
            <w:pPr>
              <w:ind w:left="90"/>
              <w:rPr>
                <w:sz w:val="21"/>
                <w:szCs w:val="21"/>
              </w:rPr>
            </w:pPr>
            <w:r>
              <w:rPr>
                <w:b/>
                <w:spacing w:val="3"/>
                <w:w w:val="137"/>
                <w:sz w:val="21"/>
                <w:szCs w:val="21"/>
              </w:rPr>
              <w:t>4.</w:t>
            </w:r>
          </w:p>
        </w:tc>
      </w:tr>
    </w:tbl>
    <w:p w:rsidR="003A0C1E" w:rsidRDefault="003A0C1E">
      <w:pPr>
        <w:spacing w:line="200" w:lineRule="exact"/>
      </w:pPr>
    </w:p>
    <w:p w:rsidR="003A0C1E" w:rsidRDefault="003A0C1E">
      <w:pPr>
        <w:spacing w:line="200" w:lineRule="exact"/>
      </w:pPr>
    </w:p>
    <w:p w:rsidR="003A0C1E" w:rsidRDefault="003A0C1E">
      <w:pPr>
        <w:spacing w:line="200" w:lineRule="exact"/>
      </w:pPr>
    </w:p>
    <w:p w:rsidR="003A0C1E" w:rsidRDefault="003A0C1E">
      <w:pPr>
        <w:spacing w:line="200" w:lineRule="exact"/>
      </w:pPr>
    </w:p>
    <w:p w:rsidR="003A0C1E" w:rsidRDefault="003A0C1E">
      <w:pPr>
        <w:spacing w:line="200" w:lineRule="exact"/>
      </w:pPr>
    </w:p>
    <w:p w:rsidR="003A0C1E" w:rsidRDefault="003A0C1E">
      <w:pPr>
        <w:spacing w:before="2" w:line="220" w:lineRule="exact"/>
        <w:rPr>
          <w:sz w:val="22"/>
          <w:szCs w:val="22"/>
        </w:rPr>
      </w:pPr>
    </w:p>
    <w:p w:rsidR="003A0C1E" w:rsidRDefault="00D63CF0">
      <w:pPr>
        <w:spacing w:before="43"/>
        <w:ind w:left="380"/>
        <w:rPr>
          <w:sz w:val="17"/>
          <w:szCs w:val="17"/>
        </w:rPr>
      </w:pPr>
      <w:r>
        <w:rPr>
          <w:b/>
          <w:spacing w:val="2"/>
          <w:w w:val="121"/>
          <w:sz w:val="17"/>
          <w:szCs w:val="17"/>
        </w:rPr>
        <w:t>T</w:t>
      </w:r>
      <w:r>
        <w:rPr>
          <w:b/>
          <w:spacing w:val="1"/>
          <w:w w:val="121"/>
          <w:sz w:val="17"/>
          <w:szCs w:val="17"/>
        </w:rPr>
        <w:t>er</w:t>
      </w:r>
      <w:r>
        <w:rPr>
          <w:b/>
          <w:spacing w:val="2"/>
          <w:w w:val="121"/>
          <w:sz w:val="17"/>
          <w:szCs w:val="17"/>
        </w:rPr>
        <w:t>m</w:t>
      </w:r>
      <w:r>
        <w:rPr>
          <w:b/>
          <w:w w:val="121"/>
          <w:sz w:val="17"/>
          <w:szCs w:val="17"/>
        </w:rPr>
        <w:t>s</w:t>
      </w:r>
      <w:r>
        <w:rPr>
          <w:b/>
          <w:spacing w:val="16"/>
          <w:w w:val="121"/>
          <w:sz w:val="17"/>
          <w:szCs w:val="17"/>
        </w:rPr>
        <w:t xml:space="preserve"> </w:t>
      </w:r>
      <w:r>
        <w:rPr>
          <w:b/>
          <w:spacing w:val="1"/>
          <w:w w:val="121"/>
          <w:sz w:val="17"/>
          <w:szCs w:val="17"/>
        </w:rPr>
        <w:t>a</w:t>
      </w:r>
      <w:r>
        <w:rPr>
          <w:b/>
          <w:spacing w:val="2"/>
          <w:w w:val="121"/>
          <w:sz w:val="17"/>
          <w:szCs w:val="17"/>
        </w:rPr>
        <w:t>n</w:t>
      </w:r>
      <w:r>
        <w:rPr>
          <w:b/>
          <w:w w:val="121"/>
          <w:sz w:val="17"/>
          <w:szCs w:val="17"/>
        </w:rPr>
        <w:t>d</w:t>
      </w:r>
      <w:r>
        <w:rPr>
          <w:b/>
          <w:spacing w:val="16"/>
          <w:w w:val="121"/>
          <w:sz w:val="17"/>
          <w:szCs w:val="17"/>
        </w:rPr>
        <w:t xml:space="preserve"> </w:t>
      </w:r>
      <w:r>
        <w:rPr>
          <w:b/>
          <w:spacing w:val="2"/>
          <w:w w:val="116"/>
          <w:sz w:val="17"/>
          <w:szCs w:val="17"/>
        </w:rPr>
        <w:t>Co</w:t>
      </w:r>
      <w:r>
        <w:rPr>
          <w:b/>
          <w:spacing w:val="2"/>
          <w:w w:val="124"/>
          <w:sz w:val="17"/>
          <w:szCs w:val="17"/>
        </w:rPr>
        <w:t>n</w:t>
      </w:r>
      <w:r>
        <w:rPr>
          <w:b/>
          <w:spacing w:val="1"/>
          <w:w w:val="124"/>
          <w:sz w:val="17"/>
          <w:szCs w:val="17"/>
        </w:rPr>
        <w:t>d</w:t>
      </w:r>
      <w:r>
        <w:rPr>
          <w:b/>
          <w:spacing w:val="1"/>
          <w:w w:val="135"/>
          <w:sz w:val="17"/>
          <w:szCs w:val="17"/>
        </w:rPr>
        <w:t>i</w:t>
      </w:r>
      <w:r>
        <w:rPr>
          <w:b/>
          <w:spacing w:val="1"/>
          <w:w w:val="144"/>
          <w:sz w:val="17"/>
          <w:szCs w:val="17"/>
        </w:rPr>
        <w:t>t</w:t>
      </w:r>
      <w:r>
        <w:rPr>
          <w:b/>
          <w:spacing w:val="1"/>
          <w:w w:val="135"/>
          <w:sz w:val="17"/>
          <w:szCs w:val="17"/>
        </w:rPr>
        <w:t>i</w:t>
      </w:r>
      <w:r>
        <w:rPr>
          <w:b/>
          <w:spacing w:val="2"/>
          <w:w w:val="129"/>
          <w:sz w:val="17"/>
          <w:szCs w:val="17"/>
        </w:rPr>
        <w:t>o</w:t>
      </w:r>
      <w:r>
        <w:rPr>
          <w:b/>
          <w:spacing w:val="2"/>
          <w:w w:val="132"/>
          <w:sz w:val="17"/>
          <w:szCs w:val="17"/>
        </w:rPr>
        <w:t>n</w:t>
      </w:r>
      <w:r>
        <w:rPr>
          <w:b/>
          <w:spacing w:val="1"/>
          <w:w w:val="132"/>
          <w:sz w:val="17"/>
          <w:szCs w:val="17"/>
        </w:rPr>
        <w:t>s</w:t>
      </w:r>
      <w:r>
        <w:rPr>
          <w:b/>
          <w:w w:val="142"/>
          <w:sz w:val="17"/>
          <w:szCs w:val="17"/>
        </w:rPr>
        <w:t>.</w:t>
      </w:r>
    </w:p>
    <w:p w:rsidR="003A0C1E" w:rsidRDefault="00D63CF0">
      <w:pPr>
        <w:spacing w:before="15" w:line="259" w:lineRule="auto"/>
        <w:ind w:left="1100" w:right="451" w:hanging="360"/>
        <w:rPr>
          <w:sz w:val="17"/>
          <w:szCs w:val="17"/>
        </w:rPr>
      </w:pPr>
      <w:r>
        <w:rPr>
          <w:spacing w:val="3"/>
          <w:w w:val="129"/>
          <w:sz w:val="17"/>
          <w:szCs w:val="17"/>
        </w:rPr>
        <w:t>1</w:t>
      </w:r>
      <w:r>
        <w:rPr>
          <w:w w:val="129"/>
          <w:sz w:val="17"/>
          <w:szCs w:val="17"/>
        </w:rPr>
        <w:t xml:space="preserve">.  </w:t>
      </w:r>
      <w:r>
        <w:rPr>
          <w:spacing w:val="28"/>
          <w:w w:val="12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agre</w:t>
      </w:r>
      <w:r>
        <w:rPr>
          <w:w w:val="127"/>
          <w:sz w:val="17"/>
          <w:szCs w:val="17"/>
        </w:rPr>
        <w:t>e</w:t>
      </w:r>
      <w:r>
        <w:rPr>
          <w:spacing w:val="-4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w w:val="127"/>
          <w:sz w:val="17"/>
          <w:szCs w:val="17"/>
        </w:rPr>
        <w:t>o</w:t>
      </w:r>
      <w:r>
        <w:rPr>
          <w:spacing w:val="3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co</w:t>
      </w:r>
      <w:r>
        <w:rPr>
          <w:spacing w:val="3"/>
          <w:w w:val="127"/>
          <w:sz w:val="17"/>
          <w:szCs w:val="17"/>
        </w:rPr>
        <w:t>m</w:t>
      </w:r>
      <w:r>
        <w:rPr>
          <w:w w:val="127"/>
          <w:sz w:val="17"/>
          <w:szCs w:val="17"/>
        </w:rPr>
        <w:t>e</w:t>
      </w:r>
      <w:r>
        <w:rPr>
          <w:spacing w:val="-14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w w:val="127"/>
          <w:sz w:val="17"/>
          <w:szCs w:val="17"/>
        </w:rPr>
        <w:t>o</w:t>
      </w:r>
      <w:r>
        <w:rPr>
          <w:spacing w:val="3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clas</w:t>
      </w:r>
      <w:r>
        <w:rPr>
          <w:w w:val="127"/>
          <w:sz w:val="17"/>
          <w:szCs w:val="17"/>
        </w:rPr>
        <w:t>s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5"/>
          <w:w w:val="127"/>
          <w:sz w:val="17"/>
          <w:szCs w:val="17"/>
        </w:rPr>
        <w:t xml:space="preserve"> </w:t>
      </w:r>
      <w:r>
        <w:rPr>
          <w:w w:val="127"/>
          <w:sz w:val="17"/>
          <w:szCs w:val="17"/>
        </w:rPr>
        <w:t>a</w:t>
      </w:r>
      <w:r>
        <w:rPr>
          <w:spacing w:val="1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reg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la</w:t>
      </w:r>
      <w:r>
        <w:rPr>
          <w:w w:val="127"/>
          <w:sz w:val="17"/>
          <w:szCs w:val="17"/>
        </w:rPr>
        <w:t>r</w:t>
      </w:r>
      <w:r>
        <w:rPr>
          <w:spacing w:val="11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b</w:t>
      </w:r>
      <w:r>
        <w:rPr>
          <w:spacing w:val="1"/>
          <w:w w:val="127"/>
          <w:sz w:val="17"/>
          <w:szCs w:val="17"/>
        </w:rPr>
        <w:t>asis</w:t>
      </w:r>
      <w:r>
        <w:rPr>
          <w:w w:val="127"/>
          <w:sz w:val="17"/>
          <w:szCs w:val="17"/>
        </w:rPr>
        <w:t>.</w:t>
      </w:r>
      <w:r>
        <w:rPr>
          <w:spacing w:val="23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w w:val="127"/>
          <w:sz w:val="17"/>
          <w:szCs w:val="17"/>
        </w:rPr>
        <w:t>e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res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l</w:t>
      </w:r>
      <w:r>
        <w:rPr>
          <w:w w:val="127"/>
          <w:sz w:val="17"/>
          <w:szCs w:val="17"/>
        </w:rPr>
        <w:t>t</w:t>
      </w:r>
      <w:r>
        <w:rPr>
          <w:spacing w:val="27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spacing w:val="1"/>
          <w:w w:val="127"/>
          <w:sz w:val="17"/>
          <w:szCs w:val="17"/>
        </w:rPr>
        <w:t>a</w:t>
      </w:r>
      <w:r>
        <w:rPr>
          <w:w w:val="127"/>
          <w:sz w:val="17"/>
          <w:szCs w:val="17"/>
        </w:rPr>
        <w:t>t</w:t>
      </w:r>
      <w:r>
        <w:rPr>
          <w:spacing w:val="34"/>
          <w:w w:val="127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</w:t>
      </w:r>
      <w:r>
        <w:rPr>
          <w:w w:val="129"/>
          <w:sz w:val="17"/>
          <w:szCs w:val="17"/>
        </w:rPr>
        <w:t>m</w:t>
      </w:r>
      <w:r>
        <w:rPr>
          <w:spacing w:val="6"/>
          <w:w w:val="129"/>
          <w:sz w:val="17"/>
          <w:szCs w:val="17"/>
        </w:rPr>
        <w:t xml:space="preserve"> </w:t>
      </w:r>
      <w:r>
        <w:rPr>
          <w:spacing w:val="3"/>
          <w:w w:val="129"/>
          <w:sz w:val="17"/>
          <w:szCs w:val="17"/>
        </w:rPr>
        <w:t>un</w:t>
      </w:r>
      <w:r>
        <w:rPr>
          <w:spacing w:val="1"/>
          <w:w w:val="129"/>
          <w:sz w:val="17"/>
          <w:szCs w:val="17"/>
        </w:rPr>
        <w:t>a</w:t>
      </w:r>
      <w:r>
        <w:rPr>
          <w:spacing w:val="3"/>
          <w:w w:val="129"/>
          <w:sz w:val="17"/>
          <w:szCs w:val="17"/>
        </w:rPr>
        <w:t>b</w:t>
      </w:r>
      <w:r>
        <w:rPr>
          <w:spacing w:val="1"/>
          <w:w w:val="129"/>
          <w:sz w:val="17"/>
          <w:szCs w:val="17"/>
        </w:rPr>
        <w:t>l</w:t>
      </w:r>
      <w:r>
        <w:rPr>
          <w:w w:val="129"/>
          <w:sz w:val="17"/>
          <w:szCs w:val="17"/>
        </w:rPr>
        <w:t>e</w:t>
      </w:r>
      <w:r>
        <w:rPr>
          <w:spacing w:val="11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</w:t>
      </w:r>
      <w:r>
        <w:rPr>
          <w:w w:val="129"/>
          <w:sz w:val="17"/>
          <w:szCs w:val="17"/>
        </w:rPr>
        <w:t xml:space="preserve">o </w:t>
      </w:r>
      <w:r>
        <w:rPr>
          <w:spacing w:val="1"/>
          <w:w w:val="129"/>
          <w:sz w:val="17"/>
          <w:szCs w:val="17"/>
        </w:rPr>
        <w:t>atte</w:t>
      </w:r>
      <w:r>
        <w:rPr>
          <w:spacing w:val="3"/>
          <w:w w:val="129"/>
          <w:sz w:val="17"/>
          <w:szCs w:val="17"/>
        </w:rPr>
        <w:t>n</w:t>
      </w:r>
      <w:r>
        <w:rPr>
          <w:w w:val="129"/>
          <w:sz w:val="17"/>
          <w:szCs w:val="17"/>
        </w:rPr>
        <w:t>d</w:t>
      </w:r>
      <w:r>
        <w:rPr>
          <w:spacing w:val="23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class</w:t>
      </w:r>
      <w:r>
        <w:rPr>
          <w:w w:val="129"/>
          <w:sz w:val="17"/>
          <w:szCs w:val="17"/>
        </w:rPr>
        <w:t>,</w:t>
      </w:r>
      <w:r>
        <w:rPr>
          <w:spacing w:val="10"/>
          <w:w w:val="12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w w:val="124"/>
          <w:sz w:val="17"/>
          <w:szCs w:val="17"/>
        </w:rPr>
        <w:t>m</w:t>
      </w:r>
      <w:r>
        <w:rPr>
          <w:spacing w:val="1"/>
          <w:w w:val="124"/>
          <w:sz w:val="17"/>
          <w:szCs w:val="17"/>
        </w:rPr>
        <w:t>a</w:t>
      </w:r>
      <w:r>
        <w:rPr>
          <w:spacing w:val="2"/>
          <w:w w:val="124"/>
          <w:sz w:val="17"/>
          <w:szCs w:val="17"/>
        </w:rPr>
        <w:t>k</w:t>
      </w:r>
      <w:r>
        <w:rPr>
          <w:w w:val="124"/>
          <w:sz w:val="17"/>
          <w:szCs w:val="17"/>
        </w:rPr>
        <w:t>e</w:t>
      </w:r>
      <w:r>
        <w:rPr>
          <w:spacing w:val="19"/>
          <w:w w:val="124"/>
          <w:sz w:val="17"/>
          <w:szCs w:val="17"/>
        </w:rPr>
        <w:t xml:space="preserve"> </w:t>
      </w:r>
      <w:r>
        <w:rPr>
          <w:spacing w:val="1"/>
          <w:w w:val="124"/>
          <w:sz w:val="17"/>
          <w:szCs w:val="17"/>
        </w:rPr>
        <w:t>i</w:t>
      </w:r>
      <w:r>
        <w:rPr>
          <w:w w:val="124"/>
          <w:sz w:val="17"/>
          <w:szCs w:val="17"/>
        </w:rPr>
        <w:t>t</w:t>
      </w:r>
      <w:r>
        <w:rPr>
          <w:spacing w:val="9"/>
          <w:w w:val="124"/>
          <w:sz w:val="17"/>
          <w:szCs w:val="17"/>
        </w:rPr>
        <w:t xml:space="preserve"> </w:t>
      </w:r>
      <w:r>
        <w:rPr>
          <w:spacing w:val="2"/>
          <w:w w:val="124"/>
          <w:sz w:val="17"/>
          <w:szCs w:val="17"/>
        </w:rPr>
        <w:t>m</w:t>
      </w:r>
      <w:r>
        <w:rPr>
          <w:w w:val="124"/>
          <w:sz w:val="17"/>
          <w:szCs w:val="17"/>
        </w:rPr>
        <w:t>y</w:t>
      </w:r>
      <w:r>
        <w:rPr>
          <w:spacing w:val="-2"/>
          <w:w w:val="124"/>
          <w:sz w:val="17"/>
          <w:szCs w:val="17"/>
        </w:rPr>
        <w:t xml:space="preserve"> </w:t>
      </w:r>
      <w:r>
        <w:rPr>
          <w:spacing w:val="2"/>
          <w:w w:val="126"/>
          <w:sz w:val="17"/>
          <w:szCs w:val="17"/>
        </w:rPr>
        <w:t>p</w:t>
      </w:r>
      <w:r>
        <w:rPr>
          <w:spacing w:val="1"/>
          <w:w w:val="126"/>
          <w:sz w:val="17"/>
          <w:szCs w:val="17"/>
        </w:rPr>
        <w:t>e</w:t>
      </w:r>
      <w:r>
        <w:rPr>
          <w:spacing w:val="1"/>
          <w:w w:val="138"/>
          <w:sz w:val="17"/>
          <w:szCs w:val="17"/>
        </w:rPr>
        <w:t>r</w:t>
      </w:r>
      <w:r>
        <w:rPr>
          <w:spacing w:val="1"/>
          <w:w w:val="139"/>
          <w:sz w:val="17"/>
          <w:szCs w:val="17"/>
        </w:rPr>
        <w:t>s</w:t>
      </w:r>
      <w:r>
        <w:rPr>
          <w:spacing w:val="1"/>
          <w:w w:val="117"/>
          <w:sz w:val="17"/>
          <w:szCs w:val="17"/>
        </w:rPr>
        <w:t>o</w:t>
      </w:r>
      <w:r>
        <w:rPr>
          <w:spacing w:val="2"/>
          <w:w w:val="137"/>
          <w:sz w:val="17"/>
          <w:szCs w:val="17"/>
        </w:rPr>
        <w:t>n</w:t>
      </w:r>
      <w:r>
        <w:rPr>
          <w:spacing w:val="1"/>
          <w:w w:val="136"/>
          <w:sz w:val="17"/>
          <w:szCs w:val="17"/>
        </w:rPr>
        <w:t>a</w:t>
      </w:r>
      <w:r>
        <w:rPr>
          <w:w w:val="113"/>
          <w:sz w:val="17"/>
          <w:szCs w:val="17"/>
        </w:rPr>
        <w:t xml:space="preserve">l </w:t>
      </w:r>
      <w:r>
        <w:rPr>
          <w:spacing w:val="1"/>
          <w:w w:val="126"/>
          <w:sz w:val="17"/>
          <w:szCs w:val="17"/>
        </w:rPr>
        <w:t>res</w:t>
      </w:r>
      <w:r>
        <w:rPr>
          <w:spacing w:val="3"/>
          <w:w w:val="126"/>
          <w:sz w:val="17"/>
          <w:szCs w:val="17"/>
        </w:rPr>
        <w:t>p</w:t>
      </w:r>
      <w:r>
        <w:rPr>
          <w:spacing w:val="1"/>
          <w:w w:val="126"/>
          <w:sz w:val="17"/>
          <w:szCs w:val="17"/>
        </w:rPr>
        <w:t>o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si</w:t>
      </w:r>
      <w:r>
        <w:rPr>
          <w:spacing w:val="3"/>
          <w:w w:val="126"/>
          <w:sz w:val="17"/>
          <w:szCs w:val="17"/>
        </w:rPr>
        <w:t>b</w:t>
      </w:r>
      <w:r>
        <w:rPr>
          <w:spacing w:val="1"/>
          <w:w w:val="126"/>
          <w:sz w:val="17"/>
          <w:szCs w:val="17"/>
        </w:rPr>
        <w:t>ilit</w:t>
      </w:r>
      <w:r>
        <w:rPr>
          <w:w w:val="126"/>
          <w:sz w:val="17"/>
          <w:szCs w:val="17"/>
        </w:rPr>
        <w:t xml:space="preserve">y </w:t>
      </w:r>
      <w:r>
        <w:rPr>
          <w:spacing w:val="1"/>
          <w:w w:val="126"/>
          <w:sz w:val="17"/>
          <w:szCs w:val="17"/>
        </w:rPr>
        <w:t>t</w:t>
      </w:r>
      <w:r>
        <w:rPr>
          <w:w w:val="126"/>
          <w:sz w:val="17"/>
          <w:szCs w:val="17"/>
        </w:rPr>
        <w:t>o</w:t>
      </w:r>
      <w:r>
        <w:rPr>
          <w:spacing w:val="5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ge</w:t>
      </w:r>
      <w:r>
        <w:rPr>
          <w:w w:val="126"/>
          <w:sz w:val="17"/>
          <w:szCs w:val="17"/>
        </w:rPr>
        <w:t>t</w:t>
      </w:r>
      <w:r>
        <w:rPr>
          <w:spacing w:val="-2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y</w:t>
      </w:r>
      <w:r>
        <w:rPr>
          <w:spacing w:val="9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d</w:t>
      </w:r>
      <w:r>
        <w:rPr>
          <w:spacing w:val="25"/>
          <w:w w:val="126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al</w:t>
      </w:r>
      <w:r>
        <w:rPr>
          <w:w w:val="120"/>
          <w:sz w:val="17"/>
          <w:szCs w:val="17"/>
        </w:rPr>
        <w:t>l</w:t>
      </w:r>
      <w:r>
        <w:rPr>
          <w:spacing w:val="13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n</w:t>
      </w:r>
      <w:r>
        <w:rPr>
          <w:spacing w:val="1"/>
          <w:w w:val="120"/>
          <w:sz w:val="17"/>
          <w:szCs w:val="17"/>
        </w:rPr>
        <w:t>ote</w:t>
      </w:r>
      <w:r>
        <w:rPr>
          <w:w w:val="120"/>
          <w:sz w:val="17"/>
          <w:szCs w:val="17"/>
        </w:rPr>
        <w:t>s</w:t>
      </w:r>
      <w:r>
        <w:rPr>
          <w:spacing w:val="43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fro</w:t>
      </w:r>
      <w:r>
        <w:rPr>
          <w:w w:val="120"/>
          <w:sz w:val="17"/>
          <w:szCs w:val="17"/>
        </w:rPr>
        <w:t>m</w:t>
      </w:r>
      <w:r>
        <w:rPr>
          <w:spacing w:val="12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w w:val="120"/>
          <w:sz w:val="17"/>
          <w:szCs w:val="17"/>
        </w:rPr>
        <w:t>y</w:t>
      </w:r>
      <w:r>
        <w:rPr>
          <w:spacing w:val="8"/>
          <w:w w:val="120"/>
          <w:sz w:val="17"/>
          <w:szCs w:val="17"/>
        </w:rPr>
        <w:t xml:space="preserve"> </w:t>
      </w:r>
      <w:r>
        <w:rPr>
          <w:spacing w:val="1"/>
          <w:w w:val="143"/>
          <w:sz w:val="17"/>
          <w:szCs w:val="17"/>
        </w:rPr>
        <w:t>t</w:t>
      </w:r>
      <w:r>
        <w:rPr>
          <w:spacing w:val="1"/>
          <w:w w:val="122"/>
          <w:sz w:val="17"/>
          <w:szCs w:val="17"/>
        </w:rPr>
        <w:t>e</w:t>
      </w:r>
      <w:r>
        <w:rPr>
          <w:spacing w:val="1"/>
          <w:w w:val="136"/>
          <w:sz w:val="17"/>
          <w:szCs w:val="17"/>
        </w:rPr>
        <w:t>a</w:t>
      </w:r>
      <w:r>
        <w:rPr>
          <w:spacing w:val="2"/>
          <w:w w:val="126"/>
          <w:sz w:val="17"/>
          <w:szCs w:val="17"/>
        </w:rPr>
        <w:t>m</w:t>
      </w:r>
      <w:r>
        <w:rPr>
          <w:w w:val="133"/>
          <w:sz w:val="17"/>
          <w:szCs w:val="17"/>
        </w:rPr>
        <w:t>.</w:t>
      </w:r>
    </w:p>
    <w:p w:rsidR="003A0C1E" w:rsidRDefault="00D63CF0">
      <w:pPr>
        <w:ind w:left="740"/>
        <w:rPr>
          <w:sz w:val="17"/>
          <w:szCs w:val="17"/>
        </w:rPr>
      </w:pPr>
      <w:r>
        <w:rPr>
          <w:spacing w:val="3"/>
          <w:w w:val="127"/>
          <w:sz w:val="17"/>
          <w:szCs w:val="17"/>
        </w:rPr>
        <w:t>2</w:t>
      </w:r>
      <w:r>
        <w:rPr>
          <w:w w:val="127"/>
          <w:sz w:val="17"/>
          <w:szCs w:val="17"/>
        </w:rPr>
        <w:t xml:space="preserve">.  </w:t>
      </w:r>
      <w:r>
        <w:rPr>
          <w:spacing w:val="33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Un</w:t>
      </w:r>
      <w:r>
        <w:rPr>
          <w:spacing w:val="1"/>
          <w:w w:val="127"/>
          <w:sz w:val="17"/>
          <w:szCs w:val="17"/>
        </w:rPr>
        <w:t>de</w:t>
      </w:r>
      <w:r>
        <w:rPr>
          <w:w w:val="127"/>
          <w:sz w:val="17"/>
          <w:szCs w:val="17"/>
        </w:rPr>
        <w:t>r</w:t>
      </w:r>
      <w:r>
        <w:rPr>
          <w:spacing w:val="-1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</w:t>
      </w:r>
      <w:r>
        <w:rPr>
          <w:spacing w:val="3"/>
          <w:w w:val="127"/>
          <w:sz w:val="17"/>
          <w:szCs w:val="17"/>
        </w:rPr>
        <w:t>n</w:t>
      </w:r>
      <w:r>
        <w:rPr>
          <w:w w:val="127"/>
          <w:sz w:val="17"/>
          <w:szCs w:val="17"/>
        </w:rPr>
        <w:t>y</w:t>
      </w:r>
      <w:r>
        <w:rPr>
          <w:spacing w:val="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</w:t>
      </w:r>
      <w:r>
        <w:rPr>
          <w:spacing w:val="3"/>
          <w:w w:val="127"/>
          <w:sz w:val="17"/>
          <w:szCs w:val="17"/>
        </w:rPr>
        <w:t>n</w:t>
      </w:r>
      <w:r>
        <w:rPr>
          <w:w w:val="127"/>
          <w:sz w:val="17"/>
          <w:szCs w:val="17"/>
        </w:rPr>
        <w:t>d</w:t>
      </w:r>
      <w:r>
        <w:rPr>
          <w:spacing w:val="2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al</w:t>
      </w:r>
      <w:r>
        <w:rPr>
          <w:w w:val="127"/>
          <w:sz w:val="17"/>
          <w:szCs w:val="17"/>
        </w:rPr>
        <w:t>l</w:t>
      </w:r>
      <w:r>
        <w:rPr>
          <w:spacing w:val="-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circ</w:t>
      </w:r>
      <w:r>
        <w:rPr>
          <w:spacing w:val="3"/>
          <w:w w:val="127"/>
          <w:sz w:val="17"/>
          <w:szCs w:val="17"/>
        </w:rPr>
        <w:t>um</w:t>
      </w:r>
      <w:r>
        <w:rPr>
          <w:spacing w:val="1"/>
          <w:w w:val="127"/>
          <w:sz w:val="17"/>
          <w:szCs w:val="17"/>
        </w:rPr>
        <w:t>sta</w:t>
      </w:r>
      <w:r>
        <w:rPr>
          <w:spacing w:val="3"/>
          <w:w w:val="127"/>
          <w:sz w:val="17"/>
          <w:szCs w:val="17"/>
        </w:rPr>
        <w:t>n</w:t>
      </w:r>
      <w:r>
        <w:rPr>
          <w:spacing w:val="1"/>
          <w:w w:val="127"/>
          <w:sz w:val="17"/>
          <w:szCs w:val="17"/>
        </w:rPr>
        <w:t>ces</w:t>
      </w:r>
      <w:r>
        <w:rPr>
          <w:w w:val="127"/>
          <w:sz w:val="17"/>
          <w:szCs w:val="17"/>
        </w:rPr>
        <w:t>,</w:t>
      </w:r>
      <w:r>
        <w:rPr>
          <w:spacing w:val="37"/>
          <w:w w:val="127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w w:val="125"/>
          <w:sz w:val="17"/>
          <w:szCs w:val="17"/>
        </w:rPr>
        <w:t>ge</w:t>
      </w:r>
      <w:r>
        <w:rPr>
          <w:w w:val="125"/>
          <w:sz w:val="17"/>
          <w:szCs w:val="17"/>
        </w:rPr>
        <w:t xml:space="preserve">t </w:t>
      </w:r>
      <w:r>
        <w:rPr>
          <w:spacing w:val="2"/>
          <w:w w:val="125"/>
          <w:sz w:val="17"/>
          <w:szCs w:val="17"/>
        </w:rPr>
        <w:t>wh</w:t>
      </w:r>
      <w:r>
        <w:rPr>
          <w:spacing w:val="1"/>
          <w:w w:val="125"/>
          <w:sz w:val="17"/>
          <w:szCs w:val="17"/>
        </w:rPr>
        <w:t>a</w:t>
      </w:r>
      <w:r>
        <w:rPr>
          <w:w w:val="125"/>
          <w:sz w:val="17"/>
          <w:szCs w:val="17"/>
        </w:rPr>
        <w:t>t</w:t>
      </w:r>
      <w:r>
        <w:rPr>
          <w:spacing w:val="17"/>
          <w:w w:val="125"/>
          <w:sz w:val="17"/>
          <w:szCs w:val="17"/>
        </w:rPr>
        <w:t xml:space="preserve"> </w:t>
      </w:r>
      <w:r>
        <w:rPr>
          <w:spacing w:val="1"/>
          <w:w w:val="94"/>
          <w:sz w:val="17"/>
          <w:szCs w:val="17"/>
        </w:rPr>
        <w:t>(</w:t>
      </w:r>
      <w:r>
        <w:rPr>
          <w:spacing w:val="1"/>
          <w:w w:val="143"/>
          <w:sz w:val="17"/>
          <w:szCs w:val="17"/>
        </w:rPr>
        <w:t>t</w:t>
      </w:r>
      <w:r>
        <w:rPr>
          <w:spacing w:val="1"/>
          <w:w w:val="122"/>
          <w:sz w:val="17"/>
          <w:szCs w:val="17"/>
        </w:rPr>
        <w:t>e</w:t>
      </w:r>
      <w:r>
        <w:rPr>
          <w:spacing w:val="1"/>
          <w:w w:val="136"/>
          <w:sz w:val="17"/>
          <w:szCs w:val="17"/>
        </w:rPr>
        <w:t>a</w:t>
      </w:r>
      <w:r>
        <w:rPr>
          <w:spacing w:val="2"/>
          <w:w w:val="126"/>
          <w:sz w:val="17"/>
          <w:szCs w:val="17"/>
        </w:rPr>
        <w:t>m</w:t>
      </w:r>
      <w:r>
        <w:rPr>
          <w:w w:val="94"/>
          <w:sz w:val="17"/>
          <w:szCs w:val="17"/>
        </w:rPr>
        <w:t>)</w:t>
      </w:r>
      <w:r>
        <w:rPr>
          <w:spacing w:val="16"/>
          <w:sz w:val="17"/>
          <w:szCs w:val="17"/>
        </w:rPr>
        <w:t xml:space="preserve"> </w:t>
      </w:r>
      <w:r>
        <w:rPr>
          <w:spacing w:val="2"/>
          <w:w w:val="121"/>
          <w:sz w:val="17"/>
          <w:szCs w:val="17"/>
        </w:rPr>
        <w:t>w</w:t>
      </w:r>
      <w:r>
        <w:rPr>
          <w:spacing w:val="1"/>
          <w:w w:val="121"/>
          <w:sz w:val="17"/>
          <w:szCs w:val="17"/>
        </w:rPr>
        <w:t>or</w:t>
      </w:r>
      <w:r>
        <w:rPr>
          <w:w w:val="121"/>
          <w:sz w:val="17"/>
          <w:szCs w:val="17"/>
        </w:rPr>
        <w:t>k</w:t>
      </w:r>
      <w:r>
        <w:rPr>
          <w:spacing w:val="9"/>
          <w:w w:val="121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</w:t>
      </w:r>
      <w:r>
        <w:rPr>
          <w:w w:val="128"/>
          <w:sz w:val="17"/>
          <w:szCs w:val="17"/>
        </w:rPr>
        <w:t>m</w:t>
      </w:r>
      <w:r>
        <w:rPr>
          <w:spacing w:val="8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allotte</w:t>
      </w:r>
      <w:r>
        <w:rPr>
          <w:w w:val="128"/>
          <w:sz w:val="17"/>
          <w:szCs w:val="17"/>
        </w:rPr>
        <w:t>d</w:t>
      </w:r>
      <w:r>
        <w:rPr>
          <w:spacing w:val="-4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t</w:t>
      </w:r>
      <w:r>
        <w:rPr>
          <w:w w:val="128"/>
          <w:sz w:val="17"/>
          <w:szCs w:val="17"/>
        </w:rPr>
        <w:t>o</w:t>
      </w:r>
      <w:r>
        <w:rPr>
          <w:spacing w:val="2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do</w:t>
      </w:r>
      <w:r>
        <w:rPr>
          <w:w w:val="128"/>
          <w:sz w:val="17"/>
          <w:szCs w:val="17"/>
        </w:rPr>
        <w:t>,</w:t>
      </w:r>
      <w:r>
        <w:rPr>
          <w:spacing w:val="-3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do</w:t>
      </w:r>
      <w:r>
        <w:rPr>
          <w:spacing w:val="3"/>
          <w:w w:val="128"/>
          <w:sz w:val="17"/>
          <w:szCs w:val="17"/>
        </w:rPr>
        <w:t>n</w:t>
      </w:r>
      <w:r>
        <w:rPr>
          <w:w w:val="128"/>
          <w:sz w:val="17"/>
          <w:szCs w:val="17"/>
        </w:rPr>
        <w:t>e</w:t>
      </w:r>
      <w:r>
        <w:rPr>
          <w:spacing w:val="-2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</w:t>
      </w:r>
      <w:r>
        <w:rPr>
          <w:spacing w:val="3"/>
          <w:w w:val="128"/>
          <w:sz w:val="17"/>
          <w:szCs w:val="17"/>
        </w:rPr>
        <w:t>n</w:t>
      </w:r>
      <w:r>
        <w:rPr>
          <w:w w:val="128"/>
          <w:sz w:val="17"/>
          <w:szCs w:val="17"/>
        </w:rPr>
        <w:t>d</w:t>
      </w:r>
      <w:r>
        <w:rPr>
          <w:spacing w:val="19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t</w:t>
      </w:r>
      <w:r>
        <w:rPr>
          <w:spacing w:val="3"/>
          <w:w w:val="128"/>
          <w:sz w:val="17"/>
          <w:szCs w:val="17"/>
        </w:rPr>
        <w:t>u</w:t>
      </w:r>
      <w:r>
        <w:rPr>
          <w:spacing w:val="1"/>
          <w:w w:val="128"/>
          <w:sz w:val="17"/>
          <w:szCs w:val="17"/>
        </w:rPr>
        <w:t>r</w:t>
      </w:r>
      <w:r>
        <w:rPr>
          <w:spacing w:val="3"/>
          <w:w w:val="128"/>
          <w:sz w:val="17"/>
          <w:szCs w:val="17"/>
        </w:rPr>
        <w:t>n</w:t>
      </w:r>
      <w:r>
        <w:rPr>
          <w:spacing w:val="1"/>
          <w:w w:val="128"/>
          <w:sz w:val="17"/>
          <w:szCs w:val="17"/>
        </w:rPr>
        <w:t>e</w:t>
      </w:r>
      <w:r>
        <w:rPr>
          <w:w w:val="128"/>
          <w:sz w:val="17"/>
          <w:szCs w:val="17"/>
        </w:rPr>
        <w:t>d</w:t>
      </w:r>
      <w:r>
        <w:rPr>
          <w:spacing w:val="32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i</w:t>
      </w:r>
      <w:r>
        <w:rPr>
          <w:w w:val="128"/>
          <w:sz w:val="17"/>
          <w:szCs w:val="17"/>
        </w:rPr>
        <w:t>n</w:t>
      </w:r>
      <w:r>
        <w:rPr>
          <w:spacing w:val="5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o</w:t>
      </w:r>
      <w:r>
        <w:rPr>
          <w:w w:val="128"/>
          <w:sz w:val="17"/>
          <w:szCs w:val="17"/>
        </w:rPr>
        <w:t>n</w:t>
      </w:r>
      <w:r>
        <w:rPr>
          <w:spacing w:val="3"/>
          <w:w w:val="128"/>
          <w:sz w:val="17"/>
          <w:szCs w:val="17"/>
        </w:rPr>
        <w:t xml:space="preserve"> </w:t>
      </w:r>
      <w:r>
        <w:rPr>
          <w:spacing w:val="1"/>
          <w:w w:val="143"/>
          <w:sz w:val="17"/>
          <w:szCs w:val="17"/>
        </w:rPr>
        <w:t>t</w:t>
      </w:r>
      <w:r>
        <w:rPr>
          <w:spacing w:val="1"/>
          <w:w w:val="113"/>
          <w:sz w:val="17"/>
          <w:szCs w:val="17"/>
        </w:rPr>
        <w:t>i</w:t>
      </w:r>
      <w:r>
        <w:rPr>
          <w:spacing w:val="2"/>
          <w:w w:val="126"/>
          <w:sz w:val="17"/>
          <w:szCs w:val="17"/>
        </w:rPr>
        <w:t>m</w:t>
      </w:r>
      <w:r>
        <w:rPr>
          <w:spacing w:val="1"/>
          <w:w w:val="122"/>
          <w:sz w:val="17"/>
          <w:szCs w:val="17"/>
        </w:rPr>
        <w:t>e</w:t>
      </w:r>
      <w:r>
        <w:rPr>
          <w:w w:val="133"/>
          <w:sz w:val="17"/>
          <w:szCs w:val="17"/>
        </w:rPr>
        <w:t>.</w:t>
      </w:r>
    </w:p>
    <w:p w:rsidR="003A0C1E" w:rsidRDefault="00D63CF0">
      <w:pPr>
        <w:spacing w:before="15" w:line="259" w:lineRule="auto"/>
        <w:ind w:left="1100" w:right="389" w:hanging="360"/>
        <w:rPr>
          <w:sz w:val="17"/>
          <w:szCs w:val="17"/>
        </w:rPr>
      </w:pPr>
      <w:r>
        <w:rPr>
          <w:spacing w:val="3"/>
          <w:w w:val="129"/>
          <w:sz w:val="17"/>
          <w:szCs w:val="17"/>
        </w:rPr>
        <w:t>3</w:t>
      </w:r>
      <w:r>
        <w:rPr>
          <w:w w:val="129"/>
          <w:sz w:val="17"/>
          <w:szCs w:val="17"/>
        </w:rPr>
        <w:t xml:space="preserve">.  </w:t>
      </w:r>
      <w:r>
        <w:rPr>
          <w:spacing w:val="28"/>
          <w:w w:val="12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f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</w:t>
      </w:r>
      <w:r>
        <w:rPr>
          <w:w w:val="129"/>
          <w:sz w:val="17"/>
          <w:szCs w:val="17"/>
        </w:rPr>
        <w:t>m</w:t>
      </w:r>
      <w:r>
        <w:rPr>
          <w:spacing w:val="6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sic</w:t>
      </w:r>
      <w:r>
        <w:rPr>
          <w:w w:val="129"/>
          <w:sz w:val="17"/>
          <w:szCs w:val="17"/>
        </w:rPr>
        <w:t>k</w:t>
      </w:r>
      <w:r>
        <w:rPr>
          <w:spacing w:val="-2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</w:t>
      </w:r>
      <w:r>
        <w:rPr>
          <w:spacing w:val="3"/>
          <w:w w:val="129"/>
          <w:sz w:val="17"/>
          <w:szCs w:val="17"/>
        </w:rPr>
        <w:t>n</w:t>
      </w:r>
      <w:r>
        <w:rPr>
          <w:w w:val="129"/>
          <w:sz w:val="17"/>
          <w:szCs w:val="17"/>
        </w:rPr>
        <w:t>d</w:t>
      </w:r>
      <w:r>
        <w:rPr>
          <w:spacing w:val="16"/>
          <w:w w:val="129"/>
          <w:sz w:val="17"/>
          <w:szCs w:val="17"/>
        </w:rPr>
        <w:t xml:space="preserve"> </w:t>
      </w:r>
      <w:r>
        <w:rPr>
          <w:spacing w:val="3"/>
          <w:w w:val="129"/>
          <w:sz w:val="17"/>
          <w:szCs w:val="17"/>
        </w:rPr>
        <w:t>un</w:t>
      </w:r>
      <w:r>
        <w:rPr>
          <w:spacing w:val="1"/>
          <w:w w:val="129"/>
          <w:sz w:val="17"/>
          <w:szCs w:val="17"/>
        </w:rPr>
        <w:t>abl</w:t>
      </w:r>
      <w:r>
        <w:rPr>
          <w:w w:val="129"/>
          <w:sz w:val="17"/>
          <w:szCs w:val="17"/>
        </w:rPr>
        <w:t>e</w:t>
      </w:r>
      <w:r>
        <w:rPr>
          <w:spacing w:val="12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</w:t>
      </w:r>
      <w:r>
        <w:rPr>
          <w:w w:val="129"/>
          <w:sz w:val="17"/>
          <w:szCs w:val="17"/>
        </w:rPr>
        <w:t xml:space="preserve">o </w:t>
      </w:r>
      <w:r>
        <w:rPr>
          <w:spacing w:val="3"/>
          <w:w w:val="129"/>
          <w:sz w:val="17"/>
          <w:szCs w:val="17"/>
        </w:rPr>
        <w:t>m</w:t>
      </w:r>
      <w:r>
        <w:rPr>
          <w:spacing w:val="1"/>
          <w:w w:val="129"/>
          <w:sz w:val="17"/>
          <w:szCs w:val="17"/>
        </w:rPr>
        <w:t>ak</w:t>
      </w:r>
      <w:r>
        <w:rPr>
          <w:w w:val="129"/>
          <w:sz w:val="17"/>
          <w:szCs w:val="17"/>
        </w:rPr>
        <w:t>e</w:t>
      </w:r>
      <w:r>
        <w:rPr>
          <w:spacing w:val="-1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i</w:t>
      </w:r>
      <w:r>
        <w:rPr>
          <w:w w:val="129"/>
          <w:sz w:val="17"/>
          <w:szCs w:val="17"/>
        </w:rPr>
        <w:t>t</w:t>
      </w:r>
      <w:r>
        <w:rPr>
          <w:spacing w:val="2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</w:t>
      </w:r>
      <w:r>
        <w:rPr>
          <w:w w:val="129"/>
          <w:sz w:val="17"/>
          <w:szCs w:val="17"/>
        </w:rPr>
        <w:t xml:space="preserve">o </w:t>
      </w:r>
      <w:r>
        <w:rPr>
          <w:spacing w:val="1"/>
          <w:w w:val="129"/>
          <w:sz w:val="17"/>
          <w:szCs w:val="17"/>
        </w:rPr>
        <w:t>clas</w:t>
      </w:r>
      <w:r>
        <w:rPr>
          <w:w w:val="129"/>
          <w:sz w:val="17"/>
          <w:szCs w:val="17"/>
        </w:rPr>
        <w:t>s</w:t>
      </w:r>
      <w:r>
        <w:rPr>
          <w:spacing w:val="8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o</w:t>
      </w:r>
      <w:r>
        <w:rPr>
          <w:w w:val="129"/>
          <w:sz w:val="17"/>
          <w:szCs w:val="17"/>
        </w:rPr>
        <w:t>n</w:t>
      </w:r>
      <w:r>
        <w:rPr>
          <w:spacing w:val="1"/>
          <w:w w:val="129"/>
          <w:sz w:val="17"/>
          <w:szCs w:val="17"/>
        </w:rPr>
        <w:t xml:space="preserve"> t</w:t>
      </w:r>
      <w:r>
        <w:rPr>
          <w:spacing w:val="3"/>
          <w:w w:val="129"/>
          <w:sz w:val="17"/>
          <w:szCs w:val="17"/>
        </w:rPr>
        <w:t>h</w:t>
      </w:r>
      <w:r>
        <w:rPr>
          <w:w w:val="129"/>
          <w:sz w:val="17"/>
          <w:szCs w:val="17"/>
        </w:rPr>
        <w:t>e</w:t>
      </w:r>
      <w:r>
        <w:rPr>
          <w:spacing w:val="11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dat</w:t>
      </w:r>
      <w:r>
        <w:rPr>
          <w:w w:val="129"/>
          <w:sz w:val="17"/>
          <w:szCs w:val="17"/>
        </w:rPr>
        <w:t>e</w:t>
      </w:r>
      <w:r>
        <w:rPr>
          <w:spacing w:val="9"/>
          <w:w w:val="129"/>
          <w:sz w:val="17"/>
          <w:szCs w:val="17"/>
        </w:rPr>
        <w:t xml:space="preserve"> </w:t>
      </w:r>
      <w:r>
        <w:rPr>
          <w:w w:val="129"/>
          <w:sz w:val="17"/>
          <w:szCs w:val="17"/>
        </w:rPr>
        <w:t>a</w:t>
      </w:r>
      <w:r>
        <w:rPr>
          <w:spacing w:val="10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tea</w:t>
      </w:r>
      <w:r>
        <w:rPr>
          <w:w w:val="129"/>
          <w:sz w:val="17"/>
          <w:szCs w:val="17"/>
        </w:rPr>
        <w:t>m</w:t>
      </w:r>
      <w:r>
        <w:rPr>
          <w:spacing w:val="6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assig</w:t>
      </w:r>
      <w:r>
        <w:rPr>
          <w:spacing w:val="3"/>
          <w:w w:val="129"/>
          <w:sz w:val="17"/>
          <w:szCs w:val="17"/>
        </w:rPr>
        <w:t>nm</w:t>
      </w:r>
      <w:r>
        <w:rPr>
          <w:spacing w:val="1"/>
          <w:w w:val="129"/>
          <w:sz w:val="17"/>
          <w:szCs w:val="17"/>
        </w:rPr>
        <w:t>e</w:t>
      </w:r>
      <w:r>
        <w:rPr>
          <w:spacing w:val="3"/>
          <w:w w:val="129"/>
          <w:sz w:val="17"/>
          <w:szCs w:val="17"/>
        </w:rPr>
        <w:t>n</w:t>
      </w:r>
      <w:r>
        <w:rPr>
          <w:w w:val="129"/>
          <w:sz w:val="17"/>
          <w:szCs w:val="17"/>
        </w:rPr>
        <w:t>t</w:t>
      </w:r>
      <w:r>
        <w:rPr>
          <w:spacing w:val="8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i</w:t>
      </w:r>
      <w:r>
        <w:rPr>
          <w:w w:val="129"/>
          <w:sz w:val="17"/>
          <w:szCs w:val="17"/>
        </w:rPr>
        <w:t>s</w:t>
      </w:r>
      <w:r>
        <w:rPr>
          <w:spacing w:val="2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d</w:t>
      </w:r>
      <w:r>
        <w:rPr>
          <w:spacing w:val="3"/>
          <w:w w:val="129"/>
          <w:sz w:val="17"/>
          <w:szCs w:val="17"/>
        </w:rPr>
        <w:t>u</w:t>
      </w:r>
      <w:r>
        <w:rPr>
          <w:spacing w:val="1"/>
          <w:w w:val="129"/>
          <w:sz w:val="17"/>
          <w:szCs w:val="17"/>
        </w:rPr>
        <w:t>e</w:t>
      </w:r>
      <w:r>
        <w:rPr>
          <w:w w:val="129"/>
          <w:sz w:val="17"/>
          <w:szCs w:val="17"/>
        </w:rPr>
        <w:t>,</w:t>
      </w:r>
      <w:r>
        <w:rPr>
          <w:spacing w:val="10"/>
          <w:w w:val="12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co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tac</w:t>
      </w:r>
      <w:r>
        <w:rPr>
          <w:w w:val="126"/>
          <w:sz w:val="17"/>
          <w:szCs w:val="17"/>
        </w:rPr>
        <w:t>t</w:t>
      </w:r>
      <w:r>
        <w:rPr>
          <w:spacing w:val="22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m</w:t>
      </w:r>
      <w:r>
        <w:rPr>
          <w:w w:val="126"/>
          <w:sz w:val="17"/>
          <w:szCs w:val="17"/>
        </w:rPr>
        <w:t>y</w:t>
      </w:r>
      <w:r>
        <w:rPr>
          <w:spacing w:val="-7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tea</w:t>
      </w:r>
      <w:r>
        <w:rPr>
          <w:w w:val="126"/>
          <w:sz w:val="17"/>
          <w:szCs w:val="17"/>
        </w:rPr>
        <w:t>m</w:t>
      </w:r>
      <w:r>
        <w:rPr>
          <w:spacing w:val="18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e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ber</w:t>
      </w:r>
      <w:r>
        <w:rPr>
          <w:w w:val="126"/>
          <w:sz w:val="17"/>
          <w:szCs w:val="17"/>
        </w:rPr>
        <w:t>s</w:t>
      </w:r>
      <w:r>
        <w:rPr>
          <w:spacing w:val="15"/>
          <w:w w:val="126"/>
          <w:sz w:val="17"/>
          <w:szCs w:val="17"/>
        </w:rPr>
        <w:t xml:space="preserve"> </w:t>
      </w:r>
      <w:r>
        <w:rPr>
          <w:spacing w:val="1"/>
          <w:w w:val="143"/>
          <w:sz w:val="17"/>
          <w:szCs w:val="17"/>
        </w:rPr>
        <w:t>t</w:t>
      </w:r>
      <w:r>
        <w:rPr>
          <w:w w:val="117"/>
          <w:sz w:val="17"/>
          <w:szCs w:val="17"/>
        </w:rPr>
        <w:t xml:space="preserve">o 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a</w:t>
      </w:r>
      <w:r>
        <w:rPr>
          <w:spacing w:val="3"/>
          <w:w w:val="126"/>
          <w:sz w:val="17"/>
          <w:szCs w:val="17"/>
        </w:rPr>
        <w:t>k</w:t>
      </w:r>
      <w:r>
        <w:rPr>
          <w:w w:val="126"/>
          <w:sz w:val="17"/>
          <w:szCs w:val="17"/>
        </w:rPr>
        <w:t>e</w:t>
      </w:r>
      <w:r>
        <w:rPr>
          <w:spacing w:val="11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othe</w:t>
      </w:r>
      <w:r>
        <w:rPr>
          <w:w w:val="126"/>
          <w:sz w:val="17"/>
          <w:szCs w:val="17"/>
        </w:rPr>
        <w:t>r</w:t>
      </w:r>
      <w:r>
        <w:rPr>
          <w:spacing w:val="17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arrange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ent</w:t>
      </w:r>
      <w:r>
        <w:rPr>
          <w:w w:val="126"/>
          <w:sz w:val="17"/>
          <w:szCs w:val="17"/>
        </w:rPr>
        <w:t>s</w:t>
      </w:r>
      <w:r>
        <w:rPr>
          <w:spacing w:val="49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</w:t>
      </w:r>
      <w:r>
        <w:rPr>
          <w:w w:val="126"/>
          <w:sz w:val="17"/>
          <w:szCs w:val="17"/>
        </w:rPr>
        <w:t>o</w:t>
      </w:r>
      <w:r>
        <w:rPr>
          <w:spacing w:val="5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ge</w:t>
      </w:r>
      <w:r>
        <w:rPr>
          <w:w w:val="126"/>
          <w:sz w:val="17"/>
          <w:szCs w:val="17"/>
        </w:rPr>
        <w:t>t</w:t>
      </w:r>
      <w:r>
        <w:rPr>
          <w:spacing w:val="-2"/>
          <w:w w:val="12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m</w:t>
      </w:r>
      <w:r>
        <w:rPr>
          <w:sz w:val="17"/>
          <w:szCs w:val="17"/>
        </w:rPr>
        <w:t xml:space="preserve">y </w:t>
      </w:r>
      <w:r>
        <w:rPr>
          <w:spacing w:val="19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w</w:t>
      </w:r>
      <w:r>
        <w:rPr>
          <w:spacing w:val="1"/>
          <w:w w:val="127"/>
          <w:sz w:val="17"/>
          <w:szCs w:val="17"/>
        </w:rPr>
        <w:t>or</w:t>
      </w:r>
      <w:r>
        <w:rPr>
          <w:w w:val="127"/>
          <w:sz w:val="17"/>
          <w:szCs w:val="17"/>
        </w:rPr>
        <w:t>k</w:t>
      </w:r>
      <w:r>
        <w:rPr>
          <w:spacing w:val="-1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rne</w:t>
      </w:r>
      <w:r>
        <w:rPr>
          <w:w w:val="127"/>
          <w:sz w:val="17"/>
          <w:szCs w:val="17"/>
        </w:rPr>
        <w:t>d</w:t>
      </w:r>
      <w:r>
        <w:rPr>
          <w:spacing w:val="3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i</w:t>
      </w:r>
      <w:r>
        <w:rPr>
          <w:w w:val="127"/>
          <w:sz w:val="17"/>
          <w:szCs w:val="17"/>
        </w:rPr>
        <w:t>n</w:t>
      </w:r>
      <w:r>
        <w:rPr>
          <w:spacing w:val="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4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ti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e</w:t>
      </w:r>
      <w:r>
        <w:rPr>
          <w:w w:val="127"/>
          <w:sz w:val="17"/>
          <w:szCs w:val="17"/>
        </w:rPr>
        <w:t>.</w:t>
      </w:r>
      <w:r>
        <w:rPr>
          <w:spacing w:val="3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Sho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l</w:t>
      </w:r>
      <w:r>
        <w:rPr>
          <w:w w:val="127"/>
          <w:sz w:val="17"/>
          <w:szCs w:val="17"/>
        </w:rPr>
        <w:t>d</w:t>
      </w:r>
      <w:r>
        <w:rPr>
          <w:spacing w:val="8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</w:t>
      </w:r>
      <w:r>
        <w:rPr>
          <w:w w:val="127"/>
          <w:sz w:val="17"/>
          <w:szCs w:val="17"/>
        </w:rPr>
        <w:t>n</w:t>
      </w:r>
      <w:r>
        <w:rPr>
          <w:spacing w:val="20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e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ergenc</w:t>
      </w:r>
      <w:r>
        <w:rPr>
          <w:w w:val="127"/>
          <w:sz w:val="17"/>
          <w:szCs w:val="17"/>
        </w:rPr>
        <w:t>y</w:t>
      </w:r>
      <w:r>
        <w:rPr>
          <w:spacing w:val="-24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aris</w:t>
      </w:r>
      <w:r>
        <w:rPr>
          <w:w w:val="127"/>
          <w:sz w:val="17"/>
          <w:szCs w:val="17"/>
        </w:rPr>
        <w:t>e</w:t>
      </w:r>
      <w:r>
        <w:rPr>
          <w:spacing w:val="14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tha</w:t>
      </w:r>
      <w:r>
        <w:rPr>
          <w:w w:val="127"/>
          <w:sz w:val="17"/>
          <w:szCs w:val="17"/>
        </w:rPr>
        <w:t>t</w:t>
      </w:r>
      <w:r>
        <w:rPr>
          <w:spacing w:val="34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p</w:t>
      </w:r>
      <w:r>
        <w:rPr>
          <w:spacing w:val="1"/>
          <w:w w:val="127"/>
          <w:sz w:val="17"/>
          <w:szCs w:val="17"/>
        </w:rPr>
        <w:t>revent</w:t>
      </w:r>
      <w:r>
        <w:rPr>
          <w:w w:val="127"/>
          <w:sz w:val="17"/>
          <w:szCs w:val="17"/>
        </w:rPr>
        <w:t>s</w:t>
      </w:r>
      <w:r>
        <w:rPr>
          <w:spacing w:val="11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m</w:t>
      </w:r>
      <w:r>
        <w:rPr>
          <w:w w:val="127"/>
          <w:sz w:val="17"/>
          <w:szCs w:val="17"/>
        </w:rPr>
        <w:t xml:space="preserve">e </w:t>
      </w:r>
      <w:r>
        <w:rPr>
          <w:spacing w:val="1"/>
          <w:w w:val="127"/>
          <w:sz w:val="17"/>
          <w:szCs w:val="17"/>
        </w:rPr>
        <w:t>f</w:t>
      </w:r>
      <w:r>
        <w:rPr>
          <w:spacing w:val="1"/>
          <w:w w:val="138"/>
          <w:sz w:val="17"/>
          <w:szCs w:val="17"/>
        </w:rPr>
        <w:t>r</w:t>
      </w:r>
      <w:r>
        <w:rPr>
          <w:spacing w:val="1"/>
          <w:w w:val="117"/>
          <w:sz w:val="17"/>
          <w:szCs w:val="17"/>
        </w:rPr>
        <w:t>o</w:t>
      </w:r>
      <w:r>
        <w:rPr>
          <w:w w:val="126"/>
          <w:sz w:val="17"/>
          <w:szCs w:val="17"/>
        </w:rPr>
        <w:t xml:space="preserve">m </w:t>
      </w:r>
      <w:r>
        <w:rPr>
          <w:spacing w:val="1"/>
          <w:w w:val="129"/>
          <w:sz w:val="17"/>
          <w:szCs w:val="17"/>
        </w:rPr>
        <w:t>atte</w:t>
      </w:r>
      <w:r>
        <w:rPr>
          <w:spacing w:val="3"/>
          <w:w w:val="129"/>
          <w:sz w:val="17"/>
          <w:szCs w:val="17"/>
        </w:rPr>
        <w:t>nd</w:t>
      </w:r>
      <w:r>
        <w:rPr>
          <w:spacing w:val="1"/>
          <w:w w:val="129"/>
          <w:sz w:val="17"/>
          <w:szCs w:val="17"/>
        </w:rPr>
        <w:t>i</w:t>
      </w:r>
      <w:r>
        <w:rPr>
          <w:spacing w:val="3"/>
          <w:w w:val="129"/>
          <w:sz w:val="17"/>
          <w:szCs w:val="17"/>
        </w:rPr>
        <w:t>n</w:t>
      </w:r>
      <w:r>
        <w:rPr>
          <w:w w:val="129"/>
          <w:sz w:val="17"/>
          <w:szCs w:val="17"/>
        </w:rPr>
        <w:t>g</w:t>
      </w:r>
      <w:r>
        <w:rPr>
          <w:spacing w:val="6"/>
          <w:w w:val="129"/>
          <w:sz w:val="17"/>
          <w:szCs w:val="17"/>
        </w:rPr>
        <w:t xml:space="preserve"> </w:t>
      </w:r>
      <w:r>
        <w:rPr>
          <w:w w:val="129"/>
          <w:sz w:val="17"/>
          <w:szCs w:val="17"/>
        </w:rPr>
        <w:t>a</w:t>
      </w:r>
      <w:r>
        <w:rPr>
          <w:spacing w:val="9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tea</w:t>
      </w:r>
      <w:r>
        <w:rPr>
          <w:w w:val="129"/>
          <w:sz w:val="17"/>
          <w:szCs w:val="17"/>
        </w:rPr>
        <w:t>m</w:t>
      </w:r>
      <w:r>
        <w:rPr>
          <w:spacing w:val="7"/>
          <w:w w:val="129"/>
          <w:sz w:val="17"/>
          <w:szCs w:val="17"/>
        </w:rPr>
        <w:t xml:space="preserve"> </w:t>
      </w:r>
      <w:r>
        <w:rPr>
          <w:spacing w:val="3"/>
          <w:w w:val="129"/>
          <w:sz w:val="17"/>
          <w:szCs w:val="17"/>
        </w:rPr>
        <w:t>m</w:t>
      </w:r>
      <w:r>
        <w:rPr>
          <w:spacing w:val="1"/>
          <w:w w:val="129"/>
          <w:sz w:val="17"/>
          <w:szCs w:val="17"/>
        </w:rPr>
        <w:t>eeti</w:t>
      </w:r>
      <w:r>
        <w:rPr>
          <w:spacing w:val="3"/>
          <w:w w:val="129"/>
          <w:sz w:val="17"/>
          <w:szCs w:val="17"/>
        </w:rPr>
        <w:t>n</w:t>
      </w:r>
      <w:r>
        <w:rPr>
          <w:spacing w:val="1"/>
          <w:w w:val="129"/>
          <w:sz w:val="17"/>
          <w:szCs w:val="17"/>
        </w:rPr>
        <w:t>g</w:t>
      </w:r>
      <w:r>
        <w:rPr>
          <w:w w:val="129"/>
          <w:sz w:val="17"/>
          <w:szCs w:val="17"/>
        </w:rPr>
        <w:t>,</w:t>
      </w:r>
      <w:r>
        <w:rPr>
          <w:spacing w:val="-20"/>
          <w:w w:val="12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n</w:t>
      </w:r>
      <w:r>
        <w:rPr>
          <w:spacing w:val="1"/>
          <w:w w:val="120"/>
          <w:sz w:val="17"/>
          <w:szCs w:val="17"/>
        </w:rPr>
        <w:t>otif</w:t>
      </w:r>
      <w:r>
        <w:rPr>
          <w:w w:val="120"/>
          <w:sz w:val="17"/>
          <w:szCs w:val="17"/>
        </w:rPr>
        <w:t>y</w:t>
      </w:r>
      <w:r>
        <w:rPr>
          <w:spacing w:val="8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w w:val="120"/>
          <w:sz w:val="17"/>
          <w:szCs w:val="17"/>
        </w:rPr>
        <w:t>y</w:t>
      </w:r>
      <w:r>
        <w:rPr>
          <w:spacing w:val="8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fello</w:t>
      </w:r>
      <w:r>
        <w:rPr>
          <w:w w:val="120"/>
          <w:sz w:val="17"/>
          <w:szCs w:val="17"/>
        </w:rPr>
        <w:t>w</w:t>
      </w:r>
      <w:r>
        <w:rPr>
          <w:spacing w:val="-22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tea</w:t>
      </w:r>
      <w:r>
        <w:rPr>
          <w:w w:val="120"/>
          <w:sz w:val="17"/>
          <w:szCs w:val="17"/>
        </w:rPr>
        <w:t>m</w:t>
      </w:r>
      <w:r>
        <w:rPr>
          <w:spacing w:val="40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spacing w:val="1"/>
          <w:w w:val="120"/>
          <w:sz w:val="17"/>
          <w:szCs w:val="17"/>
        </w:rPr>
        <w:t>e</w:t>
      </w:r>
      <w:r>
        <w:rPr>
          <w:spacing w:val="2"/>
          <w:w w:val="120"/>
          <w:sz w:val="17"/>
          <w:szCs w:val="17"/>
        </w:rPr>
        <w:t>mb</w:t>
      </w:r>
      <w:r>
        <w:rPr>
          <w:spacing w:val="1"/>
          <w:w w:val="120"/>
          <w:sz w:val="17"/>
          <w:szCs w:val="17"/>
        </w:rPr>
        <w:t>er</w:t>
      </w:r>
      <w:r>
        <w:rPr>
          <w:w w:val="120"/>
          <w:sz w:val="17"/>
          <w:szCs w:val="17"/>
        </w:rPr>
        <w:t xml:space="preserve">s </w:t>
      </w:r>
      <w:r>
        <w:rPr>
          <w:spacing w:val="4"/>
          <w:w w:val="120"/>
          <w:sz w:val="17"/>
          <w:szCs w:val="17"/>
        </w:rPr>
        <w:t xml:space="preserve"> </w:t>
      </w:r>
      <w:r>
        <w:rPr>
          <w:spacing w:val="1"/>
          <w:w w:val="122"/>
          <w:sz w:val="17"/>
          <w:szCs w:val="17"/>
        </w:rPr>
        <w:t>i</w:t>
      </w:r>
      <w:r>
        <w:rPr>
          <w:spacing w:val="2"/>
          <w:w w:val="122"/>
          <w:sz w:val="17"/>
          <w:szCs w:val="17"/>
        </w:rPr>
        <w:t>m</w:t>
      </w:r>
      <w:r>
        <w:rPr>
          <w:spacing w:val="2"/>
          <w:w w:val="126"/>
          <w:sz w:val="17"/>
          <w:szCs w:val="17"/>
        </w:rPr>
        <w:t>m</w:t>
      </w:r>
      <w:r>
        <w:rPr>
          <w:spacing w:val="1"/>
          <w:w w:val="122"/>
          <w:sz w:val="17"/>
          <w:szCs w:val="17"/>
        </w:rPr>
        <w:t>e</w:t>
      </w:r>
      <w:r>
        <w:rPr>
          <w:spacing w:val="2"/>
          <w:w w:val="129"/>
          <w:sz w:val="17"/>
          <w:szCs w:val="17"/>
        </w:rPr>
        <w:t>d</w:t>
      </w:r>
      <w:r>
        <w:rPr>
          <w:spacing w:val="1"/>
          <w:w w:val="127"/>
          <w:sz w:val="17"/>
          <w:szCs w:val="17"/>
        </w:rPr>
        <w:t>ia</w:t>
      </w:r>
      <w:r>
        <w:rPr>
          <w:spacing w:val="1"/>
          <w:w w:val="143"/>
          <w:sz w:val="17"/>
          <w:szCs w:val="17"/>
        </w:rPr>
        <w:t>t</w:t>
      </w:r>
      <w:r>
        <w:rPr>
          <w:spacing w:val="1"/>
          <w:w w:val="122"/>
          <w:sz w:val="17"/>
          <w:szCs w:val="17"/>
        </w:rPr>
        <w:t>e</w:t>
      </w:r>
      <w:r>
        <w:rPr>
          <w:spacing w:val="1"/>
          <w:w w:val="112"/>
          <w:sz w:val="17"/>
          <w:szCs w:val="17"/>
        </w:rPr>
        <w:t>ly</w:t>
      </w:r>
      <w:r>
        <w:rPr>
          <w:w w:val="133"/>
          <w:sz w:val="17"/>
          <w:szCs w:val="17"/>
        </w:rPr>
        <w:t>.</w:t>
      </w:r>
    </w:p>
    <w:p w:rsidR="003A0C1E" w:rsidRDefault="00D63CF0">
      <w:pPr>
        <w:spacing w:line="259" w:lineRule="auto"/>
        <w:ind w:left="1100" w:right="471" w:hanging="360"/>
        <w:rPr>
          <w:sz w:val="17"/>
          <w:szCs w:val="17"/>
        </w:rPr>
      </w:pPr>
      <w:r>
        <w:rPr>
          <w:spacing w:val="3"/>
          <w:w w:val="129"/>
          <w:sz w:val="17"/>
          <w:szCs w:val="17"/>
        </w:rPr>
        <w:t>4</w:t>
      </w:r>
      <w:r>
        <w:rPr>
          <w:w w:val="129"/>
          <w:sz w:val="17"/>
          <w:szCs w:val="17"/>
        </w:rPr>
        <w:t xml:space="preserve">.  </w:t>
      </w:r>
      <w:r>
        <w:rPr>
          <w:spacing w:val="28"/>
          <w:w w:val="12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25"/>
          <w:sz w:val="17"/>
          <w:szCs w:val="17"/>
        </w:rPr>
        <w:t>d</w:t>
      </w:r>
      <w:r>
        <w:rPr>
          <w:w w:val="125"/>
          <w:sz w:val="17"/>
          <w:szCs w:val="17"/>
        </w:rPr>
        <w:t>o</w:t>
      </w:r>
      <w:r>
        <w:rPr>
          <w:spacing w:val="2"/>
          <w:w w:val="125"/>
          <w:sz w:val="17"/>
          <w:szCs w:val="17"/>
        </w:rPr>
        <w:t xml:space="preserve"> m</w:t>
      </w:r>
      <w:r>
        <w:rPr>
          <w:w w:val="125"/>
          <w:sz w:val="17"/>
          <w:szCs w:val="17"/>
        </w:rPr>
        <w:t>y</w:t>
      </w:r>
      <w:r>
        <w:rPr>
          <w:spacing w:val="-5"/>
          <w:w w:val="125"/>
          <w:sz w:val="17"/>
          <w:szCs w:val="17"/>
        </w:rPr>
        <w:t xml:space="preserve"> </w:t>
      </w:r>
      <w:r>
        <w:rPr>
          <w:spacing w:val="1"/>
          <w:w w:val="125"/>
          <w:sz w:val="17"/>
          <w:szCs w:val="17"/>
        </w:rPr>
        <w:t>s</w:t>
      </w:r>
      <w:r>
        <w:rPr>
          <w:spacing w:val="2"/>
          <w:w w:val="125"/>
          <w:sz w:val="17"/>
          <w:szCs w:val="17"/>
        </w:rPr>
        <w:t>h</w:t>
      </w:r>
      <w:r>
        <w:rPr>
          <w:spacing w:val="1"/>
          <w:w w:val="125"/>
          <w:sz w:val="17"/>
          <w:szCs w:val="17"/>
        </w:rPr>
        <w:t>ar</w:t>
      </w:r>
      <w:r>
        <w:rPr>
          <w:w w:val="125"/>
          <w:sz w:val="17"/>
          <w:szCs w:val="17"/>
        </w:rPr>
        <w:t>e</w:t>
      </w:r>
      <w:r>
        <w:rPr>
          <w:spacing w:val="37"/>
          <w:w w:val="12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w w:val="127"/>
          <w:sz w:val="17"/>
          <w:szCs w:val="17"/>
        </w:rPr>
        <w:t>e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w</w:t>
      </w:r>
      <w:r>
        <w:rPr>
          <w:spacing w:val="1"/>
          <w:w w:val="127"/>
          <w:sz w:val="17"/>
          <w:szCs w:val="17"/>
        </w:rPr>
        <w:t>ork</w:t>
      </w:r>
      <w:r>
        <w:rPr>
          <w:w w:val="127"/>
          <w:sz w:val="17"/>
          <w:szCs w:val="17"/>
        </w:rPr>
        <w:t>;</w:t>
      </w:r>
      <w:r>
        <w:rPr>
          <w:spacing w:val="-19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spacing w:val="1"/>
          <w:w w:val="127"/>
          <w:sz w:val="17"/>
          <w:szCs w:val="17"/>
        </w:rPr>
        <w:t>er</w:t>
      </w:r>
      <w:r>
        <w:rPr>
          <w:w w:val="127"/>
          <w:sz w:val="17"/>
          <w:szCs w:val="17"/>
        </w:rPr>
        <w:t>e</w:t>
      </w:r>
      <w:r>
        <w:rPr>
          <w:spacing w:val="18"/>
          <w:w w:val="12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eve</w:t>
      </w:r>
      <w:r>
        <w:rPr>
          <w:w w:val="126"/>
          <w:sz w:val="17"/>
          <w:szCs w:val="17"/>
        </w:rPr>
        <w:t>r</w:t>
      </w:r>
      <w:r>
        <w:rPr>
          <w:spacing w:val="-2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b</w:t>
      </w:r>
      <w:r>
        <w:rPr>
          <w:w w:val="126"/>
          <w:sz w:val="17"/>
          <w:szCs w:val="17"/>
        </w:rPr>
        <w:t>e</w:t>
      </w:r>
      <w:r>
        <w:rPr>
          <w:spacing w:val="4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</w:t>
      </w:r>
      <w:r>
        <w:rPr>
          <w:w w:val="126"/>
          <w:sz w:val="17"/>
          <w:szCs w:val="17"/>
        </w:rPr>
        <w:t>n</w:t>
      </w:r>
      <w:r>
        <w:rPr>
          <w:spacing w:val="23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occasio</w:t>
      </w:r>
      <w:r>
        <w:rPr>
          <w:w w:val="126"/>
          <w:sz w:val="17"/>
          <w:szCs w:val="17"/>
        </w:rPr>
        <w:t>n</w:t>
      </w:r>
      <w:r>
        <w:rPr>
          <w:spacing w:val="2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wh</w:t>
      </w:r>
      <w:r>
        <w:rPr>
          <w:spacing w:val="1"/>
          <w:w w:val="126"/>
          <w:sz w:val="17"/>
          <w:szCs w:val="17"/>
        </w:rPr>
        <w:t>er</w:t>
      </w:r>
      <w:r>
        <w:rPr>
          <w:w w:val="126"/>
          <w:sz w:val="17"/>
          <w:szCs w:val="17"/>
        </w:rPr>
        <w:t>e</w:t>
      </w:r>
      <w:r>
        <w:rPr>
          <w:spacing w:val="-4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o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e</w:t>
      </w:r>
      <w:r>
        <w:rPr>
          <w:spacing w:val="3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tea</w:t>
      </w:r>
      <w:r>
        <w:rPr>
          <w:w w:val="126"/>
          <w:sz w:val="17"/>
          <w:szCs w:val="17"/>
        </w:rPr>
        <w:t>m</w:t>
      </w:r>
      <w:r>
        <w:rPr>
          <w:spacing w:val="18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e</w:t>
      </w:r>
      <w:r>
        <w:rPr>
          <w:spacing w:val="3"/>
          <w:w w:val="126"/>
          <w:sz w:val="17"/>
          <w:szCs w:val="17"/>
        </w:rPr>
        <w:t>mb</w:t>
      </w:r>
      <w:r>
        <w:rPr>
          <w:spacing w:val="1"/>
          <w:w w:val="126"/>
          <w:sz w:val="17"/>
          <w:szCs w:val="17"/>
        </w:rPr>
        <w:t>e</w:t>
      </w:r>
      <w:r>
        <w:rPr>
          <w:w w:val="126"/>
          <w:sz w:val="17"/>
          <w:szCs w:val="17"/>
        </w:rPr>
        <w:t>r</w:t>
      </w:r>
      <w:r>
        <w:rPr>
          <w:spacing w:val="6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d</w:t>
      </w:r>
      <w:r>
        <w:rPr>
          <w:spacing w:val="1"/>
          <w:w w:val="126"/>
          <w:sz w:val="17"/>
          <w:szCs w:val="17"/>
        </w:rPr>
        <w:t>oe</w:t>
      </w:r>
      <w:r>
        <w:rPr>
          <w:w w:val="126"/>
          <w:sz w:val="17"/>
          <w:szCs w:val="17"/>
        </w:rPr>
        <w:t>s</w:t>
      </w:r>
      <w:r>
        <w:rPr>
          <w:spacing w:val="4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al</w:t>
      </w:r>
      <w:r>
        <w:rPr>
          <w:w w:val="126"/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w w:val="127"/>
          <w:sz w:val="17"/>
          <w:szCs w:val="17"/>
        </w:rPr>
        <w:t>e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w</w:t>
      </w:r>
      <w:r>
        <w:rPr>
          <w:spacing w:val="1"/>
          <w:w w:val="127"/>
          <w:sz w:val="17"/>
          <w:szCs w:val="17"/>
        </w:rPr>
        <w:t>or</w:t>
      </w:r>
      <w:r>
        <w:rPr>
          <w:w w:val="127"/>
          <w:sz w:val="17"/>
          <w:szCs w:val="17"/>
        </w:rPr>
        <w:t>k</w:t>
      </w:r>
      <w:r>
        <w:rPr>
          <w:spacing w:val="-15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n</w:t>
      </w:r>
      <w:r>
        <w:rPr>
          <w:spacing w:val="1"/>
          <w:w w:val="127"/>
          <w:sz w:val="17"/>
          <w:szCs w:val="17"/>
        </w:rPr>
        <w:t>o</w:t>
      </w:r>
      <w:r>
        <w:rPr>
          <w:w w:val="127"/>
          <w:sz w:val="17"/>
          <w:szCs w:val="17"/>
        </w:rPr>
        <w:t>r</w:t>
      </w:r>
      <w:r>
        <w:rPr>
          <w:spacing w:val="10"/>
          <w:w w:val="127"/>
          <w:sz w:val="17"/>
          <w:szCs w:val="17"/>
        </w:rPr>
        <w:t xml:space="preserve"> </w:t>
      </w:r>
      <w:r>
        <w:rPr>
          <w:spacing w:val="2"/>
          <w:w w:val="112"/>
          <w:sz w:val="17"/>
          <w:szCs w:val="17"/>
        </w:rPr>
        <w:t>w</w:t>
      </w:r>
      <w:r>
        <w:rPr>
          <w:spacing w:val="1"/>
          <w:w w:val="113"/>
          <w:sz w:val="17"/>
          <w:szCs w:val="17"/>
        </w:rPr>
        <w:t>il</w:t>
      </w:r>
      <w:r>
        <w:rPr>
          <w:w w:val="113"/>
          <w:sz w:val="17"/>
          <w:szCs w:val="17"/>
        </w:rPr>
        <w:t xml:space="preserve">l </w:t>
      </w:r>
      <w:r>
        <w:rPr>
          <w:spacing w:val="1"/>
          <w:w w:val="128"/>
          <w:sz w:val="17"/>
          <w:szCs w:val="17"/>
        </w:rPr>
        <w:t>t</w:t>
      </w:r>
      <w:r>
        <w:rPr>
          <w:spacing w:val="3"/>
          <w:w w:val="128"/>
          <w:sz w:val="17"/>
          <w:szCs w:val="17"/>
        </w:rPr>
        <w:t>h</w:t>
      </w:r>
      <w:r>
        <w:rPr>
          <w:spacing w:val="1"/>
          <w:w w:val="128"/>
          <w:sz w:val="17"/>
          <w:szCs w:val="17"/>
        </w:rPr>
        <w:t>er</w:t>
      </w:r>
      <w:r>
        <w:rPr>
          <w:w w:val="128"/>
          <w:sz w:val="17"/>
          <w:szCs w:val="17"/>
        </w:rPr>
        <w:t>e</w:t>
      </w:r>
      <w:r>
        <w:rPr>
          <w:spacing w:val="14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b</w:t>
      </w:r>
      <w:r>
        <w:rPr>
          <w:w w:val="128"/>
          <w:sz w:val="17"/>
          <w:szCs w:val="17"/>
        </w:rPr>
        <w:t>e a</w:t>
      </w:r>
      <w:r>
        <w:rPr>
          <w:spacing w:val="10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ti</w:t>
      </w:r>
      <w:r>
        <w:rPr>
          <w:spacing w:val="3"/>
          <w:w w:val="128"/>
          <w:sz w:val="17"/>
          <w:szCs w:val="17"/>
        </w:rPr>
        <w:t>m</w:t>
      </w:r>
      <w:r>
        <w:rPr>
          <w:w w:val="128"/>
          <w:sz w:val="17"/>
          <w:szCs w:val="17"/>
        </w:rPr>
        <w:t>e</w:t>
      </w:r>
      <w:r>
        <w:rPr>
          <w:spacing w:val="-4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wh</w:t>
      </w:r>
      <w:r>
        <w:rPr>
          <w:spacing w:val="1"/>
          <w:w w:val="128"/>
          <w:sz w:val="17"/>
          <w:szCs w:val="17"/>
        </w:rPr>
        <w:t>e</w:t>
      </w:r>
      <w:r>
        <w:rPr>
          <w:w w:val="128"/>
          <w:sz w:val="17"/>
          <w:szCs w:val="17"/>
        </w:rPr>
        <w:t>n</w:t>
      </w:r>
      <w:r>
        <w:rPr>
          <w:spacing w:val="-5"/>
          <w:w w:val="128"/>
          <w:sz w:val="17"/>
          <w:szCs w:val="17"/>
        </w:rPr>
        <w:t xml:space="preserve"> </w:t>
      </w:r>
      <w:r>
        <w:rPr>
          <w:w w:val="128"/>
          <w:sz w:val="17"/>
          <w:szCs w:val="17"/>
        </w:rPr>
        <w:t>a</w:t>
      </w:r>
      <w:r>
        <w:rPr>
          <w:spacing w:val="10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m</w:t>
      </w:r>
      <w:r>
        <w:rPr>
          <w:spacing w:val="1"/>
          <w:w w:val="128"/>
          <w:sz w:val="17"/>
          <w:szCs w:val="17"/>
        </w:rPr>
        <w:t>e</w:t>
      </w:r>
      <w:r>
        <w:rPr>
          <w:spacing w:val="3"/>
          <w:w w:val="128"/>
          <w:sz w:val="17"/>
          <w:szCs w:val="17"/>
        </w:rPr>
        <w:t>mb</w:t>
      </w:r>
      <w:r>
        <w:rPr>
          <w:spacing w:val="1"/>
          <w:w w:val="128"/>
          <w:sz w:val="17"/>
          <w:szCs w:val="17"/>
        </w:rPr>
        <w:t>e</w:t>
      </w:r>
      <w:r>
        <w:rPr>
          <w:w w:val="128"/>
          <w:sz w:val="17"/>
          <w:szCs w:val="17"/>
        </w:rPr>
        <w:t>r</w:t>
      </w:r>
      <w:r>
        <w:rPr>
          <w:spacing w:val="-6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d</w:t>
      </w:r>
      <w:r>
        <w:rPr>
          <w:spacing w:val="1"/>
          <w:w w:val="128"/>
          <w:sz w:val="17"/>
          <w:szCs w:val="17"/>
        </w:rPr>
        <w:t>oe</w:t>
      </w:r>
      <w:r>
        <w:rPr>
          <w:w w:val="128"/>
          <w:sz w:val="17"/>
          <w:szCs w:val="17"/>
        </w:rPr>
        <w:t>s</w:t>
      </w:r>
      <w:r>
        <w:rPr>
          <w:spacing w:val="-3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n</w:t>
      </w:r>
      <w:r>
        <w:rPr>
          <w:spacing w:val="1"/>
          <w:w w:val="128"/>
          <w:sz w:val="17"/>
          <w:szCs w:val="17"/>
        </w:rPr>
        <w:t>o</w:t>
      </w:r>
      <w:r>
        <w:rPr>
          <w:spacing w:val="3"/>
          <w:w w:val="128"/>
          <w:sz w:val="17"/>
          <w:szCs w:val="17"/>
        </w:rPr>
        <w:t>n</w:t>
      </w:r>
      <w:r>
        <w:rPr>
          <w:w w:val="128"/>
          <w:sz w:val="17"/>
          <w:szCs w:val="17"/>
        </w:rPr>
        <w:t>e</w:t>
      </w:r>
      <w:r>
        <w:rPr>
          <w:spacing w:val="4"/>
          <w:w w:val="12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32"/>
          <w:sz w:val="17"/>
          <w:szCs w:val="17"/>
        </w:rPr>
        <w:t>t</w:t>
      </w:r>
      <w:r>
        <w:rPr>
          <w:spacing w:val="3"/>
          <w:w w:val="132"/>
          <w:sz w:val="17"/>
          <w:szCs w:val="17"/>
        </w:rPr>
        <w:t>h</w:t>
      </w:r>
      <w:r>
        <w:rPr>
          <w:w w:val="132"/>
          <w:sz w:val="17"/>
          <w:szCs w:val="17"/>
        </w:rPr>
        <w:t>e</w:t>
      </w:r>
      <w:r>
        <w:rPr>
          <w:spacing w:val="3"/>
          <w:w w:val="132"/>
          <w:sz w:val="17"/>
          <w:szCs w:val="17"/>
        </w:rPr>
        <w:t xml:space="preserve"> </w:t>
      </w:r>
      <w:r>
        <w:rPr>
          <w:spacing w:val="2"/>
          <w:w w:val="112"/>
          <w:sz w:val="17"/>
          <w:szCs w:val="17"/>
        </w:rPr>
        <w:t>w</w:t>
      </w:r>
      <w:r>
        <w:rPr>
          <w:spacing w:val="1"/>
          <w:w w:val="117"/>
          <w:sz w:val="17"/>
          <w:szCs w:val="17"/>
        </w:rPr>
        <w:t>o</w:t>
      </w:r>
      <w:r>
        <w:rPr>
          <w:spacing w:val="1"/>
          <w:w w:val="138"/>
          <w:sz w:val="17"/>
          <w:szCs w:val="17"/>
        </w:rPr>
        <w:t>r</w:t>
      </w:r>
      <w:r>
        <w:rPr>
          <w:spacing w:val="2"/>
          <w:w w:val="129"/>
          <w:sz w:val="17"/>
          <w:szCs w:val="17"/>
        </w:rPr>
        <w:t>k</w:t>
      </w:r>
      <w:r>
        <w:rPr>
          <w:w w:val="133"/>
          <w:sz w:val="17"/>
          <w:szCs w:val="17"/>
        </w:rPr>
        <w:t>.</w:t>
      </w:r>
    </w:p>
    <w:p w:rsidR="003A0C1E" w:rsidRDefault="00D63CF0">
      <w:pPr>
        <w:spacing w:line="259" w:lineRule="auto"/>
        <w:ind w:left="1100" w:right="553" w:hanging="360"/>
        <w:rPr>
          <w:sz w:val="17"/>
          <w:szCs w:val="17"/>
        </w:rPr>
      </w:pPr>
      <w:r>
        <w:rPr>
          <w:spacing w:val="3"/>
          <w:w w:val="128"/>
          <w:sz w:val="17"/>
          <w:szCs w:val="17"/>
        </w:rPr>
        <w:t>5</w:t>
      </w:r>
      <w:r>
        <w:rPr>
          <w:w w:val="128"/>
          <w:sz w:val="17"/>
          <w:szCs w:val="17"/>
        </w:rPr>
        <w:t xml:space="preserve">.  </w:t>
      </w:r>
      <w:r>
        <w:rPr>
          <w:spacing w:val="30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E</w:t>
      </w:r>
      <w:r>
        <w:rPr>
          <w:spacing w:val="1"/>
          <w:w w:val="128"/>
          <w:sz w:val="17"/>
          <w:szCs w:val="17"/>
        </w:rPr>
        <w:t>ac</w:t>
      </w:r>
      <w:r>
        <w:rPr>
          <w:w w:val="128"/>
          <w:sz w:val="17"/>
          <w:szCs w:val="17"/>
        </w:rPr>
        <w:t>h</w:t>
      </w:r>
      <w:r>
        <w:rPr>
          <w:spacing w:val="9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m</w:t>
      </w:r>
      <w:r>
        <w:rPr>
          <w:spacing w:val="1"/>
          <w:w w:val="128"/>
          <w:sz w:val="17"/>
          <w:szCs w:val="17"/>
        </w:rPr>
        <w:t>e</w:t>
      </w:r>
      <w:r>
        <w:rPr>
          <w:spacing w:val="3"/>
          <w:w w:val="128"/>
          <w:sz w:val="17"/>
          <w:szCs w:val="17"/>
        </w:rPr>
        <w:t>mb</w:t>
      </w:r>
      <w:r>
        <w:rPr>
          <w:spacing w:val="1"/>
          <w:w w:val="128"/>
          <w:sz w:val="17"/>
          <w:szCs w:val="17"/>
        </w:rPr>
        <w:t>e</w:t>
      </w:r>
      <w:r>
        <w:rPr>
          <w:w w:val="128"/>
          <w:sz w:val="17"/>
          <w:szCs w:val="17"/>
        </w:rPr>
        <w:t>r</w:t>
      </w:r>
      <w:r>
        <w:rPr>
          <w:spacing w:val="-6"/>
          <w:w w:val="12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agre</w:t>
      </w:r>
      <w:r>
        <w:rPr>
          <w:w w:val="126"/>
          <w:sz w:val="17"/>
          <w:szCs w:val="17"/>
        </w:rPr>
        <w:t xml:space="preserve">e </w:t>
      </w:r>
      <w:r>
        <w:rPr>
          <w:spacing w:val="1"/>
          <w:w w:val="126"/>
          <w:sz w:val="17"/>
          <w:szCs w:val="17"/>
        </w:rPr>
        <w:t>o</w:t>
      </w:r>
      <w:r>
        <w:rPr>
          <w:w w:val="126"/>
          <w:sz w:val="17"/>
          <w:szCs w:val="17"/>
        </w:rPr>
        <w:t>n</w:t>
      </w:r>
      <w:r>
        <w:rPr>
          <w:spacing w:val="7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eac</w:t>
      </w:r>
      <w:r>
        <w:rPr>
          <w:w w:val="126"/>
          <w:sz w:val="17"/>
          <w:szCs w:val="17"/>
        </w:rPr>
        <w:t>h</w:t>
      </w:r>
      <w:r>
        <w:rPr>
          <w:spacing w:val="16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co</w:t>
      </w:r>
      <w:r>
        <w:rPr>
          <w:spacing w:val="3"/>
          <w:w w:val="126"/>
          <w:sz w:val="17"/>
          <w:szCs w:val="17"/>
        </w:rPr>
        <w:t>mp</w:t>
      </w:r>
      <w:r>
        <w:rPr>
          <w:spacing w:val="1"/>
          <w:w w:val="126"/>
          <w:sz w:val="17"/>
          <w:szCs w:val="17"/>
        </w:rPr>
        <w:t>o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e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t</w:t>
      </w:r>
      <w:r>
        <w:rPr>
          <w:spacing w:val="10"/>
          <w:w w:val="12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w w:val="127"/>
          <w:sz w:val="17"/>
          <w:szCs w:val="17"/>
        </w:rPr>
        <w:t>e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p</w:t>
      </w:r>
      <w:r>
        <w:rPr>
          <w:spacing w:val="1"/>
          <w:w w:val="127"/>
          <w:sz w:val="17"/>
          <w:szCs w:val="17"/>
        </w:rPr>
        <w:t>rojec</w:t>
      </w:r>
      <w:r>
        <w:rPr>
          <w:spacing w:val="3"/>
          <w:w w:val="127"/>
          <w:sz w:val="17"/>
          <w:szCs w:val="17"/>
        </w:rPr>
        <w:t>t</w:t>
      </w:r>
      <w:r>
        <w:rPr>
          <w:w w:val="127"/>
          <w:sz w:val="17"/>
          <w:szCs w:val="17"/>
        </w:rPr>
        <w:t>.</w:t>
      </w:r>
      <w:r>
        <w:rPr>
          <w:spacing w:val="-3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Wh</w:t>
      </w:r>
      <w:r>
        <w:rPr>
          <w:spacing w:val="1"/>
          <w:w w:val="127"/>
          <w:sz w:val="17"/>
          <w:szCs w:val="17"/>
        </w:rPr>
        <w:t>e</w:t>
      </w:r>
      <w:r>
        <w:rPr>
          <w:w w:val="127"/>
          <w:sz w:val="17"/>
          <w:szCs w:val="17"/>
        </w:rPr>
        <w:t>n</w:t>
      </w:r>
      <w:r>
        <w:rPr>
          <w:spacing w:val="-1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agree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e</w:t>
      </w:r>
      <w:r>
        <w:rPr>
          <w:spacing w:val="3"/>
          <w:w w:val="127"/>
          <w:sz w:val="17"/>
          <w:szCs w:val="17"/>
        </w:rPr>
        <w:t>n</w:t>
      </w:r>
      <w:r>
        <w:rPr>
          <w:w w:val="127"/>
          <w:sz w:val="17"/>
          <w:szCs w:val="17"/>
        </w:rPr>
        <w:t>t</w:t>
      </w:r>
      <w:r>
        <w:rPr>
          <w:spacing w:val="5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i</w:t>
      </w:r>
      <w:r>
        <w:rPr>
          <w:w w:val="127"/>
          <w:sz w:val="17"/>
          <w:szCs w:val="17"/>
        </w:rPr>
        <w:t>s</w:t>
      </w:r>
      <w:r>
        <w:rPr>
          <w:spacing w:val="5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n</w:t>
      </w:r>
      <w:r>
        <w:rPr>
          <w:spacing w:val="1"/>
          <w:w w:val="127"/>
          <w:sz w:val="17"/>
          <w:szCs w:val="17"/>
        </w:rPr>
        <w:t>o</w:t>
      </w:r>
      <w:r>
        <w:rPr>
          <w:w w:val="127"/>
          <w:sz w:val="17"/>
          <w:szCs w:val="17"/>
        </w:rPr>
        <w:t>t</w:t>
      </w:r>
      <w:r>
        <w:rPr>
          <w:spacing w:val="11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a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to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atic</w:t>
      </w:r>
      <w:r>
        <w:rPr>
          <w:w w:val="127"/>
          <w:sz w:val="17"/>
          <w:szCs w:val="17"/>
        </w:rPr>
        <w:t>,</w:t>
      </w:r>
      <w:r>
        <w:rPr>
          <w:spacing w:val="24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eac</w:t>
      </w:r>
      <w:r>
        <w:rPr>
          <w:w w:val="127"/>
          <w:sz w:val="17"/>
          <w:szCs w:val="17"/>
        </w:rPr>
        <w:t>h</w:t>
      </w:r>
      <w:r>
        <w:rPr>
          <w:spacing w:val="13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e</w:t>
      </w:r>
      <w:r>
        <w:rPr>
          <w:spacing w:val="3"/>
          <w:w w:val="127"/>
          <w:sz w:val="17"/>
          <w:szCs w:val="17"/>
        </w:rPr>
        <w:t>mb</w:t>
      </w:r>
      <w:r>
        <w:rPr>
          <w:spacing w:val="1"/>
          <w:w w:val="127"/>
          <w:sz w:val="17"/>
          <w:szCs w:val="17"/>
        </w:rPr>
        <w:t>e</w:t>
      </w:r>
      <w:r>
        <w:rPr>
          <w:w w:val="127"/>
          <w:sz w:val="17"/>
          <w:szCs w:val="17"/>
        </w:rPr>
        <w:t>r</w:t>
      </w:r>
      <w:r>
        <w:rPr>
          <w:spacing w:val="1"/>
          <w:w w:val="127"/>
          <w:sz w:val="17"/>
          <w:szCs w:val="17"/>
        </w:rPr>
        <w:t xml:space="preserve"> </w:t>
      </w:r>
      <w:r>
        <w:rPr>
          <w:spacing w:val="1"/>
          <w:w w:val="138"/>
          <w:sz w:val="17"/>
          <w:szCs w:val="17"/>
        </w:rPr>
        <w:t>s</w:t>
      </w:r>
      <w:r>
        <w:rPr>
          <w:spacing w:val="2"/>
          <w:w w:val="138"/>
          <w:sz w:val="17"/>
          <w:szCs w:val="17"/>
        </w:rPr>
        <w:t>h</w:t>
      </w:r>
      <w:r>
        <w:rPr>
          <w:spacing w:val="1"/>
          <w:w w:val="136"/>
          <w:sz w:val="17"/>
          <w:szCs w:val="17"/>
        </w:rPr>
        <w:t>a</w:t>
      </w:r>
      <w:r>
        <w:rPr>
          <w:spacing w:val="1"/>
          <w:w w:val="113"/>
          <w:sz w:val="17"/>
          <w:szCs w:val="17"/>
        </w:rPr>
        <w:t>l</w:t>
      </w:r>
      <w:r>
        <w:rPr>
          <w:w w:val="113"/>
          <w:sz w:val="17"/>
          <w:szCs w:val="17"/>
        </w:rPr>
        <w:t xml:space="preserve">l </w:t>
      </w:r>
      <w:r>
        <w:rPr>
          <w:spacing w:val="1"/>
          <w:w w:val="128"/>
          <w:sz w:val="17"/>
          <w:szCs w:val="17"/>
        </w:rPr>
        <w:t>ex</w:t>
      </w:r>
      <w:r>
        <w:rPr>
          <w:spacing w:val="3"/>
          <w:w w:val="128"/>
          <w:sz w:val="17"/>
          <w:szCs w:val="17"/>
        </w:rPr>
        <w:t>p</w:t>
      </w:r>
      <w:r>
        <w:rPr>
          <w:spacing w:val="1"/>
          <w:w w:val="128"/>
          <w:sz w:val="17"/>
          <w:szCs w:val="17"/>
        </w:rPr>
        <w:t>lai</w:t>
      </w:r>
      <w:r>
        <w:rPr>
          <w:w w:val="128"/>
          <w:sz w:val="17"/>
          <w:szCs w:val="17"/>
        </w:rPr>
        <w:t>n</w:t>
      </w:r>
      <w:r>
        <w:rPr>
          <w:spacing w:val="-11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h</w:t>
      </w:r>
      <w:r>
        <w:rPr>
          <w:spacing w:val="1"/>
          <w:w w:val="128"/>
          <w:sz w:val="17"/>
          <w:szCs w:val="17"/>
        </w:rPr>
        <w:t>o</w:t>
      </w:r>
      <w:r>
        <w:rPr>
          <w:w w:val="128"/>
          <w:sz w:val="17"/>
          <w:szCs w:val="17"/>
        </w:rPr>
        <w:t>w</w:t>
      </w:r>
      <w:r>
        <w:rPr>
          <w:spacing w:val="-17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h</w:t>
      </w:r>
      <w:r>
        <w:rPr>
          <w:w w:val="128"/>
          <w:sz w:val="17"/>
          <w:szCs w:val="17"/>
        </w:rPr>
        <w:t>e</w:t>
      </w:r>
      <w:r>
        <w:rPr>
          <w:spacing w:val="7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o</w:t>
      </w:r>
      <w:r>
        <w:rPr>
          <w:w w:val="128"/>
          <w:sz w:val="17"/>
          <w:szCs w:val="17"/>
        </w:rPr>
        <w:t xml:space="preserve">r </w:t>
      </w:r>
      <w:r>
        <w:rPr>
          <w:spacing w:val="1"/>
          <w:w w:val="128"/>
          <w:sz w:val="17"/>
          <w:szCs w:val="17"/>
        </w:rPr>
        <w:t>s</w:t>
      </w:r>
      <w:r>
        <w:rPr>
          <w:spacing w:val="3"/>
          <w:w w:val="128"/>
          <w:sz w:val="17"/>
          <w:szCs w:val="17"/>
        </w:rPr>
        <w:t>h</w:t>
      </w:r>
      <w:r>
        <w:rPr>
          <w:w w:val="128"/>
          <w:sz w:val="17"/>
          <w:szCs w:val="17"/>
        </w:rPr>
        <w:t>e</w:t>
      </w:r>
      <w:r>
        <w:rPr>
          <w:spacing w:val="14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arrive</w:t>
      </w:r>
      <w:r>
        <w:rPr>
          <w:w w:val="128"/>
          <w:sz w:val="17"/>
          <w:szCs w:val="17"/>
        </w:rPr>
        <w:t>d</w:t>
      </w:r>
      <w:r>
        <w:rPr>
          <w:spacing w:val="-7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</w:t>
      </w:r>
      <w:r>
        <w:rPr>
          <w:w w:val="128"/>
          <w:sz w:val="17"/>
          <w:szCs w:val="17"/>
        </w:rPr>
        <w:t>t</w:t>
      </w:r>
      <w:r>
        <w:rPr>
          <w:spacing w:val="17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h</w:t>
      </w:r>
      <w:r>
        <w:rPr>
          <w:spacing w:val="1"/>
          <w:w w:val="128"/>
          <w:sz w:val="17"/>
          <w:szCs w:val="17"/>
        </w:rPr>
        <w:t>i</w:t>
      </w:r>
      <w:r>
        <w:rPr>
          <w:w w:val="128"/>
          <w:sz w:val="17"/>
          <w:szCs w:val="17"/>
        </w:rPr>
        <w:t>s</w:t>
      </w:r>
      <w:r>
        <w:rPr>
          <w:spacing w:val="11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o</w:t>
      </w:r>
      <w:r>
        <w:rPr>
          <w:w w:val="128"/>
          <w:sz w:val="17"/>
          <w:szCs w:val="17"/>
        </w:rPr>
        <w:t xml:space="preserve">r </w:t>
      </w:r>
      <w:r>
        <w:rPr>
          <w:spacing w:val="3"/>
          <w:w w:val="128"/>
          <w:sz w:val="17"/>
          <w:szCs w:val="17"/>
        </w:rPr>
        <w:t>h</w:t>
      </w:r>
      <w:r>
        <w:rPr>
          <w:spacing w:val="1"/>
          <w:w w:val="128"/>
          <w:sz w:val="17"/>
          <w:szCs w:val="17"/>
        </w:rPr>
        <w:t>e</w:t>
      </w:r>
      <w:r>
        <w:rPr>
          <w:w w:val="128"/>
          <w:sz w:val="17"/>
          <w:szCs w:val="17"/>
        </w:rPr>
        <w:t>r</w:t>
      </w:r>
      <w:r>
        <w:rPr>
          <w:spacing w:val="12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p</w:t>
      </w:r>
      <w:r>
        <w:rPr>
          <w:spacing w:val="1"/>
          <w:w w:val="128"/>
          <w:sz w:val="17"/>
          <w:szCs w:val="17"/>
        </w:rPr>
        <w:t>artic</w:t>
      </w:r>
      <w:r>
        <w:rPr>
          <w:spacing w:val="3"/>
          <w:w w:val="128"/>
          <w:sz w:val="17"/>
          <w:szCs w:val="17"/>
        </w:rPr>
        <w:t>u</w:t>
      </w:r>
      <w:r>
        <w:rPr>
          <w:spacing w:val="1"/>
          <w:w w:val="128"/>
          <w:sz w:val="17"/>
          <w:szCs w:val="17"/>
        </w:rPr>
        <w:t>la</w:t>
      </w:r>
      <w:r>
        <w:rPr>
          <w:w w:val="128"/>
          <w:sz w:val="17"/>
          <w:szCs w:val="17"/>
        </w:rPr>
        <w:t>r</w:t>
      </w:r>
      <w:r>
        <w:rPr>
          <w:spacing w:val="25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sol</w:t>
      </w:r>
      <w:r>
        <w:rPr>
          <w:spacing w:val="3"/>
          <w:w w:val="128"/>
          <w:sz w:val="17"/>
          <w:szCs w:val="17"/>
        </w:rPr>
        <w:t>u</w:t>
      </w:r>
      <w:r>
        <w:rPr>
          <w:spacing w:val="1"/>
          <w:w w:val="128"/>
          <w:sz w:val="17"/>
          <w:szCs w:val="17"/>
        </w:rPr>
        <w:t>tio</w:t>
      </w:r>
      <w:r>
        <w:rPr>
          <w:w w:val="128"/>
          <w:sz w:val="17"/>
          <w:szCs w:val="17"/>
        </w:rPr>
        <w:t>n</w:t>
      </w:r>
      <w:r>
        <w:rPr>
          <w:spacing w:val="4"/>
          <w:w w:val="128"/>
          <w:sz w:val="17"/>
          <w:szCs w:val="17"/>
        </w:rPr>
        <w:t xml:space="preserve"> </w:t>
      </w:r>
      <w:r>
        <w:rPr>
          <w:spacing w:val="3"/>
          <w:w w:val="128"/>
          <w:sz w:val="17"/>
          <w:szCs w:val="17"/>
        </w:rPr>
        <w:t>un</w:t>
      </w:r>
      <w:r>
        <w:rPr>
          <w:spacing w:val="1"/>
          <w:w w:val="128"/>
          <w:sz w:val="17"/>
          <w:szCs w:val="17"/>
        </w:rPr>
        <w:t>ti</w:t>
      </w:r>
      <w:r>
        <w:rPr>
          <w:w w:val="128"/>
          <w:sz w:val="17"/>
          <w:szCs w:val="17"/>
        </w:rPr>
        <w:t>l</w:t>
      </w:r>
      <w:r>
        <w:rPr>
          <w:spacing w:val="15"/>
          <w:w w:val="128"/>
          <w:sz w:val="17"/>
          <w:szCs w:val="17"/>
        </w:rPr>
        <w:t xml:space="preserve"> </w:t>
      </w:r>
      <w:r>
        <w:rPr>
          <w:w w:val="128"/>
          <w:sz w:val="17"/>
          <w:szCs w:val="17"/>
        </w:rPr>
        <w:t>a</w:t>
      </w:r>
      <w:r>
        <w:rPr>
          <w:spacing w:val="10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correc</w:t>
      </w:r>
      <w:r>
        <w:rPr>
          <w:w w:val="128"/>
          <w:sz w:val="17"/>
          <w:szCs w:val="17"/>
        </w:rPr>
        <w:t>t</w:t>
      </w:r>
      <w:r>
        <w:rPr>
          <w:spacing w:val="-2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so</w:t>
      </w:r>
      <w:r>
        <w:rPr>
          <w:spacing w:val="1"/>
          <w:w w:val="128"/>
          <w:sz w:val="17"/>
          <w:szCs w:val="17"/>
        </w:rPr>
        <w:t>l</w:t>
      </w:r>
      <w:r>
        <w:rPr>
          <w:spacing w:val="3"/>
          <w:w w:val="128"/>
          <w:sz w:val="17"/>
          <w:szCs w:val="17"/>
        </w:rPr>
        <w:t>u</w:t>
      </w:r>
      <w:r>
        <w:rPr>
          <w:spacing w:val="1"/>
          <w:w w:val="128"/>
          <w:sz w:val="17"/>
          <w:szCs w:val="17"/>
        </w:rPr>
        <w:t>tio</w:t>
      </w:r>
      <w:r>
        <w:rPr>
          <w:w w:val="128"/>
          <w:sz w:val="17"/>
          <w:szCs w:val="17"/>
        </w:rPr>
        <w:t>n</w:t>
      </w:r>
      <w:r>
        <w:rPr>
          <w:spacing w:val="4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i</w:t>
      </w:r>
      <w:r>
        <w:rPr>
          <w:w w:val="128"/>
          <w:sz w:val="17"/>
          <w:szCs w:val="17"/>
        </w:rPr>
        <w:t>s</w:t>
      </w:r>
      <w:r>
        <w:rPr>
          <w:spacing w:val="4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clear</w:t>
      </w:r>
      <w:r>
        <w:rPr>
          <w:w w:val="128"/>
          <w:sz w:val="17"/>
          <w:szCs w:val="17"/>
        </w:rPr>
        <w:t xml:space="preserve">.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f</w:t>
      </w:r>
      <w:r>
        <w:rPr>
          <w:spacing w:val="19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o</w:t>
      </w:r>
      <w:r>
        <w:rPr>
          <w:spacing w:val="6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agree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e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t</w:t>
      </w:r>
      <w:r>
        <w:rPr>
          <w:spacing w:val="13"/>
          <w:w w:val="126"/>
          <w:sz w:val="17"/>
          <w:szCs w:val="17"/>
        </w:rPr>
        <w:t xml:space="preserve"> </w:t>
      </w:r>
      <w:r>
        <w:rPr>
          <w:spacing w:val="1"/>
          <w:w w:val="122"/>
          <w:sz w:val="17"/>
          <w:szCs w:val="17"/>
        </w:rPr>
        <w:t>c</w:t>
      </w:r>
      <w:r>
        <w:rPr>
          <w:spacing w:val="1"/>
          <w:w w:val="136"/>
          <w:sz w:val="17"/>
          <w:szCs w:val="17"/>
        </w:rPr>
        <w:t>a</w:t>
      </w:r>
      <w:r>
        <w:rPr>
          <w:w w:val="137"/>
          <w:sz w:val="17"/>
          <w:szCs w:val="17"/>
        </w:rPr>
        <w:t xml:space="preserve">n </w:t>
      </w:r>
      <w:r>
        <w:rPr>
          <w:spacing w:val="3"/>
          <w:w w:val="127"/>
          <w:sz w:val="17"/>
          <w:szCs w:val="17"/>
        </w:rPr>
        <w:t>b</w:t>
      </w:r>
      <w:r>
        <w:rPr>
          <w:w w:val="127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reac</w:t>
      </w:r>
      <w:r>
        <w:rPr>
          <w:spacing w:val="3"/>
          <w:w w:val="127"/>
          <w:sz w:val="17"/>
          <w:szCs w:val="17"/>
        </w:rPr>
        <w:t>h</w:t>
      </w:r>
      <w:r>
        <w:rPr>
          <w:spacing w:val="1"/>
          <w:w w:val="127"/>
          <w:sz w:val="17"/>
          <w:szCs w:val="17"/>
        </w:rPr>
        <w:t>e</w:t>
      </w:r>
      <w:r>
        <w:rPr>
          <w:spacing w:val="3"/>
          <w:w w:val="127"/>
          <w:sz w:val="17"/>
          <w:szCs w:val="17"/>
        </w:rPr>
        <w:t>d</w:t>
      </w:r>
      <w:r>
        <w:rPr>
          <w:w w:val="127"/>
          <w:sz w:val="17"/>
          <w:szCs w:val="17"/>
        </w:rPr>
        <w:t>,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w w:val="127"/>
          <w:sz w:val="17"/>
          <w:szCs w:val="17"/>
        </w:rPr>
        <w:t>a</w:t>
      </w:r>
      <w:r>
        <w:rPr>
          <w:spacing w:val="11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vot</w:t>
      </w:r>
      <w:r>
        <w:rPr>
          <w:w w:val="127"/>
          <w:sz w:val="17"/>
          <w:szCs w:val="17"/>
        </w:rPr>
        <w:t>e</w:t>
      </w:r>
      <w:r>
        <w:rPr>
          <w:spacing w:val="-17"/>
          <w:w w:val="127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b</w:t>
      </w:r>
      <w:r>
        <w:rPr>
          <w:w w:val="127"/>
          <w:sz w:val="17"/>
          <w:szCs w:val="17"/>
        </w:rPr>
        <w:t>e</w:t>
      </w:r>
      <w:r>
        <w:rPr>
          <w:spacing w:val="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ta</w:t>
      </w:r>
      <w:r>
        <w:rPr>
          <w:spacing w:val="3"/>
          <w:w w:val="127"/>
          <w:sz w:val="17"/>
          <w:szCs w:val="17"/>
        </w:rPr>
        <w:t>k</w:t>
      </w:r>
      <w:r>
        <w:rPr>
          <w:spacing w:val="1"/>
          <w:w w:val="127"/>
          <w:sz w:val="17"/>
          <w:szCs w:val="17"/>
        </w:rPr>
        <w:t>e</w:t>
      </w:r>
      <w:r>
        <w:rPr>
          <w:w w:val="127"/>
          <w:sz w:val="17"/>
          <w:szCs w:val="17"/>
        </w:rPr>
        <w:t>n</w:t>
      </w:r>
      <w:r>
        <w:rPr>
          <w:spacing w:val="25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o</w:t>
      </w:r>
      <w:r>
        <w:rPr>
          <w:w w:val="127"/>
          <w:sz w:val="17"/>
          <w:szCs w:val="17"/>
        </w:rPr>
        <w:t>n</w:t>
      </w:r>
      <w:r>
        <w:rPr>
          <w:spacing w:val="5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wh</w:t>
      </w:r>
      <w:r>
        <w:rPr>
          <w:spacing w:val="1"/>
          <w:w w:val="127"/>
          <w:sz w:val="17"/>
          <w:szCs w:val="17"/>
        </w:rPr>
        <w:t>ic</w:t>
      </w:r>
      <w:r>
        <w:rPr>
          <w:w w:val="127"/>
          <w:sz w:val="17"/>
          <w:szCs w:val="17"/>
        </w:rPr>
        <w:t>h</w:t>
      </w:r>
      <w:r>
        <w:rPr>
          <w:spacing w:val="-8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res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l</w:t>
      </w:r>
      <w:r>
        <w:rPr>
          <w:w w:val="127"/>
          <w:sz w:val="17"/>
          <w:szCs w:val="17"/>
        </w:rPr>
        <w:t>t</w:t>
      </w:r>
      <w:r>
        <w:rPr>
          <w:spacing w:val="27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w w:val="127"/>
          <w:sz w:val="17"/>
          <w:szCs w:val="17"/>
        </w:rPr>
        <w:t>o</w:t>
      </w:r>
      <w:r>
        <w:rPr>
          <w:spacing w:val="3"/>
          <w:w w:val="127"/>
          <w:sz w:val="17"/>
          <w:szCs w:val="17"/>
        </w:rPr>
        <w:t xml:space="preserve"> </w:t>
      </w:r>
      <w:r>
        <w:rPr>
          <w:spacing w:val="1"/>
          <w:w w:val="139"/>
          <w:sz w:val="17"/>
          <w:szCs w:val="17"/>
        </w:rPr>
        <w:t>s</w:t>
      </w:r>
      <w:r>
        <w:rPr>
          <w:spacing w:val="2"/>
          <w:w w:val="142"/>
          <w:sz w:val="17"/>
          <w:szCs w:val="17"/>
        </w:rPr>
        <w:t>u</w:t>
      </w:r>
      <w:r>
        <w:rPr>
          <w:spacing w:val="2"/>
          <w:w w:val="127"/>
          <w:sz w:val="17"/>
          <w:szCs w:val="17"/>
        </w:rPr>
        <w:t>bm</w:t>
      </w:r>
      <w:r>
        <w:rPr>
          <w:spacing w:val="1"/>
          <w:w w:val="113"/>
          <w:sz w:val="17"/>
          <w:szCs w:val="17"/>
        </w:rPr>
        <w:t>i</w:t>
      </w:r>
      <w:r>
        <w:rPr>
          <w:spacing w:val="1"/>
          <w:w w:val="143"/>
          <w:sz w:val="17"/>
          <w:szCs w:val="17"/>
        </w:rPr>
        <w:t>t</w:t>
      </w:r>
      <w:r>
        <w:rPr>
          <w:w w:val="133"/>
          <w:sz w:val="17"/>
          <w:szCs w:val="17"/>
        </w:rPr>
        <w:t>.</w:t>
      </w:r>
    </w:p>
    <w:p w:rsidR="003A0C1E" w:rsidRDefault="00D63CF0">
      <w:pPr>
        <w:spacing w:line="259" w:lineRule="auto"/>
        <w:ind w:left="1100" w:right="492" w:hanging="360"/>
        <w:rPr>
          <w:sz w:val="17"/>
          <w:szCs w:val="17"/>
        </w:rPr>
      </w:pPr>
      <w:r>
        <w:rPr>
          <w:spacing w:val="3"/>
          <w:w w:val="129"/>
          <w:sz w:val="17"/>
          <w:szCs w:val="17"/>
        </w:rPr>
        <w:t>6</w:t>
      </w:r>
      <w:r>
        <w:rPr>
          <w:w w:val="129"/>
          <w:sz w:val="17"/>
          <w:szCs w:val="17"/>
        </w:rPr>
        <w:t xml:space="preserve">.  </w:t>
      </w:r>
      <w:r>
        <w:rPr>
          <w:spacing w:val="28"/>
          <w:w w:val="129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d</w:t>
      </w:r>
      <w:r>
        <w:rPr>
          <w:w w:val="120"/>
          <w:sz w:val="17"/>
          <w:szCs w:val="17"/>
        </w:rPr>
        <w:t>o</w:t>
      </w:r>
      <w:r>
        <w:rPr>
          <w:spacing w:val="12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everyt</w:t>
      </w:r>
      <w:r>
        <w:rPr>
          <w:spacing w:val="2"/>
          <w:w w:val="120"/>
          <w:sz w:val="17"/>
          <w:szCs w:val="17"/>
        </w:rPr>
        <w:t>h</w:t>
      </w:r>
      <w:r>
        <w:rPr>
          <w:spacing w:val="1"/>
          <w:w w:val="120"/>
          <w:sz w:val="17"/>
          <w:szCs w:val="17"/>
        </w:rPr>
        <w:t>i</w:t>
      </w:r>
      <w:r>
        <w:rPr>
          <w:spacing w:val="2"/>
          <w:w w:val="120"/>
          <w:sz w:val="17"/>
          <w:szCs w:val="17"/>
        </w:rPr>
        <w:t>n</w:t>
      </w:r>
      <w:r>
        <w:rPr>
          <w:w w:val="120"/>
          <w:sz w:val="17"/>
          <w:szCs w:val="17"/>
        </w:rPr>
        <w:t>g</w:t>
      </w:r>
      <w:r>
        <w:rPr>
          <w:spacing w:val="32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i</w:t>
      </w:r>
      <w:r>
        <w:rPr>
          <w:w w:val="120"/>
          <w:sz w:val="17"/>
          <w:szCs w:val="17"/>
        </w:rPr>
        <w:t>n</w:t>
      </w:r>
      <w:r>
        <w:rPr>
          <w:spacing w:val="20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w w:val="120"/>
          <w:sz w:val="17"/>
          <w:szCs w:val="17"/>
        </w:rPr>
        <w:t>y</w:t>
      </w:r>
      <w:r>
        <w:rPr>
          <w:spacing w:val="8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ca</w:t>
      </w:r>
      <w:r>
        <w:rPr>
          <w:spacing w:val="2"/>
          <w:w w:val="120"/>
          <w:sz w:val="17"/>
          <w:szCs w:val="17"/>
        </w:rPr>
        <w:t>p</w:t>
      </w:r>
      <w:r>
        <w:rPr>
          <w:spacing w:val="1"/>
          <w:w w:val="120"/>
          <w:sz w:val="17"/>
          <w:szCs w:val="17"/>
        </w:rPr>
        <w:t>a</w:t>
      </w:r>
      <w:r>
        <w:rPr>
          <w:spacing w:val="2"/>
          <w:w w:val="120"/>
          <w:sz w:val="17"/>
          <w:szCs w:val="17"/>
        </w:rPr>
        <w:t>b</w:t>
      </w:r>
      <w:r>
        <w:rPr>
          <w:spacing w:val="1"/>
          <w:w w:val="120"/>
          <w:sz w:val="17"/>
          <w:szCs w:val="17"/>
        </w:rPr>
        <w:t>ilitie</w:t>
      </w:r>
      <w:r>
        <w:rPr>
          <w:w w:val="120"/>
          <w:sz w:val="17"/>
          <w:szCs w:val="17"/>
        </w:rPr>
        <w:t xml:space="preserve">s </w:t>
      </w:r>
      <w:r>
        <w:rPr>
          <w:spacing w:val="5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t</w:t>
      </w:r>
      <w:r>
        <w:rPr>
          <w:w w:val="120"/>
          <w:sz w:val="17"/>
          <w:szCs w:val="17"/>
        </w:rPr>
        <w:t>o</w:t>
      </w:r>
      <w:r>
        <w:rPr>
          <w:spacing w:val="16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h</w:t>
      </w:r>
      <w:r>
        <w:rPr>
          <w:spacing w:val="1"/>
          <w:w w:val="120"/>
          <w:sz w:val="17"/>
          <w:szCs w:val="17"/>
        </w:rPr>
        <w:t>el</w:t>
      </w:r>
      <w:r>
        <w:rPr>
          <w:w w:val="120"/>
          <w:sz w:val="17"/>
          <w:szCs w:val="17"/>
        </w:rPr>
        <w:t>p</w:t>
      </w:r>
      <w:r>
        <w:rPr>
          <w:spacing w:val="28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w w:val="120"/>
          <w:sz w:val="17"/>
          <w:szCs w:val="17"/>
        </w:rPr>
        <w:t>y</w:t>
      </w:r>
      <w:r>
        <w:rPr>
          <w:spacing w:val="8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fello</w:t>
      </w:r>
      <w:r>
        <w:rPr>
          <w:w w:val="120"/>
          <w:sz w:val="17"/>
          <w:szCs w:val="17"/>
        </w:rPr>
        <w:t>w</w:t>
      </w:r>
      <w:r>
        <w:rPr>
          <w:spacing w:val="-22"/>
          <w:w w:val="120"/>
          <w:sz w:val="17"/>
          <w:szCs w:val="17"/>
        </w:rPr>
        <w:t xml:space="preserve"> </w:t>
      </w:r>
      <w:r>
        <w:rPr>
          <w:spacing w:val="1"/>
          <w:w w:val="130"/>
          <w:sz w:val="17"/>
          <w:szCs w:val="17"/>
        </w:rPr>
        <w:t>tea</w:t>
      </w:r>
      <w:r>
        <w:rPr>
          <w:w w:val="130"/>
          <w:sz w:val="17"/>
          <w:szCs w:val="17"/>
        </w:rPr>
        <w:t>m</w:t>
      </w:r>
      <w:r>
        <w:rPr>
          <w:spacing w:val="3"/>
          <w:w w:val="130"/>
          <w:sz w:val="17"/>
          <w:szCs w:val="17"/>
        </w:rPr>
        <w:t xml:space="preserve"> m</w:t>
      </w:r>
      <w:r>
        <w:rPr>
          <w:spacing w:val="1"/>
          <w:w w:val="130"/>
          <w:sz w:val="17"/>
          <w:szCs w:val="17"/>
        </w:rPr>
        <w:t>e</w:t>
      </w:r>
      <w:r>
        <w:rPr>
          <w:spacing w:val="3"/>
          <w:w w:val="130"/>
          <w:sz w:val="17"/>
          <w:szCs w:val="17"/>
        </w:rPr>
        <w:t>mb</w:t>
      </w:r>
      <w:r>
        <w:rPr>
          <w:spacing w:val="1"/>
          <w:w w:val="130"/>
          <w:sz w:val="17"/>
          <w:szCs w:val="17"/>
        </w:rPr>
        <w:t>er</w:t>
      </w:r>
      <w:r>
        <w:rPr>
          <w:w w:val="130"/>
          <w:sz w:val="17"/>
          <w:szCs w:val="17"/>
        </w:rPr>
        <w:t>s</w:t>
      </w:r>
      <w:r>
        <w:rPr>
          <w:spacing w:val="-12"/>
          <w:w w:val="130"/>
          <w:sz w:val="17"/>
          <w:szCs w:val="17"/>
        </w:rPr>
        <w:t xml:space="preserve"> </w:t>
      </w:r>
      <w:r>
        <w:rPr>
          <w:spacing w:val="3"/>
          <w:w w:val="130"/>
          <w:sz w:val="17"/>
          <w:szCs w:val="17"/>
        </w:rPr>
        <w:t>und</w:t>
      </w:r>
      <w:r>
        <w:rPr>
          <w:spacing w:val="1"/>
          <w:w w:val="130"/>
          <w:sz w:val="17"/>
          <w:szCs w:val="17"/>
        </w:rPr>
        <w:t>ersta</w:t>
      </w:r>
      <w:r>
        <w:rPr>
          <w:spacing w:val="3"/>
          <w:w w:val="130"/>
          <w:sz w:val="17"/>
          <w:szCs w:val="17"/>
        </w:rPr>
        <w:t>n</w:t>
      </w:r>
      <w:r>
        <w:rPr>
          <w:w w:val="130"/>
          <w:sz w:val="17"/>
          <w:szCs w:val="17"/>
        </w:rPr>
        <w:t>d</w:t>
      </w:r>
      <w:r>
        <w:rPr>
          <w:spacing w:val="36"/>
          <w:w w:val="130"/>
          <w:sz w:val="17"/>
          <w:szCs w:val="17"/>
        </w:rPr>
        <w:t xml:space="preserve"> </w:t>
      </w:r>
      <w:r>
        <w:rPr>
          <w:spacing w:val="1"/>
          <w:w w:val="130"/>
          <w:sz w:val="17"/>
          <w:szCs w:val="17"/>
        </w:rPr>
        <w:t>eac</w:t>
      </w:r>
      <w:r>
        <w:rPr>
          <w:w w:val="130"/>
          <w:sz w:val="17"/>
          <w:szCs w:val="17"/>
        </w:rPr>
        <w:t>h</w:t>
      </w:r>
      <w:r>
        <w:rPr>
          <w:spacing w:val="2"/>
          <w:w w:val="130"/>
          <w:sz w:val="17"/>
          <w:szCs w:val="17"/>
        </w:rPr>
        <w:t xml:space="preserve"> </w:t>
      </w:r>
      <w:r>
        <w:rPr>
          <w:spacing w:val="1"/>
          <w:w w:val="130"/>
          <w:sz w:val="17"/>
          <w:szCs w:val="17"/>
        </w:rPr>
        <w:t>a</w:t>
      </w:r>
      <w:r>
        <w:rPr>
          <w:spacing w:val="3"/>
          <w:w w:val="130"/>
          <w:sz w:val="17"/>
          <w:szCs w:val="17"/>
        </w:rPr>
        <w:t>n</w:t>
      </w:r>
      <w:r>
        <w:rPr>
          <w:w w:val="130"/>
          <w:sz w:val="17"/>
          <w:szCs w:val="17"/>
        </w:rPr>
        <w:t>d</w:t>
      </w:r>
      <w:r>
        <w:rPr>
          <w:spacing w:val="13"/>
          <w:w w:val="130"/>
          <w:sz w:val="17"/>
          <w:szCs w:val="17"/>
        </w:rPr>
        <w:t xml:space="preserve"> </w:t>
      </w:r>
      <w:r>
        <w:rPr>
          <w:spacing w:val="1"/>
          <w:w w:val="122"/>
          <w:sz w:val="17"/>
          <w:szCs w:val="17"/>
        </w:rPr>
        <w:t>ever</w:t>
      </w:r>
      <w:r>
        <w:rPr>
          <w:w w:val="122"/>
          <w:sz w:val="17"/>
          <w:szCs w:val="17"/>
        </w:rPr>
        <w:t>y</w:t>
      </w:r>
      <w:r>
        <w:rPr>
          <w:spacing w:val="-6"/>
          <w:w w:val="122"/>
          <w:sz w:val="17"/>
          <w:szCs w:val="17"/>
        </w:rPr>
        <w:t xml:space="preserve"> </w:t>
      </w:r>
      <w:r>
        <w:rPr>
          <w:spacing w:val="1"/>
          <w:w w:val="122"/>
          <w:sz w:val="17"/>
          <w:szCs w:val="17"/>
        </w:rPr>
        <w:t>co</w:t>
      </w:r>
      <w:r>
        <w:rPr>
          <w:spacing w:val="2"/>
          <w:w w:val="122"/>
          <w:sz w:val="17"/>
          <w:szCs w:val="17"/>
        </w:rPr>
        <w:t>n</w:t>
      </w:r>
      <w:r>
        <w:rPr>
          <w:spacing w:val="1"/>
          <w:w w:val="122"/>
          <w:sz w:val="17"/>
          <w:szCs w:val="17"/>
        </w:rPr>
        <w:t>ce</w:t>
      </w:r>
      <w:r>
        <w:rPr>
          <w:spacing w:val="2"/>
          <w:w w:val="122"/>
          <w:sz w:val="17"/>
          <w:szCs w:val="17"/>
        </w:rPr>
        <w:t>p</w:t>
      </w:r>
      <w:r>
        <w:rPr>
          <w:w w:val="122"/>
          <w:sz w:val="17"/>
          <w:szCs w:val="17"/>
        </w:rPr>
        <w:t>t</w:t>
      </w:r>
      <w:r>
        <w:rPr>
          <w:spacing w:val="29"/>
          <w:w w:val="122"/>
          <w:sz w:val="17"/>
          <w:szCs w:val="17"/>
        </w:rPr>
        <w:t xml:space="preserve"> </w:t>
      </w:r>
      <w:r>
        <w:rPr>
          <w:spacing w:val="1"/>
          <w:w w:val="136"/>
          <w:sz w:val="17"/>
          <w:szCs w:val="17"/>
        </w:rPr>
        <w:t>a</w:t>
      </w:r>
      <w:r>
        <w:rPr>
          <w:spacing w:val="2"/>
          <w:w w:val="137"/>
          <w:sz w:val="17"/>
          <w:szCs w:val="17"/>
        </w:rPr>
        <w:t>n</w:t>
      </w:r>
      <w:r>
        <w:rPr>
          <w:w w:val="129"/>
          <w:sz w:val="17"/>
          <w:szCs w:val="17"/>
        </w:rPr>
        <w:t xml:space="preserve">d </w:t>
      </w:r>
      <w:r>
        <w:rPr>
          <w:spacing w:val="3"/>
          <w:w w:val="128"/>
          <w:sz w:val="17"/>
          <w:szCs w:val="17"/>
        </w:rPr>
        <w:t>p</w:t>
      </w:r>
      <w:r>
        <w:rPr>
          <w:spacing w:val="1"/>
          <w:w w:val="128"/>
          <w:sz w:val="17"/>
          <w:szCs w:val="17"/>
        </w:rPr>
        <w:t>ro</w:t>
      </w:r>
      <w:r>
        <w:rPr>
          <w:spacing w:val="3"/>
          <w:w w:val="128"/>
          <w:sz w:val="17"/>
          <w:szCs w:val="17"/>
        </w:rPr>
        <w:t>b</w:t>
      </w:r>
      <w:r>
        <w:rPr>
          <w:spacing w:val="1"/>
          <w:w w:val="128"/>
          <w:sz w:val="17"/>
          <w:szCs w:val="17"/>
        </w:rPr>
        <w:t>le</w:t>
      </w:r>
      <w:r>
        <w:rPr>
          <w:w w:val="128"/>
          <w:sz w:val="17"/>
          <w:szCs w:val="17"/>
        </w:rPr>
        <w:t>m</w:t>
      </w:r>
      <w:r>
        <w:rPr>
          <w:spacing w:val="-15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</w:t>
      </w:r>
      <w:r>
        <w:rPr>
          <w:spacing w:val="3"/>
          <w:w w:val="128"/>
          <w:sz w:val="17"/>
          <w:szCs w:val="17"/>
        </w:rPr>
        <w:t>n</w:t>
      </w:r>
      <w:r>
        <w:rPr>
          <w:w w:val="128"/>
          <w:sz w:val="17"/>
          <w:szCs w:val="17"/>
        </w:rPr>
        <w:t>d</w:t>
      </w:r>
      <w:r>
        <w:rPr>
          <w:spacing w:val="19"/>
          <w:w w:val="128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3"/>
          <w:w w:val="130"/>
          <w:sz w:val="17"/>
          <w:szCs w:val="17"/>
        </w:rPr>
        <w:t>n</w:t>
      </w:r>
      <w:r>
        <w:rPr>
          <w:spacing w:val="1"/>
          <w:w w:val="130"/>
          <w:sz w:val="17"/>
          <w:szCs w:val="17"/>
        </w:rPr>
        <w:t>o</w:t>
      </w:r>
      <w:r>
        <w:rPr>
          <w:w w:val="130"/>
          <w:sz w:val="17"/>
          <w:szCs w:val="17"/>
        </w:rPr>
        <w:t>t</w:t>
      </w:r>
      <w:r>
        <w:rPr>
          <w:spacing w:val="3"/>
          <w:w w:val="130"/>
          <w:sz w:val="17"/>
          <w:szCs w:val="17"/>
        </w:rPr>
        <w:t xml:space="preserve"> h</w:t>
      </w:r>
      <w:r>
        <w:rPr>
          <w:spacing w:val="1"/>
          <w:w w:val="130"/>
          <w:sz w:val="17"/>
          <w:szCs w:val="17"/>
        </w:rPr>
        <w:t>esitat</w:t>
      </w:r>
      <w:r>
        <w:rPr>
          <w:w w:val="130"/>
          <w:sz w:val="17"/>
          <w:szCs w:val="17"/>
        </w:rPr>
        <w:t>e</w:t>
      </w:r>
      <w:r>
        <w:rPr>
          <w:spacing w:val="9"/>
          <w:w w:val="130"/>
          <w:sz w:val="17"/>
          <w:szCs w:val="17"/>
        </w:rPr>
        <w:t xml:space="preserve"> </w:t>
      </w:r>
      <w:r>
        <w:rPr>
          <w:spacing w:val="1"/>
          <w:w w:val="130"/>
          <w:sz w:val="17"/>
          <w:szCs w:val="17"/>
        </w:rPr>
        <w:t>t</w:t>
      </w:r>
      <w:r>
        <w:rPr>
          <w:w w:val="130"/>
          <w:sz w:val="17"/>
          <w:szCs w:val="17"/>
        </w:rPr>
        <w:t>o</w:t>
      </w:r>
      <w:r>
        <w:rPr>
          <w:spacing w:val="-2"/>
          <w:w w:val="130"/>
          <w:sz w:val="17"/>
          <w:szCs w:val="17"/>
        </w:rPr>
        <w:t xml:space="preserve"> </w:t>
      </w:r>
      <w:r>
        <w:rPr>
          <w:spacing w:val="1"/>
          <w:w w:val="130"/>
          <w:sz w:val="17"/>
          <w:szCs w:val="17"/>
        </w:rPr>
        <w:t>as</w:t>
      </w:r>
      <w:r>
        <w:rPr>
          <w:w w:val="130"/>
          <w:sz w:val="17"/>
          <w:szCs w:val="17"/>
        </w:rPr>
        <w:t>k</w:t>
      </w:r>
      <w:r>
        <w:rPr>
          <w:spacing w:val="13"/>
          <w:w w:val="13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w w:val="120"/>
          <w:sz w:val="17"/>
          <w:szCs w:val="17"/>
        </w:rPr>
        <w:t>y</w:t>
      </w:r>
      <w:r>
        <w:rPr>
          <w:spacing w:val="8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fello</w:t>
      </w:r>
      <w:r>
        <w:rPr>
          <w:w w:val="120"/>
          <w:sz w:val="17"/>
          <w:szCs w:val="17"/>
        </w:rPr>
        <w:t>w</w:t>
      </w:r>
      <w:r>
        <w:rPr>
          <w:spacing w:val="-21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tea</w:t>
      </w:r>
      <w:r>
        <w:rPr>
          <w:w w:val="120"/>
          <w:sz w:val="17"/>
          <w:szCs w:val="17"/>
        </w:rPr>
        <w:t>m</w:t>
      </w:r>
      <w:r>
        <w:rPr>
          <w:spacing w:val="40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m</w:t>
      </w:r>
      <w:r>
        <w:rPr>
          <w:spacing w:val="1"/>
          <w:w w:val="120"/>
          <w:sz w:val="17"/>
          <w:szCs w:val="17"/>
        </w:rPr>
        <w:t>e</w:t>
      </w:r>
      <w:r>
        <w:rPr>
          <w:spacing w:val="2"/>
          <w:w w:val="120"/>
          <w:sz w:val="17"/>
          <w:szCs w:val="17"/>
        </w:rPr>
        <w:t>mb</w:t>
      </w:r>
      <w:r>
        <w:rPr>
          <w:spacing w:val="1"/>
          <w:w w:val="120"/>
          <w:sz w:val="17"/>
          <w:szCs w:val="17"/>
        </w:rPr>
        <w:t>er</w:t>
      </w:r>
      <w:r>
        <w:rPr>
          <w:w w:val="120"/>
          <w:sz w:val="17"/>
          <w:szCs w:val="17"/>
        </w:rPr>
        <w:t xml:space="preserve">s </w:t>
      </w:r>
      <w:r>
        <w:rPr>
          <w:spacing w:val="4"/>
          <w:w w:val="120"/>
          <w:sz w:val="17"/>
          <w:szCs w:val="17"/>
        </w:rPr>
        <w:t xml:space="preserve"> </w:t>
      </w:r>
      <w:r>
        <w:rPr>
          <w:spacing w:val="1"/>
          <w:w w:val="120"/>
          <w:sz w:val="17"/>
          <w:szCs w:val="17"/>
        </w:rPr>
        <w:t>fo</w:t>
      </w:r>
      <w:r>
        <w:rPr>
          <w:w w:val="120"/>
          <w:sz w:val="17"/>
          <w:szCs w:val="17"/>
        </w:rPr>
        <w:t>r</w:t>
      </w:r>
      <w:r>
        <w:rPr>
          <w:spacing w:val="3"/>
          <w:w w:val="120"/>
          <w:sz w:val="17"/>
          <w:szCs w:val="17"/>
        </w:rPr>
        <w:t xml:space="preserve"> </w:t>
      </w:r>
      <w:r>
        <w:rPr>
          <w:spacing w:val="2"/>
          <w:w w:val="120"/>
          <w:sz w:val="17"/>
          <w:szCs w:val="17"/>
        </w:rPr>
        <w:t>h</w:t>
      </w:r>
      <w:r>
        <w:rPr>
          <w:spacing w:val="1"/>
          <w:w w:val="120"/>
          <w:sz w:val="17"/>
          <w:szCs w:val="17"/>
        </w:rPr>
        <w:t>el</w:t>
      </w:r>
      <w:r>
        <w:rPr>
          <w:spacing w:val="2"/>
          <w:w w:val="120"/>
          <w:sz w:val="17"/>
          <w:szCs w:val="17"/>
        </w:rPr>
        <w:t>p</w:t>
      </w:r>
      <w:r>
        <w:rPr>
          <w:w w:val="120"/>
          <w:sz w:val="17"/>
          <w:szCs w:val="17"/>
        </w:rPr>
        <w:t>.</w:t>
      </w:r>
      <w:r>
        <w:rPr>
          <w:spacing w:val="32"/>
          <w:w w:val="120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23"/>
          <w:sz w:val="17"/>
          <w:szCs w:val="17"/>
        </w:rPr>
        <w:t>co</w:t>
      </w:r>
      <w:r>
        <w:rPr>
          <w:spacing w:val="2"/>
          <w:w w:val="123"/>
          <w:sz w:val="17"/>
          <w:szCs w:val="17"/>
        </w:rPr>
        <w:t>mmun</w:t>
      </w:r>
      <w:r>
        <w:rPr>
          <w:spacing w:val="1"/>
          <w:w w:val="123"/>
          <w:sz w:val="17"/>
          <w:szCs w:val="17"/>
        </w:rPr>
        <w:t>icat</w:t>
      </w:r>
      <w:r>
        <w:rPr>
          <w:w w:val="123"/>
          <w:sz w:val="17"/>
          <w:szCs w:val="17"/>
        </w:rPr>
        <w:t>e</w:t>
      </w:r>
      <w:r>
        <w:rPr>
          <w:spacing w:val="46"/>
          <w:w w:val="123"/>
          <w:sz w:val="17"/>
          <w:szCs w:val="17"/>
        </w:rPr>
        <w:t xml:space="preserve"> </w:t>
      </w:r>
      <w:r>
        <w:rPr>
          <w:spacing w:val="2"/>
          <w:w w:val="123"/>
          <w:sz w:val="17"/>
          <w:szCs w:val="17"/>
        </w:rPr>
        <w:t>w</w:t>
      </w:r>
      <w:r>
        <w:rPr>
          <w:spacing w:val="1"/>
          <w:w w:val="123"/>
          <w:sz w:val="17"/>
          <w:szCs w:val="17"/>
        </w:rPr>
        <w:t>it</w:t>
      </w:r>
      <w:r>
        <w:rPr>
          <w:w w:val="123"/>
          <w:sz w:val="17"/>
          <w:szCs w:val="17"/>
        </w:rPr>
        <w:t>h</w:t>
      </w:r>
      <w:r>
        <w:rPr>
          <w:spacing w:val="9"/>
          <w:w w:val="123"/>
          <w:sz w:val="17"/>
          <w:szCs w:val="17"/>
        </w:rPr>
        <w:t xml:space="preserve"> </w:t>
      </w:r>
      <w:r>
        <w:rPr>
          <w:spacing w:val="2"/>
          <w:w w:val="123"/>
          <w:sz w:val="17"/>
          <w:szCs w:val="17"/>
        </w:rPr>
        <w:t>m</w:t>
      </w:r>
      <w:r>
        <w:rPr>
          <w:w w:val="123"/>
          <w:sz w:val="17"/>
          <w:szCs w:val="17"/>
        </w:rPr>
        <w:t xml:space="preserve">y </w:t>
      </w:r>
      <w:r>
        <w:rPr>
          <w:spacing w:val="1"/>
          <w:w w:val="113"/>
          <w:sz w:val="17"/>
          <w:szCs w:val="17"/>
        </w:rPr>
        <w:t>fello</w:t>
      </w:r>
      <w:r>
        <w:rPr>
          <w:w w:val="113"/>
          <w:sz w:val="17"/>
          <w:szCs w:val="17"/>
        </w:rPr>
        <w:t>w</w:t>
      </w:r>
      <w:r>
        <w:rPr>
          <w:spacing w:val="12"/>
          <w:w w:val="113"/>
          <w:sz w:val="17"/>
          <w:szCs w:val="17"/>
        </w:rPr>
        <w:t xml:space="preserve"> </w:t>
      </w:r>
      <w:r>
        <w:rPr>
          <w:spacing w:val="1"/>
          <w:w w:val="143"/>
          <w:sz w:val="17"/>
          <w:szCs w:val="17"/>
        </w:rPr>
        <w:t>t</w:t>
      </w:r>
      <w:r>
        <w:rPr>
          <w:spacing w:val="1"/>
          <w:w w:val="122"/>
          <w:sz w:val="17"/>
          <w:szCs w:val="17"/>
        </w:rPr>
        <w:t>e</w:t>
      </w:r>
      <w:r>
        <w:rPr>
          <w:spacing w:val="1"/>
          <w:w w:val="136"/>
          <w:sz w:val="17"/>
          <w:szCs w:val="17"/>
        </w:rPr>
        <w:t>a</w:t>
      </w:r>
      <w:r>
        <w:rPr>
          <w:w w:val="126"/>
          <w:sz w:val="17"/>
          <w:szCs w:val="17"/>
        </w:rPr>
        <w:t xml:space="preserve">m </w:t>
      </w:r>
      <w:r>
        <w:rPr>
          <w:spacing w:val="3"/>
          <w:w w:val="128"/>
          <w:sz w:val="17"/>
          <w:szCs w:val="17"/>
        </w:rPr>
        <w:t>m</w:t>
      </w:r>
      <w:r>
        <w:rPr>
          <w:spacing w:val="1"/>
          <w:w w:val="128"/>
          <w:sz w:val="17"/>
          <w:szCs w:val="17"/>
        </w:rPr>
        <w:t>e</w:t>
      </w:r>
      <w:r>
        <w:rPr>
          <w:spacing w:val="3"/>
          <w:w w:val="128"/>
          <w:sz w:val="17"/>
          <w:szCs w:val="17"/>
        </w:rPr>
        <w:t>mb</w:t>
      </w:r>
      <w:r>
        <w:rPr>
          <w:spacing w:val="1"/>
          <w:w w:val="128"/>
          <w:sz w:val="17"/>
          <w:szCs w:val="17"/>
        </w:rPr>
        <w:t>er</w:t>
      </w:r>
      <w:r>
        <w:rPr>
          <w:w w:val="128"/>
          <w:sz w:val="17"/>
          <w:szCs w:val="17"/>
        </w:rPr>
        <w:t>s</w:t>
      </w:r>
      <w:r>
        <w:rPr>
          <w:spacing w:val="2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</w:t>
      </w:r>
      <w:r>
        <w:rPr>
          <w:spacing w:val="3"/>
          <w:w w:val="128"/>
          <w:sz w:val="17"/>
          <w:szCs w:val="17"/>
        </w:rPr>
        <w:t>b</w:t>
      </w:r>
      <w:r>
        <w:rPr>
          <w:spacing w:val="1"/>
          <w:w w:val="128"/>
          <w:sz w:val="17"/>
          <w:szCs w:val="17"/>
        </w:rPr>
        <w:t>o</w:t>
      </w:r>
      <w:r>
        <w:rPr>
          <w:spacing w:val="3"/>
          <w:w w:val="128"/>
          <w:sz w:val="17"/>
          <w:szCs w:val="17"/>
        </w:rPr>
        <w:t>u</w:t>
      </w:r>
      <w:r>
        <w:rPr>
          <w:w w:val="128"/>
          <w:sz w:val="17"/>
          <w:szCs w:val="17"/>
        </w:rPr>
        <w:t>t</w:t>
      </w:r>
      <w:r>
        <w:rPr>
          <w:spacing w:val="19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an</w:t>
      </w:r>
      <w:r>
        <w:rPr>
          <w:w w:val="128"/>
          <w:sz w:val="17"/>
          <w:szCs w:val="17"/>
        </w:rPr>
        <w:t>y</w:t>
      </w:r>
      <w:r>
        <w:rPr>
          <w:spacing w:val="4"/>
          <w:w w:val="128"/>
          <w:sz w:val="17"/>
          <w:szCs w:val="17"/>
        </w:rPr>
        <w:t xml:space="preserve"> </w:t>
      </w:r>
      <w:r>
        <w:rPr>
          <w:spacing w:val="1"/>
          <w:w w:val="128"/>
          <w:sz w:val="17"/>
          <w:szCs w:val="17"/>
        </w:rPr>
        <w:t>concern</w:t>
      </w:r>
      <w:r>
        <w:rPr>
          <w:w w:val="128"/>
          <w:sz w:val="17"/>
          <w:szCs w:val="17"/>
        </w:rPr>
        <w:t>s</w:t>
      </w:r>
      <w:r>
        <w:rPr>
          <w:spacing w:val="7"/>
          <w:w w:val="128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1"/>
          <w:w w:val="125"/>
          <w:sz w:val="17"/>
          <w:szCs w:val="17"/>
        </w:rPr>
        <w:t>hav</w:t>
      </w:r>
      <w:r>
        <w:rPr>
          <w:w w:val="125"/>
          <w:sz w:val="17"/>
          <w:szCs w:val="17"/>
        </w:rPr>
        <w:t>e</w:t>
      </w:r>
      <w:r>
        <w:rPr>
          <w:spacing w:val="6"/>
          <w:w w:val="125"/>
          <w:sz w:val="17"/>
          <w:szCs w:val="17"/>
        </w:rPr>
        <w:t xml:space="preserve"> </w:t>
      </w:r>
      <w:r>
        <w:rPr>
          <w:spacing w:val="2"/>
          <w:w w:val="125"/>
          <w:sz w:val="17"/>
          <w:szCs w:val="17"/>
        </w:rPr>
        <w:t>w</w:t>
      </w:r>
      <w:r>
        <w:rPr>
          <w:spacing w:val="1"/>
          <w:w w:val="125"/>
          <w:sz w:val="17"/>
          <w:szCs w:val="17"/>
        </w:rPr>
        <w:t>it</w:t>
      </w:r>
      <w:r>
        <w:rPr>
          <w:w w:val="125"/>
          <w:sz w:val="17"/>
          <w:szCs w:val="17"/>
        </w:rPr>
        <w:t>h</w:t>
      </w:r>
      <w:r>
        <w:rPr>
          <w:spacing w:val="1"/>
          <w:w w:val="125"/>
          <w:sz w:val="17"/>
          <w:szCs w:val="17"/>
        </w:rPr>
        <w:t xml:space="preserve"> o</w:t>
      </w:r>
      <w:r>
        <w:rPr>
          <w:spacing w:val="5"/>
          <w:w w:val="125"/>
          <w:sz w:val="17"/>
          <w:szCs w:val="17"/>
        </w:rPr>
        <w:t>u</w:t>
      </w:r>
      <w:r>
        <w:rPr>
          <w:w w:val="125"/>
          <w:sz w:val="17"/>
          <w:szCs w:val="17"/>
        </w:rPr>
        <w:t>r</w:t>
      </w:r>
      <w:r>
        <w:rPr>
          <w:spacing w:val="19"/>
          <w:w w:val="125"/>
          <w:sz w:val="17"/>
          <w:szCs w:val="17"/>
        </w:rPr>
        <w:t xml:space="preserve"> </w:t>
      </w:r>
      <w:r>
        <w:rPr>
          <w:spacing w:val="1"/>
          <w:w w:val="125"/>
          <w:sz w:val="17"/>
          <w:szCs w:val="17"/>
        </w:rPr>
        <w:t>gro</w:t>
      </w:r>
      <w:r>
        <w:rPr>
          <w:spacing w:val="2"/>
          <w:w w:val="125"/>
          <w:sz w:val="17"/>
          <w:szCs w:val="17"/>
        </w:rPr>
        <w:t>u</w:t>
      </w:r>
      <w:r>
        <w:rPr>
          <w:w w:val="125"/>
          <w:sz w:val="17"/>
          <w:szCs w:val="17"/>
        </w:rPr>
        <w:t>p</w:t>
      </w:r>
      <w:r>
        <w:rPr>
          <w:spacing w:val="12"/>
          <w:w w:val="125"/>
          <w:sz w:val="17"/>
          <w:szCs w:val="17"/>
        </w:rPr>
        <w:t xml:space="preserve"> </w:t>
      </w:r>
      <w:r>
        <w:rPr>
          <w:spacing w:val="2"/>
          <w:w w:val="125"/>
          <w:sz w:val="17"/>
          <w:szCs w:val="17"/>
        </w:rPr>
        <w:t>w</w:t>
      </w:r>
      <w:r>
        <w:rPr>
          <w:spacing w:val="1"/>
          <w:w w:val="125"/>
          <w:sz w:val="17"/>
          <w:szCs w:val="17"/>
        </w:rPr>
        <w:t>or</w:t>
      </w:r>
      <w:r>
        <w:rPr>
          <w:spacing w:val="2"/>
          <w:w w:val="125"/>
          <w:sz w:val="17"/>
          <w:szCs w:val="17"/>
        </w:rPr>
        <w:t>k</w:t>
      </w:r>
      <w:r>
        <w:rPr>
          <w:w w:val="125"/>
          <w:sz w:val="17"/>
          <w:szCs w:val="17"/>
        </w:rPr>
        <w:t xml:space="preserve">. </w:t>
      </w:r>
      <w:r>
        <w:rPr>
          <w:spacing w:val="6"/>
          <w:w w:val="125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1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pro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ptl</w:t>
      </w:r>
      <w:r>
        <w:rPr>
          <w:w w:val="126"/>
          <w:sz w:val="17"/>
          <w:szCs w:val="17"/>
        </w:rPr>
        <w:t>y</w:t>
      </w:r>
      <w:r>
        <w:rPr>
          <w:spacing w:val="-3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repor</w:t>
      </w:r>
      <w:r>
        <w:rPr>
          <w:w w:val="126"/>
          <w:sz w:val="17"/>
          <w:szCs w:val="17"/>
        </w:rPr>
        <w:t>t</w:t>
      </w:r>
      <w:r>
        <w:rPr>
          <w:spacing w:val="17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y</w:t>
      </w:r>
      <w:r>
        <w:rPr>
          <w:spacing w:val="9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tea</w:t>
      </w:r>
      <w:r>
        <w:rPr>
          <w:w w:val="126"/>
          <w:sz w:val="17"/>
          <w:szCs w:val="17"/>
        </w:rPr>
        <w:t>m</w:t>
      </w:r>
      <w:r>
        <w:rPr>
          <w:spacing w:val="18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f</w:t>
      </w:r>
      <w:r>
        <w:rPr>
          <w:spacing w:val="3"/>
          <w:w w:val="126"/>
          <w:sz w:val="17"/>
          <w:szCs w:val="17"/>
        </w:rPr>
        <w:t>un</w:t>
      </w:r>
      <w:r>
        <w:rPr>
          <w:spacing w:val="1"/>
          <w:w w:val="126"/>
          <w:sz w:val="17"/>
          <w:szCs w:val="17"/>
        </w:rPr>
        <w:t>ctio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i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g</w:t>
      </w:r>
      <w:r>
        <w:rPr>
          <w:spacing w:val="1"/>
          <w:w w:val="126"/>
          <w:sz w:val="17"/>
          <w:szCs w:val="17"/>
        </w:rPr>
        <w:t xml:space="preserve"> proble</w:t>
      </w:r>
      <w:r>
        <w:rPr>
          <w:spacing w:val="3"/>
          <w:w w:val="126"/>
          <w:sz w:val="17"/>
          <w:szCs w:val="17"/>
        </w:rPr>
        <w:t>m</w:t>
      </w:r>
      <w:r>
        <w:rPr>
          <w:w w:val="126"/>
          <w:sz w:val="17"/>
          <w:szCs w:val="17"/>
        </w:rPr>
        <w:t>s</w:t>
      </w:r>
      <w:r>
        <w:rPr>
          <w:spacing w:val="7"/>
          <w:w w:val="126"/>
          <w:sz w:val="17"/>
          <w:szCs w:val="17"/>
        </w:rPr>
        <w:t xml:space="preserve"> </w:t>
      </w:r>
      <w:r>
        <w:rPr>
          <w:spacing w:val="1"/>
          <w:w w:val="143"/>
          <w:sz w:val="17"/>
          <w:szCs w:val="17"/>
        </w:rPr>
        <w:t>t</w:t>
      </w:r>
      <w:r>
        <w:rPr>
          <w:w w:val="117"/>
          <w:sz w:val="17"/>
          <w:szCs w:val="17"/>
        </w:rPr>
        <w:t xml:space="preserve">o </w:t>
      </w:r>
      <w:r>
        <w:rPr>
          <w:spacing w:val="1"/>
          <w:w w:val="132"/>
          <w:sz w:val="17"/>
          <w:szCs w:val="17"/>
        </w:rPr>
        <w:t>t</w:t>
      </w:r>
      <w:r>
        <w:rPr>
          <w:spacing w:val="3"/>
          <w:w w:val="132"/>
          <w:sz w:val="17"/>
          <w:szCs w:val="17"/>
        </w:rPr>
        <w:t>h</w:t>
      </w:r>
      <w:r>
        <w:rPr>
          <w:w w:val="132"/>
          <w:sz w:val="17"/>
          <w:szCs w:val="17"/>
        </w:rPr>
        <w:t>e</w:t>
      </w:r>
      <w:r>
        <w:rPr>
          <w:spacing w:val="3"/>
          <w:w w:val="132"/>
          <w:sz w:val="17"/>
          <w:szCs w:val="17"/>
        </w:rPr>
        <w:t xml:space="preserve"> </w:t>
      </w:r>
      <w:r>
        <w:rPr>
          <w:spacing w:val="1"/>
          <w:w w:val="113"/>
          <w:sz w:val="17"/>
          <w:szCs w:val="17"/>
        </w:rPr>
        <w:t>i</w:t>
      </w:r>
      <w:r>
        <w:rPr>
          <w:spacing w:val="2"/>
          <w:w w:val="137"/>
          <w:sz w:val="17"/>
          <w:szCs w:val="17"/>
        </w:rPr>
        <w:t>n</w:t>
      </w:r>
      <w:r>
        <w:rPr>
          <w:spacing w:val="1"/>
          <w:w w:val="139"/>
          <w:sz w:val="17"/>
          <w:szCs w:val="17"/>
        </w:rPr>
        <w:t>s</w:t>
      </w:r>
      <w:r>
        <w:rPr>
          <w:spacing w:val="1"/>
          <w:w w:val="140"/>
          <w:sz w:val="17"/>
          <w:szCs w:val="17"/>
        </w:rPr>
        <w:t>tr</w:t>
      </w:r>
      <w:r>
        <w:rPr>
          <w:spacing w:val="2"/>
          <w:w w:val="142"/>
          <w:sz w:val="17"/>
          <w:szCs w:val="17"/>
        </w:rPr>
        <w:t>u</w:t>
      </w:r>
      <w:r>
        <w:rPr>
          <w:spacing w:val="1"/>
          <w:w w:val="122"/>
          <w:sz w:val="17"/>
          <w:szCs w:val="17"/>
        </w:rPr>
        <w:t>c</w:t>
      </w:r>
      <w:r>
        <w:rPr>
          <w:spacing w:val="1"/>
          <w:w w:val="126"/>
          <w:sz w:val="17"/>
          <w:szCs w:val="17"/>
        </w:rPr>
        <w:t>to</w:t>
      </w:r>
      <w:r>
        <w:rPr>
          <w:spacing w:val="1"/>
          <w:w w:val="138"/>
          <w:sz w:val="17"/>
          <w:szCs w:val="17"/>
        </w:rPr>
        <w:t>r</w:t>
      </w:r>
      <w:r>
        <w:rPr>
          <w:w w:val="133"/>
          <w:sz w:val="17"/>
          <w:szCs w:val="17"/>
        </w:rPr>
        <w:t>.</w:t>
      </w:r>
    </w:p>
    <w:p w:rsidR="003A0C1E" w:rsidRDefault="003A0C1E">
      <w:pPr>
        <w:spacing w:before="12" w:line="200" w:lineRule="exact"/>
      </w:pPr>
    </w:p>
    <w:p w:rsidR="003A0C1E" w:rsidRDefault="00D63CF0">
      <w:pPr>
        <w:spacing w:line="259" w:lineRule="auto"/>
        <w:ind w:left="380" w:right="500"/>
        <w:rPr>
          <w:sz w:val="17"/>
          <w:szCs w:val="17"/>
        </w:rPr>
      </w:pPr>
      <w:r>
        <w:rPr>
          <w:b/>
          <w:spacing w:val="3"/>
          <w:w w:val="127"/>
          <w:sz w:val="17"/>
          <w:szCs w:val="17"/>
        </w:rPr>
        <w:t>A</w:t>
      </w:r>
      <w:r>
        <w:rPr>
          <w:b/>
          <w:spacing w:val="1"/>
          <w:w w:val="127"/>
          <w:sz w:val="17"/>
          <w:szCs w:val="17"/>
        </w:rPr>
        <w:t>ccepta</w:t>
      </w:r>
      <w:r>
        <w:rPr>
          <w:b/>
          <w:spacing w:val="3"/>
          <w:w w:val="127"/>
          <w:sz w:val="17"/>
          <w:szCs w:val="17"/>
        </w:rPr>
        <w:t>n</w:t>
      </w:r>
      <w:r>
        <w:rPr>
          <w:b/>
          <w:spacing w:val="1"/>
          <w:w w:val="127"/>
          <w:sz w:val="17"/>
          <w:szCs w:val="17"/>
        </w:rPr>
        <w:t>c</w:t>
      </w:r>
      <w:r>
        <w:rPr>
          <w:b/>
          <w:spacing w:val="3"/>
          <w:w w:val="127"/>
          <w:sz w:val="17"/>
          <w:szCs w:val="17"/>
        </w:rPr>
        <w:t>e</w:t>
      </w:r>
      <w:r>
        <w:rPr>
          <w:w w:val="127"/>
          <w:sz w:val="17"/>
          <w:szCs w:val="17"/>
        </w:rPr>
        <w:t>:</w:t>
      </w:r>
      <w:r>
        <w:rPr>
          <w:spacing w:val="1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E</w:t>
      </w:r>
      <w:r>
        <w:rPr>
          <w:spacing w:val="1"/>
          <w:w w:val="127"/>
          <w:sz w:val="17"/>
          <w:szCs w:val="17"/>
        </w:rPr>
        <w:t>ac</w:t>
      </w:r>
      <w:r>
        <w:rPr>
          <w:w w:val="127"/>
          <w:sz w:val="17"/>
          <w:szCs w:val="17"/>
        </w:rPr>
        <w:t>h</w:t>
      </w:r>
      <w:r>
        <w:rPr>
          <w:spacing w:val="12"/>
          <w:w w:val="12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</w:t>
      </w:r>
      <w:r>
        <w:rPr>
          <w:spacing w:val="3"/>
          <w:w w:val="126"/>
          <w:sz w:val="17"/>
          <w:szCs w:val="17"/>
        </w:rPr>
        <w:t>h</w:t>
      </w:r>
      <w:r>
        <w:rPr>
          <w:w w:val="126"/>
          <w:sz w:val="17"/>
          <w:szCs w:val="17"/>
        </w:rPr>
        <w:t>e</w:t>
      </w:r>
      <w:r>
        <w:rPr>
          <w:spacing w:val="18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belo</w:t>
      </w:r>
      <w:r>
        <w:rPr>
          <w:w w:val="126"/>
          <w:sz w:val="17"/>
          <w:szCs w:val="17"/>
        </w:rPr>
        <w:t>w</w:t>
      </w:r>
      <w:r>
        <w:rPr>
          <w:spacing w:val="-27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sig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e</w:t>
      </w:r>
      <w:r>
        <w:rPr>
          <w:w w:val="126"/>
          <w:sz w:val="17"/>
          <w:szCs w:val="17"/>
        </w:rPr>
        <w:t>d</w:t>
      </w:r>
      <w:r>
        <w:rPr>
          <w:spacing w:val="2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tea</w:t>
      </w:r>
      <w:r>
        <w:rPr>
          <w:w w:val="126"/>
          <w:sz w:val="17"/>
          <w:szCs w:val="17"/>
        </w:rPr>
        <w:t>m</w:t>
      </w:r>
      <w:r>
        <w:rPr>
          <w:spacing w:val="18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e</w:t>
      </w:r>
      <w:r>
        <w:rPr>
          <w:spacing w:val="3"/>
          <w:w w:val="126"/>
          <w:sz w:val="17"/>
          <w:szCs w:val="17"/>
        </w:rPr>
        <w:t>m</w:t>
      </w:r>
      <w:r>
        <w:rPr>
          <w:spacing w:val="1"/>
          <w:w w:val="126"/>
          <w:sz w:val="17"/>
          <w:szCs w:val="17"/>
        </w:rPr>
        <w:t>ber</w:t>
      </w:r>
      <w:r>
        <w:rPr>
          <w:w w:val="126"/>
          <w:sz w:val="17"/>
          <w:szCs w:val="17"/>
        </w:rPr>
        <w:t>s</w:t>
      </w:r>
      <w:r>
        <w:rPr>
          <w:spacing w:val="15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agre</w:t>
      </w:r>
      <w:r>
        <w:rPr>
          <w:spacing w:val="1"/>
          <w:w w:val="126"/>
          <w:sz w:val="17"/>
          <w:szCs w:val="17"/>
        </w:rPr>
        <w:t>e</w:t>
      </w:r>
      <w:r>
        <w:rPr>
          <w:w w:val="126"/>
          <w:sz w:val="17"/>
          <w:szCs w:val="17"/>
        </w:rPr>
        <w:t>s</w:t>
      </w:r>
      <w:r>
        <w:rPr>
          <w:spacing w:val="9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</w:t>
      </w:r>
      <w:r>
        <w:rPr>
          <w:w w:val="126"/>
          <w:sz w:val="17"/>
          <w:szCs w:val="17"/>
        </w:rPr>
        <w:t>o</w:t>
      </w:r>
      <w:r>
        <w:rPr>
          <w:spacing w:val="5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abid</w:t>
      </w:r>
      <w:r>
        <w:rPr>
          <w:w w:val="126"/>
          <w:sz w:val="17"/>
          <w:szCs w:val="17"/>
        </w:rPr>
        <w:t>e</w:t>
      </w:r>
      <w:r>
        <w:rPr>
          <w:spacing w:val="7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b</w:t>
      </w:r>
      <w:r>
        <w:rPr>
          <w:w w:val="126"/>
          <w:sz w:val="17"/>
          <w:szCs w:val="17"/>
        </w:rPr>
        <w:t>y</w:t>
      </w:r>
      <w:r>
        <w:rPr>
          <w:spacing w:val="-5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</w:t>
      </w:r>
      <w:r>
        <w:rPr>
          <w:spacing w:val="3"/>
          <w:w w:val="126"/>
          <w:sz w:val="17"/>
          <w:szCs w:val="17"/>
        </w:rPr>
        <w:t>h</w:t>
      </w:r>
      <w:r>
        <w:rPr>
          <w:w w:val="126"/>
          <w:sz w:val="17"/>
          <w:szCs w:val="17"/>
        </w:rPr>
        <w:t>e</w:t>
      </w:r>
      <w:r>
        <w:rPr>
          <w:spacing w:val="18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ter</w:t>
      </w:r>
      <w:r>
        <w:rPr>
          <w:spacing w:val="3"/>
          <w:w w:val="126"/>
          <w:sz w:val="17"/>
          <w:szCs w:val="17"/>
        </w:rPr>
        <w:t>m</w:t>
      </w:r>
      <w:r>
        <w:rPr>
          <w:w w:val="126"/>
          <w:sz w:val="17"/>
          <w:szCs w:val="17"/>
        </w:rPr>
        <w:t>s</w:t>
      </w:r>
      <w:r>
        <w:rPr>
          <w:spacing w:val="24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a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d</w:t>
      </w:r>
      <w:r>
        <w:rPr>
          <w:spacing w:val="24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co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ditio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s</w:t>
      </w:r>
      <w:r>
        <w:rPr>
          <w:spacing w:val="9"/>
          <w:w w:val="126"/>
          <w:sz w:val="17"/>
          <w:szCs w:val="17"/>
        </w:rPr>
        <w:t xml:space="preserve"> </w:t>
      </w:r>
      <w:r>
        <w:rPr>
          <w:spacing w:val="1"/>
          <w:w w:val="126"/>
          <w:sz w:val="17"/>
          <w:szCs w:val="17"/>
        </w:rPr>
        <w:t>o</w:t>
      </w:r>
      <w:r>
        <w:rPr>
          <w:spacing w:val="3"/>
          <w:w w:val="126"/>
          <w:sz w:val="17"/>
          <w:szCs w:val="17"/>
        </w:rPr>
        <w:t>u</w:t>
      </w:r>
      <w:r>
        <w:rPr>
          <w:spacing w:val="1"/>
          <w:w w:val="126"/>
          <w:sz w:val="17"/>
          <w:szCs w:val="17"/>
        </w:rPr>
        <w:t>tli</w:t>
      </w:r>
      <w:r>
        <w:rPr>
          <w:spacing w:val="3"/>
          <w:w w:val="126"/>
          <w:sz w:val="17"/>
          <w:szCs w:val="17"/>
        </w:rPr>
        <w:t>n</w:t>
      </w:r>
      <w:r>
        <w:rPr>
          <w:spacing w:val="1"/>
          <w:w w:val="126"/>
          <w:sz w:val="17"/>
          <w:szCs w:val="17"/>
        </w:rPr>
        <w:t>e</w:t>
      </w:r>
      <w:r>
        <w:rPr>
          <w:w w:val="126"/>
          <w:sz w:val="17"/>
          <w:szCs w:val="17"/>
        </w:rPr>
        <w:t>d</w:t>
      </w:r>
      <w:r>
        <w:rPr>
          <w:spacing w:val="13"/>
          <w:w w:val="126"/>
          <w:sz w:val="17"/>
          <w:szCs w:val="17"/>
        </w:rPr>
        <w:t xml:space="preserve"> </w:t>
      </w:r>
      <w:r>
        <w:rPr>
          <w:spacing w:val="3"/>
          <w:w w:val="126"/>
          <w:sz w:val="17"/>
          <w:szCs w:val="17"/>
        </w:rPr>
        <w:t>h</w:t>
      </w:r>
      <w:r>
        <w:rPr>
          <w:spacing w:val="1"/>
          <w:w w:val="126"/>
          <w:sz w:val="17"/>
          <w:szCs w:val="17"/>
        </w:rPr>
        <w:t>erei</w:t>
      </w:r>
      <w:r>
        <w:rPr>
          <w:spacing w:val="3"/>
          <w:w w:val="126"/>
          <w:sz w:val="17"/>
          <w:szCs w:val="17"/>
        </w:rPr>
        <w:t>n</w:t>
      </w:r>
      <w:r>
        <w:rPr>
          <w:w w:val="126"/>
          <w:sz w:val="17"/>
          <w:szCs w:val="17"/>
        </w:rPr>
        <w:t>.</w:t>
      </w:r>
      <w:r>
        <w:rPr>
          <w:spacing w:val="20"/>
          <w:w w:val="126"/>
          <w:sz w:val="17"/>
          <w:szCs w:val="17"/>
        </w:rPr>
        <w:t xml:space="preserve"> </w:t>
      </w:r>
      <w:r>
        <w:rPr>
          <w:spacing w:val="2"/>
          <w:w w:val="116"/>
          <w:sz w:val="17"/>
          <w:szCs w:val="17"/>
        </w:rPr>
        <w:t>B</w:t>
      </w:r>
      <w:r>
        <w:rPr>
          <w:spacing w:val="1"/>
          <w:w w:val="138"/>
          <w:sz w:val="17"/>
          <w:szCs w:val="17"/>
        </w:rPr>
        <w:t>r</w:t>
      </w:r>
      <w:r>
        <w:rPr>
          <w:spacing w:val="1"/>
          <w:w w:val="122"/>
          <w:sz w:val="17"/>
          <w:szCs w:val="17"/>
        </w:rPr>
        <w:t>e</w:t>
      </w:r>
      <w:r>
        <w:rPr>
          <w:spacing w:val="1"/>
          <w:w w:val="136"/>
          <w:sz w:val="17"/>
          <w:szCs w:val="17"/>
        </w:rPr>
        <w:t>a</w:t>
      </w:r>
      <w:r>
        <w:rPr>
          <w:spacing w:val="1"/>
          <w:w w:val="122"/>
          <w:sz w:val="17"/>
          <w:szCs w:val="17"/>
        </w:rPr>
        <w:t>c</w:t>
      </w:r>
      <w:r>
        <w:rPr>
          <w:w w:val="137"/>
          <w:sz w:val="17"/>
          <w:szCs w:val="17"/>
        </w:rPr>
        <w:t xml:space="preserve">h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31"/>
          <w:sz w:val="17"/>
          <w:szCs w:val="17"/>
        </w:rPr>
        <w:t>t</w:t>
      </w:r>
      <w:r>
        <w:rPr>
          <w:spacing w:val="3"/>
          <w:w w:val="131"/>
          <w:sz w:val="17"/>
          <w:szCs w:val="17"/>
        </w:rPr>
        <w:t>h</w:t>
      </w:r>
      <w:r>
        <w:rPr>
          <w:spacing w:val="1"/>
          <w:w w:val="131"/>
          <w:sz w:val="17"/>
          <w:szCs w:val="17"/>
        </w:rPr>
        <w:t>i</w:t>
      </w:r>
      <w:r>
        <w:rPr>
          <w:w w:val="131"/>
          <w:sz w:val="17"/>
          <w:szCs w:val="17"/>
        </w:rPr>
        <w:t>s</w:t>
      </w:r>
      <w:r>
        <w:rPr>
          <w:spacing w:val="9"/>
          <w:w w:val="131"/>
          <w:sz w:val="17"/>
          <w:szCs w:val="17"/>
        </w:rPr>
        <w:t xml:space="preserve"> </w:t>
      </w:r>
      <w:r>
        <w:rPr>
          <w:spacing w:val="1"/>
          <w:w w:val="131"/>
          <w:sz w:val="17"/>
          <w:szCs w:val="17"/>
        </w:rPr>
        <w:t>co</w:t>
      </w:r>
      <w:r>
        <w:rPr>
          <w:spacing w:val="3"/>
          <w:w w:val="131"/>
          <w:sz w:val="17"/>
          <w:szCs w:val="17"/>
        </w:rPr>
        <w:t>n</w:t>
      </w:r>
      <w:r>
        <w:rPr>
          <w:spacing w:val="1"/>
          <w:w w:val="131"/>
          <w:sz w:val="17"/>
          <w:szCs w:val="17"/>
        </w:rPr>
        <w:t>trac</w:t>
      </w:r>
      <w:r>
        <w:rPr>
          <w:w w:val="131"/>
          <w:sz w:val="17"/>
          <w:szCs w:val="17"/>
        </w:rPr>
        <w:t>t</w:t>
      </w:r>
      <w:r>
        <w:rPr>
          <w:spacing w:val="-1"/>
          <w:w w:val="131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il</w:t>
      </w:r>
      <w:r>
        <w:rPr>
          <w:sz w:val="17"/>
          <w:szCs w:val="17"/>
        </w:rPr>
        <w:t xml:space="preserve">l </w:t>
      </w:r>
      <w:r>
        <w:rPr>
          <w:spacing w:val="7"/>
          <w:sz w:val="17"/>
          <w:szCs w:val="17"/>
        </w:rPr>
        <w:t xml:space="preserve"> </w:t>
      </w:r>
      <w:r>
        <w:rPr>
          <w:spacing w:val="1"/>
          <w:w w:val="132"/>
          <w:sz w:val="17"/>
          <w:szCs w:val="17"/>
        </w:rPr>
        <w:t>res</w:t>
      </w:r>
      <w:r>
        <w:rPr>
          <w:spacing w:val="3"/>
          <w:w w:val="132"/>
          <w:sz w:val="17"/>
          <w:szCs w:val="17"/>
        </w:rPr>
        <w:t>u</w:t>
      </w:r>
      <w:r>
        <w:rPr>
          <w:spacing w:val="1"/>
          <w:w w:val="132"/>
          <w:sz w:val="17"/>
          <w:szCs w:val="17"/>
        </w:rPr>
        <w:t>l</w:t>
      </w:r>
      <w:r>
        <w:rPr>
          <w:w w:val="132"/>
          <w:sz w:val="17"/>
          <w:szCs w:val="17"/>
        </w:rPr>
        <w:t>t</w:t>
      </w:r>
      <w:r>
        <w:rPr>
          <w:spacing w:val="6"/>
          <w:w w:val="132"/>
          <w:sz w:val="17"/>
          <w:szCs w:val="17"/>
        </w:rPr>
        <w:t xml:space="preserve"> </w:t>
      </w:r>
      <w:r>
        <w:rPr>
          <w:spacing w:val="1"/>
          <w:w w:val="132"/>
          <w:sz w:val="17"/>
          <w:szCs w:val="17"/>
        </w:rPr>
        <w:t>i</w:t>
      </w:r>
      <w:r>
        <w:rPr>
          <w:w w:val="132"/>
          <w:sz w:val="17"/>
          <w:szCs w:val="17"/>
        </w:rPr>
        <w:t>n</w:t>
      </w:r>
      <w:r>
        <w:rPr>
          <w:spacing w:val="-2"/>
          <w:w w:val="132"/>
          <w:sz w:val="17"/>
          <w:szCs w:val="17"/>
        </w:rPr>
        <w:t xml:space="preserve"> </w:t>
      </w:r>
      <w:r>
        <w:rPr>
          <w:w w:val="132"/>
          <w:sz w:val="17"/>
          <w:szCs w:val="17"/>
        </w:rPr>
        <w:t>a</w:t>
      </w:r>
      <w:r>
        <w:rPr>
          <w:spacing w:val="7"/>
          <w:w w:val="132"/>
          <w:sz w:val="17"/>
          <w:szCs w:val="17"/>
        </w:rPr>
        <w:t xml:space="preserve"> </w:t>
      </w:r>
      <w:r>
        <w:rPr>
          <w:spacing w:val="1"/>
          <w:w w:val="119"/>
          <w:sz w:val="17"/>
          <w:szCs w:val="17"/>
        </w:rPr>
        <w:t>co</w:t>
      </w:r>
      <w:r>
        <w:rPr>
          <w:spacing w:val="2"/>
          <w:w w:val="137"/>
          <w:sz w:val="17"/>
          <w:szCs w:val="17"/>
        </w:rPr>
        <w:t>n</w:t>
      </w:r>
      <w:r>
        <w:rPr>
          <w:spacing w:val="1"/>
          <w:sz w:val="17"/>
          <w:szCs w:val="17"/>
        </w:rPr>
        <w:t>f</w:t>
      </w:r>
      <w:r>
        <w:rPr>
          <w:spacing w:val="1"/>
          <w:w w:val="113"/>
          <w:sz w:val="17"/>
          <w:szCs w:val="17"/>
        </w:rPr>
        <w:t>li</w:t>
      </w:r>
      <w:r>
        <w:rPr>
          <w:spacing w:val="1"/>
          <w:w w:val="130"/>
          <w:sz w:val="17"/>
          <w:szCs w:val="17"/>
        </w:rPr>
        <w:t>c</w:t>
      </w:r>
      <w:r>
        <w:rPr>
          <w:w w:val="130"/>
          <w:sz w:val="17"/>
          <w:szCs w:val="17"/>
        </w:rPr>
        <w:t>t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w w:val="125"/>
          <w:sz w:val="17"/>
          <w:szCs w:val="17"/>
        </w:rPr>
        <w:t>resol</w:t>
      </w:r>
      <w:r>
        <w:rPr>
          <w:spacing w:val="2"/>
          <w:w w:val="125"/>
          <w:sz w:val="17"/>
          <w:szCs w:val="17"/>
        </w:rPr>
        <w:t>u</w:t>
      </w:r>
      <w:r>
        <w:rPr>
          <w:spacing w:val="1"/>
          <w:w w:val="125"/>
          <w:sz w:val="17"/>
          <w:szCs w:val="17"/>
        </w:rPr>
        <w:t>tio</w:t>
      </w:r>
      <w:r>
        <w:rPr>
          <w:w w:val="125"/>
          <w:sz w:val="17"/>
          <w:szCs w:val="17"/>
        </w:rPr>
        <w:t>n</w:t>
      </w:r>
      <w:r>
        <w:rPr>
          <w:spacing w:val="26"/>
          <w:w w:val="125"/>
          <w:sz w:val="17"/>
          <w:szCs w:val="17"/>
        </w:rPr>
        <w:t xml:space="preserve"> </w:t>
      </w:r>
      <w:r>
        <w:rPr>
          <w:spacing w:val="2"/>
          <w:w w:val="125"/>
          <w:sz w:val="17"/>
          <w:szCs w:val="17"/>
        </w:rPr>
        <w:t>m</w:t>
      </w:r>
      <w:r>
        <w:rPr>
          <w:spacing w:val="1"/>
          <w:w w:val="125"/>
          <w:sz w:val="17"/>
          <w:szCs w:val="17"/>
        </w:rPr>
        <w:t>eeti</w:t>
      </w:r>
      <w:r>
        <w:rPr>
          <w:spacing w:val="2"/>
          <w:w w:val="125"/>
          <w:sz w:val="17"/>
          <w:szCs w:val="17"/>
        </w:rPr>
        <w:t>n</w:t>
      </w:r>
      <w:r>
        <w:rPr>
          <w:spacing w:val="1"/>
          <w:w w:val="125"/>
          <w:sz w:val="17"/>
          <w:szCs w:val="17"/>
        </w:rPr>
        <w:t>g</w:t>
      </w:r>
      <w:r>
        <w:rPr>
          <w:w w:val="125"/>
          <w:sz w:val="17"/>
          <w:szCs w:val="17"/>
        </w:rPr>
        <w:t>.</w:t>
      </w:r>
      <w:r>
        <w:rPr>
          <w:spacing w:val="5"/>
          <w:w w:val="125"/>
          <w:sz w:val="17"/>
          <w:szCs w:val="17"/>
        </w:rPr>
        <w:t xml:space="preserve"> </w:t>
      </w:r>
      <w:r>
        <w:rPr>
          <w:spacing w:val="2"/>
          <w:w w:val="115"/>
          <w:sz w:val="17"/>
          <w:szCs w:val="17"/>
        </w:rPr>
        <w:t>A</w:t>
      </w:r>
      <w:r>
        <w:rPr>
          <w:spacing w:val="1"/>
          <w:w w:val="115"/>
          <w:sz w:val="17"/>
          <w:szCs w:val="17"/>
        </w:rPr>
        <w:t>fte</w:t>
      </w:r>
      <w:r>
        <w:rPr>
          <w:w w:val="115"/>
          <w:sz w:val="17"/>
          <w:szCs w:val="17"/>
        </w:rPr>
        <w:t>r</w:t>
      </w:r>
      <w:r>
        <w:rPr>
          <w:spacing w:val="12"/>
          <w:w w:val="115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w w:val="127"/>
          <w:sz w:val="17"/>
          <w:szCs w:val="17"/>
        </w:rPr>
        <w:t>e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spacing w:val="1"/>
          <w:w w:val="127"/>
          <w:sz w:val="17"/>
          <w:szCs w:val="17"/>
        </w:rPr>
        <w:t>ir</w:t>
      </w:r>
      <w:r>
        <w:rPr>
          <w:w w:val="127"/>
          <w:sz w:val="17"/>
          <w:szCs w:val="17"/>
        </w:rPr>
        <w:t>d</w:t>
      </w:r>
      <w:r>
        <w:rPr>
          <w:spacing w:val="22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co</w:t>
      </w:r>
      <w:r>
        <w:rPr>
          <w:spacing w:val="3"/>
          <w:w w:val="127"/>
          <w:sz w:val="17"/>
          <w:szCs w:val="17"/>
        </w:rPr>
        <w:t>n</w:t>
      </w:r>
      <w:r>
        <w:rPr>
          <w:spacing w:val="1"/>
          <w:w w:val="127"/>
          <w:sz w:val="17"/>
          <w:szCs w:val="17"/>
        </w:rPr>
        <w:t>flic</w:t>
      </w:r>
      <w:r>
        <w:rPr>
          <w:w w:val="127"/>
          <w:sz w:val="17"/>
          <w:szCs w:val="17"/>
        </w:rPr>
        <w:t>t</w:t>
      </w:r>
      <w:r>
        <w:rPr>
          <w:spacing w:val="-2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resol</w:t>
      </w:r>
      <w:r>
        <w:rPr>
          <w:spacing w:val="3"/>
          <w:w w:val="127"/>
          <w:sz w:val="17"/>
          <w:szCs w:val="17"/>
        </w:rPr>
        <w:t>u</w:t>
      </w:r>
      <w:r>
        <w:rPr>
          <w:spacing w:val="1"/>
          <w:w w:val="127"/>
          <w:sz w:val="17"/>
          <w:szCs w:val="17"/>
        </w:rPr>
        <w:t>tio</w:t>
      </w:r>
      <w:r>
        <w:rPr>
          <w:w w:val="127"/>
          <w:sz w:val="17"/>
          <w:szCs w:val="17"/>
        </w:rPr>
        <w:t>n</w:t>
      </w:r>
      <w:r>
        <w:rPr>
          <w:spacing w:val="11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eeti</w:t>
      </w:r>
      <w:r>
        <w:rPr>
          <w:spacing w:val="3"/>
          <w:w w:val="127"/>
          <w:sz w:val="17"/>
          <w:szCs w:val="17"/>
        </w:rPr>
        <w:t>n</w:t>
      </w:r>
      <w:r>
        <w:rPr>
          <w:spacing w:val="1"/>
          <w:w w:val="127"/>
          <w:sz w:val="17"/>
          <w:szCs w:val="17"/>
        </w:rPr>
        <w:t>g</w:t>
      </w:r>
      <w:r>
        <w:rPr>
          <w:w w:val="127"/>
          <w:sz w:val="17"/>
          <w:szCs w:val="17"/>
        </w:rPr>
        <w:t>,</w:t>
      </w:r>
      <w:r>
        <w:rPr>
          <w:spacing w:val="-7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</w:t>
      </w:r>
      <w:r>
        <w:rPr>
          <w:spacing w:val="3"/>
          <w:w w:val="127"/>
          <w:sz w:val="17"/>
          <w:szCs w:val="17"/>
        </w:rPr>
        <w:t>h</w:t>
      </w:r>
      <w:r>
        <w:rPr>
          <w:w w:val="127"/>
          <w:sz w:val="17"/>
          <w:szCs w:val="17"/>
        </w:rPr>
        <w:t>e</w:t>
      </w:r>
      <w:r>
        <w:rPr>
          <w:spacing w:val="16"/>
          <w:w w:val="127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tea</w:t>
      </w:r>
      <w:r>
        <w:rPr>
          <w:w w:val="127"/>
          <w:sz w:val="17"/>
          <w:szCs w:val="17"/>
        </w:rPr>
        <w:t>m</w:t>
      </w:r>
      <w:r>
        <w:rPr>
          <w:spacing w:val="14"/>
          <w:w w:val="127"/>
          <w:sz w:val="17"/>
          <w:szCs w:val="17"/>
        </w:rPr>
        <w:t xml:space="preserve"> 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e</w:t>
      </w:r>
      <w:r>
        <w:rPr>
          <w:spacing w:val="3"/>
          <w:w w:val="127"/>
          <w:sz w:val="17"/>
          <w:szCs w:val="17"/>
        </w:rPr>
        <w:t>m</w:t>
      </w:r>
      <w:r>
        <w:rPr>
          <w:spacing w:val="1"/>
          <w:w w:val="127"/>
          <w:sz w:val="17"/>
          <w:szCs w:val="17"/>
        </w:rPr>
        <w:t>be</w:t>
      </w:r>
      <w:r>
        <w:rPr>
          <w:w w:val="127"/>
          <w:sz w:val="17"/>
          <w:szCs w:val="17"/>
        </w:rPr>
        <w:t>r</w:t>
      </w:r>
      <w:r>
        <w:rPr>
          <w:spacing w:val="-3"/>
          <w:w w:val="127"/>
          <w:sz w:val="17"/>
          <w:szCs w:val="17"/>
        </w:rPr>
        <w:t xml:space="preserve"> </w:t>
      </w:r>
      <w:r>
        <w:rPr>
          <w:spacing w:val="2"/>
          <w:w w:val="112"/>
          <w:sz w:val="17"/>
          <w:szCs w:val="17"/>
        </w:rPr>
        <w:t>w</w:t>
      </w:r>
      <w:r>
        <w:rPr>
          <w:spacing w:val="1"/>
          <w:w w:val="112"/>
          <w:sz w:val="17"/>
          <w:szCs w:val="17"/>
        </w:rPr>
        <w:t>i</w:t>
      </w:r>
      <w:r>
        <w:rPr>
          <w:spacing w:val="1"/>
          <w:w w:val="113"/>
          <w:sz w:val="17"/>
          <w:szCs w:val="17"/>
        </w:rPr>
        <w:t>l</w:t>
      </w:r>
      <w:r>
        <w:rPr>
          <w:w w:val="113"/>
          <w:sz w:val="17"/>
          <w:szCs w:val="17"/>
        </w:rPr>
        <w:t xml:space="preserve">l </w:t>
      </w:r>
      <w:r>
        <w:rPr>
          <w:spacing w:val="3"/>
          <w:w w:val="129"/>
          <w:sz w:val="17"/>
          <w:szCs w:val="17"/>
        </w:rPr>
        <w:t>b</w:t>
      </w:r>
      <w:r>
        <w:rPr>
          <w:w w:val="129"/>
          <w:sz w:val="17"/>
          <w:szCs w:val="17"/>
        </w:rPr>
        <w:t>e</w:t>
      </w:r>
      <w:r>
        <w:rPr>
          <w:spacing w:val="-2"/>
          <w:w w:val="129"/>
          <w:sz w:val="17"/>
          <w:szCs w:val="17"/>
        </w:rPr>
        <w:t xml:space="preserve"> </w:t>
      </w:r>
      <w:r>
        <w:rPr>
          <w:spacing w:val="3"/>
          <w:w w:val="129"/>
          <w:sz w:val="17"/>
          <w:szCs w:val="17"/>
        </w:rPr>
        <w:t>d</w:t>
      </w:r>
      <w:r>
        <w:rPr>
          <w:spacing w:val="1"/>
          <w:w w:val="129"/>
          <w:sz w:val="17"/>
          <w:szCs w:val="17"/>
        </w:rPr>
        <w:t>is</w:t>
      </w:r>
      <w:r>
        <w:rPr>
          <w:spacing w:val="3"/>
          <w:w w:val="129"/>
          <w:sz w:val="17"/>
          <w:szCs w:val="17"/>
        </w:rPr>
        <w:t>m</w:t>
      </w:r>
      <w:r>
        <w:rPr>
          <w:spacing w:val="1"/>
          <w:w w:val="129"/>
          <w:sz w:val="17"/>
          <w:szCs w:val="17"/>
        </w:rPr>
        <w:t>isse</w:t>
      </w:r>
      <w:r>
        <w:rPr>
          <w:w w:val="129"/>
          <w:sz w:val="17"/>
          <w:szCs w:val="17"/>
        </w:rPr>
        <w:t>d</w:t>
      </w:r>
      <w:r>
        <w:rPr>
          <w:spacing w:val="-3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fro</w:t>
      </w:r>
      <w:r>
        <w:rPr>
          <w:w w:val="129"/>
          <w:sz w:val="17"/>
          <w:szCs w:val="17"/>
        </w:rPr>
        <w:t>m</w:t>
      </w:r>
      <w:r>
        <w:rPr>
          <w:spacing w:val="-22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</w:t>
      </w:r>
      <w:r>
        <w:rPr>
          <w:spacing w:val="3"/>
          <w:w w:val="129"/>
          <w:sz w:val="17"/>
          <w:szCs w:val="17"/>
        </w:rPr>
        <w:t>h</w:t>
      </w:r>
      <w:r>
        <w:rPr>
          <w:w w:val="129"/>
          <w:sz w:val="17"/>
          <w:szCs w:val="17"/>
        </w:rPr>
        <w:t>e</w:t>
      </w:r>
      <w:r>
        <w:rPr>
          <w:spacing w:val="11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tea</w:t>
      </w:r>
      <w:r>
        <w:rPr>
          <w:w w:val="129"/>
          <w:sz w:val="17"/>
          <w:szCs w:val="17"/>
        </w:rPr>
        <w:t>m</w:t>
      </w:r>
      <w:r>
        <w:rPr>
          <w:spacing w:val="6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</w:t>
      </w:r>
      <w:r>
        <w:rPr>
          <w:spacing w:val="3"/>
          <w:w w:val="129"/>
          <w:sz w:val="17"/>
          <w:szCs w:val="17"/>
        </w:rPr>
        <w:t>n</w:t>
      </w:r>
      <w:r>
        <w:rPr>
          <w:w w:val="129"/>
          <w:sz w:val="17"/>
          <w:szCs w:val="17"/>
        </w:rPr>
        <w:t>d</w:t>
      </w:r>
      <w:r>
        <w:rPr>
          <w:spacing w:val="15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res</w:t>
      </w:r>
      <w:r>
        <w:rPr>
          <w:spacing w:val="3"/>
          <w:w w:val="129"/>
          <w:sz w:val="17"/>
          <w:szCs w:val="17"/>
        </w:rPr>
        <w:t>u</w:t>
      </w:r>
      <w:r>
        <w:rPr>
          <w:spacing w:val="1"/>
          <w:w w:val="129"/>
          <w:sz w:val="17"/>
          <w:szCs w:val="17"/>
        </w:rPr>
        <w:t>lta</w:t>
      </w:r>
      <w:r>
        <w:rPr>
          <w:spacing w:val="3"/>
          <w:w w:val="129"/>
          <w:sz w:val="17"/>
          <w:szCs w:val="17"/>
        </w:rPr>
        <w:t>n</w:t>
      </w:r>
      <w:r>
        <w:rPr>
          <w:w w:val="129"/>
          <w:sz w:val="17"/>
          <w:szCs w:val="17"/>
        </w:rPr>
        <w:t>t</w:t>
      </w:r>
      <w:r>
        <w:rPr>
          <w:spacing w:val="36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i</w:t>
      </w:r>
      <w:r>
        <w:rPr>
          <w:w w:val="129"/>
          <w:sz w:val="17"/>
          <w:szCs w:val="17"/>
        </w:rPr>
        <w:t>n</w:t>
      </w:r>
      <w:r>
        <w:rPr>
          <w:spacing w:val="4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</w:t>
      </w:r>
      <w:r>
        <w:rPr>
          <w:w w:val="129"/>
          <w:sz w:val="17"/>
          <w:szCs w:val="17"/>
        </w:rPr>
        <w:t>n</w:t>
      </w:r>
      <w:r>
        <w:rPr>
          <w:spacing w:val="16"/>
          <w:w w:val="129"/>
          <w:sz w:val="17"/>
          <w:szCs w:val="17"/>
        </w:rPr>
        <w:t xml:space="preserve"> </w:t>
      </w:r>
      <w:r>
        <w:rPr>
          <w:spacing w:val="1"/>
          <w:w w:val="129"/>
          <w:sz w:val="17"/>
          <w:szCs w:val="17"/>
        </w:rPr>
        <w:t>alter</w:t>
      </w:r>
      <w:r>
        <w:rPr>
          <w:spacing w:val="3"/>
          <w:w w:val="129"/>
          <w:sz w:val="17"/>
          <w:szCs w:val="17"/>
        </w:rPr>
        <w:t>n</w:t>
      </w:r>
      <w:r>
        <w:rPr>
          <w:spacing w:val="1"/>
          <w:w w:val="129"/>
          <w:sz w:val="17"/>
          <w:szCs w:val="17"/>
        </w:rPr>
        <w:t>ativ</w:t>
      </w:r>
      <w:r>
        <w:rPr>
          <w:w w:val="129"/>
          <w:sz w:val="17"/>
          <w:szCs w:val="17"/>
        </w:rPr>
        <w:t>e</w:t>
      </w:r>
      <w:r>
        <w:rPr>
          <w:spacing w:val="-7"/>
          <w:w w:val="12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P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02"/>
          <w:sz w:val="17"/>
          <w:szCs w:val="17"/>
        </w:rPr>
        <w:t>L</w:t>
      </w:r>
      <w:r>
        <w:rPr>
          <w:spacing w:val="1"/>
          <w:w w:val="136"/>
          <w:sz w:val="17"/>
          <w:szCs w:val="17"/>
        </w:rPr>
        <w:t>a</w:t>
      </w:r>
      <w:r>
        <w:rPr>
          <w:spacing w:val="2"/>
          <w:w w:val="137"/>
          <w:sz w:val="17"/>
          <w:szCs w:val="17"/>
        </w:rPr>
        <w:t>n</w:t>
      </w:r>
      <w:r>
        <w:rPr>
          <w:spacing w:val="1"/>
          <w:w w:val="112"/>
          <w:sz w:val="17"/>
          <w:szCs w:val="17"/>
        </w:rPr>
        <w:t>g</w:t>
      </w:r>
      <w:r>
        <w:rPr>
          <w:spacing w:val="2"/>
          <w:w w:val="142"/>
          <w:sz w:val="17"/>
          <w:szCs w:val="17"/>
        </w:rPr>
        <w:t>u</w:t>
      </w:r>
      <w:r>
        <w:rPr>
          <w:spacing w:val="1"/>
          <w:w w:val="136"/>
          <w:sz w:val="17"/>
          <w:szCs w:val="17"/>
        </w:rPr>
        <w:t>a</w:t>
      </w:r>
      <w:r>
        <w:rPr>
          <w:spacing w:val="1"/>
          <w:w w:val="112"/>
          <w:sz w:val="17"/>
          <w:szCs w:val="17"/>
        </w:rPr>
        <w:t>g</w:t>
      </w:r>
      <w:r>
        <w:rPr>
          <w:w w:val="122"/>
          <w:sz w:val="17"/>
          <w:szCs w:val="17"/>
        </w:rPr>
        <w:t>e</w:t>
      </w:r>
      <w:r>
        <w:rPr>
          <w:spacing w:val="16"/>
          <w:sz w:val="17"/>
          <w:szCs w:val="17"/>
        </w:rPr>
        <w:t xml:space="preserve"> </w:t>
      </w:r>
      <w:r>
        <w:rPr>
          <w:spacing w:val="1"/>
          <w:w w:val="122"/>
          <w:sz w:val="17"/>
          <w:szCs w:val="17"/>
        </w:rPr>
        <w:t>fi</w:t>
      </w:r>
      <w:r>
        <w:rPr>
          <w:spacing w:val="2"/>
          <w:w w:val="122"/>
          <w:sz w:val="17"/>
          <w:szCs w:val="17"/>
        </w:rPr>
        <w:t>n</w:t>
      </w:r>
      <w:r>
        <w:rPr>
          <w:spacing w:val="1"/>
          <w:w w:val="122"/>
          <w:sz w:val="17"/>
          <w:szCs w:val="17"/>
        </w:rPr>
        <w:t>a</w:t>
      </w:r>
      <w:r>
        <w:rPr>
          <w:w w:val="122"/>
          <w:sz w:val="17"/>
          <w:szCs w:val="17"/>
        </w:rPr>
        <w:t>l</w:t>
      </w:r>
      <w:r>
        <w:rPr>
          <w:spacing w:val="8"/>
          <w:w w:val="122"/>
          <w:sz w:val="17"/>
          <w:szCs w:val="17"/>
        </w:rPr>
        <w:t xml:space="preserve"> </w:t>
      </w:r>
      <w:r>
        <w:rPr>
          <w:spacing w:val="1"/>
          <w:w w:val="122"/>
          <w:sz w:val="17"/>
          <w:szCs w:val="17"/>
        </w:rPr>
        <w:t>e</w:t>
      </w:r>
      <w:r>
        <w:rPr>
          <w:spacing w:val="1"/>
          <w:w w:val="117"/>
          <w:sz w:val="17"/>
          <w:szCs w:val="17"/>
        </w:rPr>
        <w:t>x</w:t>
      </w:r>
      <w:r>
        <w:rPr>
          <w:spacing w:val="1"/>
          <w:w w:val="136"/>
          <w:sz w:val="17"/>
          <w:szCs w:val="17"/>
        </w:rPr>
        <w:t>a</w:t>
      </w:r>
      <w:r>
        <w:rPr>
          <w:spacing w:val="2"/>
          <w:w w:val="126"/>
          <w:sz w:val="17"/>
          <w:szCs w:val="17"/>
        </w:rPr>
        <w:t>m</w:t>
      </w:r>
      <w:r>
        <w:rPr>
          <w:w w:val="133"/>
          <w:sz w:val="17"/>
          <w:szCs w:val="17"/>
        </w:rPr>
        <w:t>.</w:t>
      </w:r>
    </w:p>
    <w:sectPr w:rsidR="003A0C1E">
      <w:pgSz w:w="12240" w:h="15840"/>
      <w:pgMar w:top="68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43D5"/>
    <w:multiLevelType w:val="multilevel"/>
    <w:tmpl w:val="2F02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E"/>
    <w:rsid w:val="003A0C1E"/>
    <w:rsid w:val="00D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ww.isidewith.com/political-quiz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1DCFC-0B32-40C6-A5EB-E92409E5A243}"/>
</file>

<file path=customXml/itemProps2.xml><?xml version="1.0" encoding="utf-8"?>
<ds:datastoreItem xmlns:ds="http://schemas.openxmlformats.org/officeDocument/2006/customXml" ds:itemID="{494B670C-B21C-46C9-A411-F05AB01CBE91}"/>
</file>

<file path=customXml/itemProps3.xml><?xml version="1.0" encoding="utf-8"?>
<ds:datastoreItem xmlns:ds="http://schemas.openxmlformats.org/officeDocument/2006/customXml" ds:itemID="{D58A3AEA-8806-44CF-9321-1FA71A5C5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7842</Characters>
  <Application>Microsoft Macintosh Word</Application>
  <DocSecurity>0</DocSecurity>
  <Lines>65</Lines>
  <Paragraphs>18</Paragraphs>
  <ScaleCrop>false</ScaleCrop>
  <Company>McKinney North High School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McPherson</cp:lastModifiedBy>
  <cp:revision>2</cp:revision>
  <dcterms:created xsi:type="dcterms:W3CDTF">2015-05-13T19:12:00Z</dcterms:created>
  <dcterms:modified xsi:type="dcterms:W3CDTF">2015-05-13T19:12:00Z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